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3" w:rsidRPr="00D42536" w:rsidRDefault="00397FCF" w:rsidP="00096C9F">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5245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Российская Федерация</w:t>
      </w:r>
    </w:p>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Иркутская область</w:t>
      </w:r>
    </w:p>
    <w:p w:rsidR="009E3EF3" w:rsidRPr="00624FA0" w:rsidRDefault="009E3EF3" w:rsidP="00096C9F">
      <w:pPr>
        <w:keepNext/>
        <w:spacing w:after="0" w:line="240" w:lineRule="auto"/>
        <w:jc w:val="center"/>
        <w:outlineLvl w:val="1"/>
        <w:rPr>
          <w:rFonts w:ascii="Times New Roman" w:hAnsi="Times New Roman"/>
          <w:b/>
          <w:bCs/>
          <w:sz w:val="24"/>
          <w:szCs w:val="24"/>
          <w:lang w:eastAsia="ru-RU"/>
        </w:rPr>
      </w:pPr>
      <w:r w:rsidRPr="00624FA0">
        <w:rPr>
          <w:rFonts w:ascii="Times New Roman" w:hAnsi="Times New Roman"/>
          <w:b/>
          <w:bCs/>
          <w:sz w:val="24"/>
          <w:szCs w:val="24"/>
          <w:lang w:eastAsia="ru-RU"/>
        </w:rPr>
        <w:t>АДМИНИСТРАЦИЯ</w:t>
      </w:r>
      <w:r w:rsidR="004B40FF">
        <w:rPr>
          <w:rFonts w:ascii="Times New Roman" w:hAnsi="Times New Roman"/>
          <w:b/>
          <w:bCs/>
          <w:sz w:val="24"/>
          <w:szCs w:val="24"/>
          <w:lang w:eastAsia="ru-RU"/>
        </w:rPr>
        <w:t xml:space="preserve"> </w:t>
      </w:r>
      <w:r w:rsidRPr="00624FA0">
        <w:rPr>
          <w:rFonts w:ascii="Times New Roman" w:hAnsi="Times New Roman"/>
          <w:b/>
          <w:bCs/>
          <w:sz w:val="24"/>
          <w:szCs w:val="24"/>
          <w:lang w:eastAsia="ru-RU"/>
        </w:rPr>
        <w:t>ШЕЛЕХОВСКОГО МУНИЦИПАЛЬНОГО РАЙОНА</w:t>
      </w:r>
    </w:p>
    <w:p w:rsidR="009E3EF3" w:rsidRPr="00624FA0" w:rsidRDefault="009E3EF3" w:rsidP="00096C9F">
      <w:pPr>
        <w:keepNext/>
        <w:spacing w:after="0" w:line="240" w:lineRule="auto"/>
        <w:jc w:val="center"/>
        <w:outlineLvl w:val="1"/>
        <w:rPr>
          <w:rFonts w:ascii="Times New Roman" w:hAnsi="Times New Roman"/>
          <w:b/>
          <w:bCs/>
          <w:sz w:val="32"/>
          <w:szCs w:val="32"/>
          <w:lang w:eastAsia="ru-RU"/>
        </w:rPr>
      </w:pPr>
      <w:proofErr w:type="gramStart"/>
      <w:r w:rsidRPr="00624FA0">
        <w:rPr>
          <w:rFonts w:ascii="Times New Roman" w:hAnsi="Times New Roman"/>
          <w:b/>
          <w:bCs/>
          <w:sz w:val="32"/>
          <w:szCs w:val="32"/>
          <w:lang w:eastAsia="ru-RU"/>
        </w:rPr>
        <w:t>П</w:t>
      </w:r>
      <w:proofErr w:type="gramEnd"/>
      <w:r w:rsidRPr="00624FA0">
        <w:rPr>
          <w:rFonts w:ascii="Times New Roman" w:hAnsi="Times New Roman"/>
          <w:b/>
          <w:bCs/>
          <w:sz w:val="32"/>
          <w:szCs w:val="32"/>
          <w:lang w:eastAsia="ru-RU"/>
        </w:rPr>
        <w:t xml:space="preserve"> О С Т А Н О В Л Е Н И Е</w:t>
      </w:r>
    </w:p>
    <w:p w:rsidR="009E3EF3" w:rsidRPr="00624FA0" w:rsidRDefault="00397FCF" w:rsidP="00096C9F">
      <w:pPr>
        <w:spacing w:after="0" w:line="240" w:lineRule="auto"/>
        <w:rPr>
          <w:rFonts w:ascii="Times New Roman" w:hAnsi="Times New Roman"/>
          <w:sz w:val="8"/>
          <w:szCs w:val="8"/>
          <w:lang w:eastAsia="ru-RU"/>
        </w:rPr>
      </w:pPr>
      <w:r>
        <w:rPr>
          <w:noProof/>
          <w:lang w:eastAsia="ru-RU"/>
        </w:rPr>
        <mc:AlternateContent>
          <mc:Choice Requires="wps">
            <w:drawing>
              <wp:anchor distT="4294967295" distB="4294967295" distL="114300" distR="114300" simplePos="0" relativeHeight="251650048" behindDoc="0" locked="0" layoutInCell="1" allowOverlap="1">
                <wp:simplePos x="0" y="0"/>
                <wp:positionH relativeFrom="column">
                  <wp:posOffset>0</wp:posOffset>
                </wp:positionH>
                <wp:positionV relativeFrom="paragraph">
                  <wp:posOffset>35559</wp:posOffset>
                </wp:positionV>
                <wp:extent cx="6057900" cy="0"/>
                <wp:effectExtent l="0" t="19050" r="19050" b="38100"/>
                <wp:wrapNone/>
                <wp:docPr id="1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KAu0FJUAgAAZQQAAA4AAAAAAAAAAAAAAAAALgIAAGRycy9lMm9Eb2MueG1sUEsBAi0AFAAGAAgA&#10;AAAhAJNhce7YAAAABAEAAA8AAAAAAAAAAAAAAAAArgQAAGRycy9kb3ducmV2LnhtbFBLBQYAAAAA&#10;BAAEAPMAAACzBQAAAAA=&#10;" strokeweight="4pt">
                <v:stroke linestyle="thickBetweenThin"/>
              </v:line>
            </w:pict>
          </mc:Fallback>
        </mc:AlternateContent>
      </w:r>
    </w:p>
    <w:p w:rsidR="009E3EF3" w:rsidRPr="00624FA0" w:rsidRDefault="00BA58A8" w:rsidP="00096C9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 </w:t>
      </w:r>
      <w:r w:rsidR="009E3EF3" w:rsidRPr="00624FA0">
        <w:rPr>
          <w:rFonts w:ascii="Times New Roman" w:hAnsi="Times New Roman"/>
          <w:sz w:val="28"/>
          <w:szCs w:val="28"/>
          <w:lang w:eastAsia="ru-RU"/>
        </w:rPr>
        <w:t>_____________ № __________</w:t>
      </w:r>
    </w:p>
    <w:p w:rsidR="009E3EF3" w:rsidRPr="00624FA0" w:rsidRDefault="009E3EF3" w:rsidP="00096C9F">
      <w:pPr>
        <w:spacing w:after="0" w:line="240" w:lineRule="auto"/>
        <w:rPr>
          <w:rFonts w:ascii="Times New Roman" w:hAnsi="Times New Roman"/>
          <w:sz w:val="28"/>
          <w:szCs w:val="28"/>
          <w:lang w:eastAsia="ru-RU"/>
        </w:rPr>
      </w:pPr>
    </w:p>
    <w:p w:rsidR="009E3EF3" w:rsidRPr="0091565D" w:rsidRDefault="009E3EF3" w:rsidP="00A35233">
      <w:pPr>
        <w:spacing w:after="0" w:line="240" w:lineRule="auto"/>
        <w:ind w:right="3955"/>
        <w:jc w:val="both"/>
        <w:rPr>
          <w:rFonts w:ascii="Times New Roman" w:hAnsi="Times New Roman"/>
          <w:sz w:val="28"/>
          <w:szCs w:val="28"/>
          <w:lang w:eastAsia="ru-RU"/>
        </w:rPr>
      </w:pPr>
      <w:r w:rsidRPr="00624FA0">
        <w:rPr>
          <w:rFonts w:ascii="Times New Roman" w:hAnsi="Times New Roman"/>
          <w:sz w:val="28"/>
          <w:szCs w:val="28"/>
          <w:lang w:eastAsia="ru-RU"/>
        </w:rPr>
        <w:t xml:space="preserve">Об утверждении </w:t>
      </w:r>
      <w:r w:rsidRPr="00624FA0">
        <w:rPr>
          <w:rFonts w:ascii="Times New Roman" w:hAnsi="Times New Roman"/>
          <w:sz w:val="28"/>
          <w:szCs w:val="28"/>
        </w:rPr>
        <w:t xml:space="preserve">Административного регламента предоставления муниципальной услуги </w:t>
      </w:r>
      <w:r w:rsidRPr="0091565D">
        <w:rPr>
          <w:rFonts w:ascii="Times New Roman" w:hAnsi="Times New Roman"/>
          <w:sz w:val="28"/>
          <w:szCs w:val="28"/>
        </w:rPr>
        <w:t>«</w:t>
      </w:r>
      <w:r w:rsidR="0091565D" w:rsidRPr="0091565D">
        <w:rPr>
          <w:rFonts w:ascii="Times New Roman" w:hAnsi="Times New Roman"/>
          <w:sz w:val="28"/>
          <w:szCs w:val="28"/>
        </w:rPr>
        <w:t>Предоставление служебных жилых помещений специализированного жилищного фонда Шелеховского района</w:t>
      </w:r>
      <w:r w:rsidRPr="0091565D">
        <w:rPr>
          <w:rFonts w:ascii="Times New Roman" w:hAnsi="Times New Roman"/>
          <w:sz w:val="28"/>
          <w:szCs w:val="28"/>
        </w:rPr>
        <w:t>»</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Default="00484284" w:rsidP="00484284">
      <w:pPr>
        <w:spacing w:after="0" w:line="240" w:lineRule="auto"/>
        <w:ind w:firstLine="709"/>
        <w:jc w:val="both"/>
        <w:rPr>
          <w:rFonts w:ascii="Times New Roman" w:hAnsi="Times New Roman"/>
          <w:sz w:val="28"/>
          <w:szCs w:val="28"/>
          <w:lang w:eastAsia="ru-RU"/>
        </w:rPr>
      </w:pPr>
      <w:proofErr w:type="gramStart"/>
      <w:r w:rsidRPr="00484284">
        <w:rPr>
          <w:rFonts w:ascii="Times New Roman" w:hAnsi="Times New Roman"/>
          <w:sz w:val="28"/>
          <w:szCs w:val="28"/>
          <w:lang w:eastAsia="ru-RU"/>
        </w:rPr>
        <w:t xml:space="preserve">В целях повышения качества и доступности предоставления </w:t>
      </w:r>
      <w:r w:rsidR="005E55F8" w:rsidRPr="005E55F8">
        <w:rPr>
          <w:rFonts w:ascii="Times New Roman" w:hAnsi="Times New Roman"/>
          <w:sz w:val="28"/>
          <w:szCs w:val="28"/>
          <w:lang w:eastAsia="ru-RU"/>
        </w:rPr>
        <w:t>служебных жилых помещений специализированного жилищного фонда Шелеховского района</w:t>
      </w:r>
      <w:r w:rsidRPr="00484284">
        <w:rPr>
          <w:rFonts w:ascii="Times New Roman" w:hAnsi="Times New Roman"/>
          <w:sz w:val="28"/>
          <w:szCs w:val="28"/>
          <w:lang w:eastAsia="ru-RU"/>
        </w:rPr>
        <w:t>,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Думы Шелеховского муниципального района от 27.12.2012 № 49-рд «Об утверждении Порядка предоставления</w:t>
      </w:r>
      <w:proofErr w:type="gramEnd"/>
      <w:r w:rsidRPr="00484284">
        <w:rPr>
          <w:rFonts w:ascii="Times New Roman" w:hAnsi="Times New Roman"/>
          <w:sz w:val="28"/>
          <w:szCs w:val="28"/>
          <w:lang w:eastAsia="ru-RU"/>
        </w:rPr>
        <w:t xml:space="preserve"> жилых помещений специализированного жилищного фонда Шелеховского района»,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005E55F8" w:rsidRPr="005E55F8">
        <w:rPr>
          <w:rFonts w:ascii="Times New Roman" w:hAnsi="Times New Roman"/>
          <w:sz w:val="28"/>
          <w:szCs w:val="28"/>
          <w:lang w:eastAsia="ru-RU"/>
        </w:rPr>
        <w:t xml:space="preserve">постановлением Администрации Шелеховского муниципального района </w:t>
      </w:r>
      <w:r w:rsidR="005E55F8">
        <w:rPr>
          <w:rFonts w:ascii="Times New Roman" w:hAnsi="Times New Roman"/>
          <w:sz w:val="28"/>
          <w:szCs w:val="28"/>
          <w:lang w:eastAsia="ru-RU"/>
        </w:rPr>
        <w:t>от 26.12.2017 «</w:t>
      </w:r>
      <w:r w:rsidR="005E55F8" w:rsidRPr="005E55F8">
        <w:rPr>
          <w:rFonts w:ascii="Times New Roman" w:hAnsi="Times New Roman"/>
          <w:sz w:val="28"/>
          <w:szCs w:val="28"/>
          <w:lang w:eastAsia="ru-RU"/>
        </w:rPr>
        <w:t>Об утверждении Порядка принятия решений о предоставлении служебных жилых помещений специализированного жилищного фонда Шелеховского района</w:t>
      </w:r>
      <w:r w:rsidR="005E55F8">
        <w:rPr>
          <w:rFonts w:ascii="Times New Roman" w:hAnsi="Times New Roman"/>
          <w:sz w:val="28"/>
          <w:szCs w:val="28"/>
          <w:lang w:eastAsia="ru-RU"/>
        </w:rPr>
        <w:t xml:space="preserve">», </w:t>
      </w:r>
      <w:r w:rsidRPr="00484284">
        <w:rPr>
          <w:rFonts w:ascii="Times New Roman" w:hAnsi="Times New Roman"/>
          <w:sz w:val="28"/>
          <w:szCs w:val="28"/>
          <w:lang w:eastAsia="ru-RU"/>
        </w:rPr>
        <w:t>руководствуясь статьями 30, 31, 34, 35 Устава Шелеховского района, Администрация Шелеховского муниципального района</w:t>
      </w:r>
    </w:p>
    <w:p w:rsidR="005E55F8" w:rsidRPr="00624FA0" w:rsidRDefault="005E55F8" w:rsidP="00484284">
      <w:pPr>
        <w:spacing w:after="0" w:line="240" w:lineRule="auto"/>
        <w:ind w:firstLine="709"/>
        <w:jc w:val="both"/>
        <w:rPr>
          <w:rFonts w:ascii="Times New Roman" w:hAnsi="Times New Roman"/>
          <w:sz w:val="28"/>
          <w:szCs w:val="28"/>
          <w:lang w:eastAsia="ru-RU"/>
        </w:rPr>
      </w:pPr>
    </w:p>
    <w:p w:rsidR="009E3EF3" w:rsidRPr="00624FA0" w:rsidRDefault="009E3EF3" w:rsidP="005E55F8">
      <w:pPr>
        <w:spacing w:after="0" w:line="240" w:lineRule="auto"/>
        <w:jc w:val="center"/>
        <w:rPr>
          <w:rFonts w:ascii="Times New Roman" w:hAnsi="Times New Roman"/>
          <w:sz w:val="28"/>
          <w:szCs w:val="28"/>
          <w:lang w:eastAsia="ru-RU"/>
        </w:rPr>
      </w:pPr>
      <w:proofErr w:type="gramStart"/>
      <w:r w:rsidRPr="00624FA0">
        <w:rPr>
          <w:rFonts w:ascii="Times New Roman" w:hAnsi="Times New Roman"/>
          <w:sz w:val="28"/>
          <w:szCs w:val="28"/>
          <w:lang w:eastAsia="ru-RU"/>
        </w:rPr>
        <w:t>П</w:t>
      </w:r>
      <w:proofErr w:type="gramEnd"/>
      <w:r w:rsidRPr="00624FA0">
        <w:rPr>
          <w:rFonts w:ascii="Times New Roman" w:hAnsi="Times New Roman"/>
          <w:sz w:val="28"/>
          <w:szCs w:val="28"/>
          <w:lang w:eastAsia="ru-RU"/>
        </w:rPr>
        <w:t xml:space="preserve"> О С Т А Н О В Л Я Е Т:</w:t>
      </w:r>
    </w:p>
    <w:p w:rsidR="009E3EF3" w:rsidRPr="00624FA0" w:rsidRDefault="009E3EF3" w:rsidP="00A03636">
      <w:pPr>
        <w:spacing w:after="0" w:line="240" w:lineRule="auto"/>
        <w:jc w:val="both"/>
        <w:rPr>
          <w:rFonts w:ascii="Times New Roman" w:hAnsi="Times New Roman"/>
          <w:sz w:val="28"/>
          <w:szCs w:val="28"/>
          <w:lang w:eastAsia="ru-RU"/>
        </w:rPr>
      </w:pPr>
    </w:p>
    <w:p w:rsidR="009E3EF3"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 </w:t>
      </w:r>
      <w:r w:rsidR="009E3EF3" w:rsidRPr="00426FCE">
        <w:rPr>
          <w:rFonts w:ascii="Times New Roman" w:hAnsi="Times New Roman"/>
          <w:sz w:val="28"/>
          <w:szCs w:val="28"/>
        </w:rPr>
        <w:t>Утвердить Административный регламент предоставления муниципальной услуги «</w:t>
      </w:r>
      <w:r w:rsidR="0091565D" w:rsidRPr="00426FCE">
        <w:rPr>
          <w:rFonts w:ascii="Times New Roman" w:hAnsi="Times New Roman"/>
          <w:sz w:val="28"/>
          <w:szCs w:val="28"/>
        </w:rPr>
        <w:t>Предоставление служебных жилых помещений специализированного жилищного фонда Шелеховского района</w:t>
      </w:r>
      <w:r w:rsidR="009E3EF3" w:rsidRPr="00426FCE">
        <w:rPr>
          <w:rFonts w:ascii="Times New Roman" w:hAnsi="Times New Roman"/>
          <w:sz w:val="28"/>
          <w:szCs w:val="28"/>
        </w:rPr>
        <w:t>».</w:t>
      </w:r>
    </w:p>
    <w:p w:rsidR="009E3EF3"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9E3EF3" w:rsidRPr="00426FCE">
        <w:rPr>
          <w:rFonts w:ascii="Times New Roman" w:hAnsi="Times New Roman"/>
          <w:sz w:val="28"/>
          <w:szCs w:val="28"/>
          <w:lang w:eastAsia="ru-RU"/>
        </w:rPr>
        <w:t>Настоящее постановление подлежит официальному опубликованию в газете «</w:t>
      </w:r>
      <w:proofErr w:type="spellStart"/>
      <w:r w:rsidR="009E3EF3" w:rsidRPr="00426FCE">
        <w:rPr>
          <w:rFonts w:ascii="Times New Roman" w:hAnsi="Times New Roman"/>
          <w:sz w:val="28"/>
          <w:szCs w:val="28"/>
          <w:lang w:eastAsia="ru-RU"/>
        </w:rPr>
        <w:t>Шелеховский</w:t>
      </w:r>
      <w:proofErr w:type="spellEnd"/>
      <w:r w:rsidR="009E3EF3" w:rsidRPr="00426FCE">
        <w:rPr>
          <w:rFonts w:ascii="Times New Roman" w:hAnsi="Times New Roman"/>
          <w:sz w:val="28"/>
          <w:szCs w:val="28"/>
          <w:lang w:eastAsia="ru-RU"/>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4425E"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rPr>
        <w:lastRenderedPageBreak/>
        <w:t xml:space="preserve">3. </w:t>
      </w:r>
      <w:proofErr w:type="gramStart"/>
      <w:r w:rsidR="00F97E4A" w:rsidRPr="00426FCE">
        <w:rPr>
          <w:rFonts w:ascii="Times New Roman" w:hAnsi="Times New Roman"/>
          <w:sz w:val="28"/>
        </w:rPr>
        <w:t>Контроль за</w:t>
      </w:r>
      <w:proofErr w:type="gramEnd"/>
      <w:r w:rsidR="00F97E4A" w:rsidRPr="00426FCE">
        <w:rPr>
          <w:rFonts w:ascii="Times New Roman" w:hAnsi="Times New Roman"/>
          <w:sz w:val="28"/>
        </w:rPr>
        <w:t xml:space="preserve"> исполнением постановления возложить на первого заместителя Мэра района Краснова С.М.</w:t>
      </w:r>
    </w:p>
    <w:p w:rsidR="009E3EF3" w:rsidRDefault="009E3EF3" w:rsidP="00096C9F">
      <w:pPr>
        <w:tabs>
          <w:tab w:val="left" w:pos="7120"/>
        </w:tabs>
        <w:spacing w:after="0" w:line="240" w:lineRule="auto"/>
        <w:rPr>
          <w:rFonts w:ascii="Times New Roman" w:hAnsi="Times New Roman"/>
          <w:sz w:val="28"/>
          <w:szCs w:val="28"/>
          <w:lang w:eastAsia="ru-RU"/>
        </w:rPr>
      </w:pPr>
    </w:p>
    <w:p w:rsidR="00BA58A8" w:rsidRDefault="00BA58A8" w:rsidP="00096C9F">
      <w:pPr>
        <w:tabs>
          <w:tab w:val="left" w:pos="7120"/>
        </w:tabs>
        <w:spacing w:after="0" w:line="240" w:lineRule="auto"/>
        <w:rPr>
          <w:rFonts w:ascii="Times New Roman" w:hAnsi="Times New Roman"/>
          <w:sz w:val="28"/>
          <w:szCs w:val="28"/>
          <w:lang w:eastAsia="ru-RU"/>
        </w:rPr>
      </w:pPr>
    </w:p>
    <w:p w:rsidR="00BA58A8" w:rsidRPr="00BA58A8" w:rsidRDefault="00BA58A8" w:rsidP="00BA58A8">
      <w:pPr>
        <w:tabs>
          <w:tab w:val="left" w:pos="7120"/>
        </w:tabs>
        <w:spacing w:after="0" w:line="240" w:lineRule="auto"/>
        <w:rPr>
          <w:rFonts w:ascii="Times New Roman" w:hAnsi="Times New Roman"/>
          <w:sz w:val="28"/>
          <w:szCs w:val="28"/>
          <w:lang w:eastAsia="ru-RU"/>
        </w:rPr>
      </w:pPr>
      <w:r w:rsidRPr="00BA58A8">
        <w:rPr>
          <w:rFonts w:ascii="Times New Roman" w:hAnsi="Times New Roman"/>
          <w:sz w:val="28"/>
          <w:szCs w:val="28"/>
          <w:lang w:eastAsia="ru-RU"/>
        </w:rPr>
        <w:t>Мэр Шелеховского</w:t>
      </w:r>
    </w:p>
    <w:p w:rsidR="00BA58A8" w:rsidRPr="00624FA0" w:rsidRDefault="00BA58A8" w:rsidP="00BA58A8">
      <w:pPr>
        <w:tabs>
          <w:tab w:val="left" w:pos="4065"/>
          <w:tab w:val="left" w:pos="7120"/>
        </w:tabs>
        <w:spacing w:after="0" w:line="240" w:lineRule="auto"/>
        <w:jc w:val="both"/>
        <w:rPr>
          <w:rFonts w:ascii="Times New Roman" w:hAnsi="Times New Roman"/>
          <w:sz w:val="28"/>
          <w:szCs w:val="28"/>
          <w:lang w:eastAsia="ru-RU"/>
        </w:rPr>
      </w:pPr>
      <w:r w:rsidRPr="00BA58A8">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t xml:space="preserve">                                                                        </w:t>
      </w:r>
      <w:r w:rsidRPr="00BA58A8">
        <w:rPr>
          <w:rFonts w:ascii="Times New Roman" w:hAnsi="Times New Roman"/>
          <w:sz w:val="28"/>
          <w:szCs w:val="28"/>
          <w:lang w:eastAsia="ru-RU"/>
        </w:rPr>
        <w:t xml:space="preserve">М.Н. </w:t>
      </w:r>
      <w:proofErr w:type="spellStart"/>
      <w:r w:rsidRPr="00BA58A8">
        <w:rPr>
          <w:rFonts w:ascii="Times New Roman" w:hAnsi="Times New Roman"/>
          <w:sz w:val="28"/>
          <w:szCs w:val="28"/>
          <w:lang w:eastAsia="ru-RU"/>
        </w:rPr>
        <w:t>Модин</w:t>
      </w:r>
      <w:proofErr w:type="spellEnd"/>
    </w:p>
    <w:p w:rsidR="009E3EF3" w:rsidRPr="00624FA0" w:rsidRDefault="009E3EF3" w:rsidP="00096C9F">
      <w:pPr>
        <w:tabs>
          <w:tab w:val="left" w:pos="7120"/>
        </w:tabs>
        <w:spacing w:after="0" w:line="240" w:lineRule="auto"/>
        <w:rPr>
          <w:rFonts w:ascii="Times New Roman" w:hAnsi="Times New Roman"/>
          <w:sz w:val="28"/>
          <w:szCs w:val="28"/>
          <w:lang w:eastAsia="ru-RU"/>
        </w:rPr>
      </w:pPr>
    </w:p>
    <w:p w:rsidR="0091565D" w:rsidRDefault="0091565D">
      <w:pPr>
        <w:spacing w:after="0" w:line="240" w:lineRule="auto"/>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9E3EF3" w:rsidRPr="00624FA0" w:rsidRDefault="009E3EF3" w:rsidP="00BA58A8">
      <w:pPr>
        <w:spacing w:after="0" w:line="240" w:lineRule="auto"/>
        <w:ind w:left="4536"/>
        <w:jc w:val="right"/>
        <w:rPr>
          <w:rFonts w:ascii="Times New Roman" w:hAnsi="Times New Roman"/>
          <w:sz w:val="28"/>
          <w:szCs w:val="28"/>
        </w:rPr>
      </w:pPr>
      <w:r w:rsidRPr="00624FA0">
        <w:rPr>
          <w:rFonts w:ascii="Times New Roman" w:hAnsi="Times New Roman"/>
          <w:sz w:val="28"/>
          <w:szCs w:val="28"/>
        </w:rPr>
        <w:lastRenderedPageBreak/>
        <w:t>УТВЕРЖДЕН</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szCs w:val="28"/>
        </w:rPr>
        <w:t>от «___»________20</w:t>
      </w:r>
      <w:r w:rsidR="00B90A67">
        <w:rPr>
          <w:rFonts w:ascii="Times New Roman" w:hAnsi="Times New Roman"/>
          <w:sz w:val="28"/>
          <w:szCs w:val="28"/>
        </w:rPr>
        <w:t>__</w:t>
      </w:r>
      <w:r w:rsidRPr="00624FA0">
        <w:rPr>
          <w:rFonts w:ascii="Times New Roman" w:hAnsi="Times New Roman"/>
          <w:sz w:val="28"/>
          <w:szCs w:val="28"/>
        </w:rPr>
        <w:t xml:space="preserve"> №____</w:t>
      </w:r>
    </w:p>
    <w:p w:rsidR="009E3EF3" w:rsidRPr="00624FA0" w:rsidRDefault="009E3EF3" w:rsidP="00A03636">
      <w:pPr>
        <w:spacing w:after="0" w:line="240" w:lineRule="auto"/>
        <w:jc w:val="center"/>
        <w:rPr>
          <w:rFonts w:ascii="Times New Roman" w:hAnsi="Times New Roman"/>
          <w:sz w:val="28"/>
          <w:szCs w:val="28"/>
          <w:lang w:eastAsia="ru-RU"/>
        </w:rPr>
      </w:pPr>
    </w:p>
    <w:p w:rsidR="00C33495" w:rsidRDefault="009E3EF3"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r w:rsidR="00B90A67">
        <w:rPr>
          <w:rFonts w:ascii="Times New Roman" w:hAnsi="Times New Roman"/>
          <w:sz w:val="28"/>
          <w:szCs w:val="28"/>
          <w:lang w:eastAsia="ru-RU"/>
        </w:rPr>
        <w:t xml:space="preserve"> </w:t>
      </w:r>
    </w:p>
    <w:p w:rsidR="00F97E4A" w:rsidRDefault="009E3EF3" w:rsidP="00A03636">
      <w:pPr>
        <w:spacing w:after="0" w:line="240" w:lineRule="auto"/>
        <w:jc w:val="center"/>
        <w:rPr>
          <w:rFonts w:ascii="Times New Roman" w:hAnsi="Times New Roman"/>
          <w:sz w:val="28"/>
          <w:szCs w:val="28"/>
        </w:rPr>
      </w:pPr>
      <w:r w:rsidRPr="00624FA0">
        <w:rPr>
          <w:rFonts w:ascii="Times New Roman" w:hAnsi="Times New Roman"/>
          <w:sz w:val="28"/>
          <w:szCs w:val="28"/>
        </w:rPr>
        <w:t xml:space="preserve">предоставления муниципальной услуги </w:t>
      </w:r>
    </w:p>
    <w:p w:rsidR="00C33495" w:rsidRDefault="009E3EF3" w:rsidP="00A03636">
      <w:pPr>
        <w:spacing w:after="0" w:line="240" w:lineRule="auto"/>
        <w:jc w:val="center"/>
        <w:rPr>
          <w:rFonts w:ascii="Times New Roman" w:hAnsi="Times New Roman"/>
          <w:sz w:val="28"/>
          <w:szCs w:val="28"/>
        </w:rPr>
      </w:pPr>
      <w:r w:rsidRPr="00624FA0">
        <w:rPr>
          <w:rFonts w:ascii="Times New Roman" w:hAnsi="Times New Roman"/>
          <w:sz w:val="28"/>
          <w:szCs w:val="28"/>
        </w:rPr>
        <w:t>«</w:t>
      </w:r>
      <w:r w:rsidR="0091565D" w:rsidRPr="0091565D">
        <w:rPr>
          <w:rFonts w:ascii="Times New Roman" w:hAnsi="Times New Roman"/>
          <w:sz w:val="28"/>
          <w:szCs w:val="28"/>
        </w:rPr>
        <w:t xml:space="preserve">Предоставление служебных жилых помещений </w:t>
      </w:r>
    </w:p>
    <w:p w:rsidR="009E3EF3" w:rsidRPr="00624FA0" w:rsidRDefault="0091565D" w:rsidP="00A03636">
      <w:pPr>
        <w:spacing w:after="0" w:line="240" w:lineRule="auto"/>
        <w:jc w:val="center"/>
        <w:rPr>
          <w:rFonts w:ascii="Times New Roman" w:hAnsi="Times New Roman"/>
          <w:spacing w:val="1"/>
          <w:sz w:val="28"/>
          <w:szCs w:val="28"/>
          <w:lang w:eastAsia="ru-RU"/>
        </w:rPr>
      </w:pPr>
      <w:r w:rsidRPr="0091565D">
        <w:rPr>
          <w:rFonts w:ascii="Times New Roman" w:hAnsi="Times New Roman"/>
          <w:sz w:val="28"/>
          <w:szCs w:val="28"/>
        </w:rPr>
        <w:t>специализированного жилищного фонда Шелеховского района</w:t>
      </w:r>
      <w:r w:rsidR="009E3EF3" w:rsidRPr="00624FA0">
        <w:rPr>
          <w:rFonts w:ascii="Times New Roman" w:hAnsi="Times New Roman"/>
          <w:sz w:val="28"/>
          <w:szCs w:val="28"/>
        </w:rPr>
        <w:t>»</w:t>
      </w:r>
    </w:p>
    <w:p w:rsidR="009E3EF3" w:rsidRPr="00624FA0" w:rsidRDefault="009E3EF3" w:rsidP="00096C9F">
      <w:pPr>
        <w:spacing w:after="0" w:line="240" w:lineRule="auto"/>
        <w:jc w:val="center"/>
        <w:rPr>
          <w:rFonts w:ascii="Times New Roman" w:hAnsi="Times New Roman"/>
          <w:spacing w:val="1"/>
          <w:sz w:val="28"/>
          <w:szCs w:val="28"/>
          <w:lang w:eastAsia="ru-RU"/>
        </w:rPr>
      </w:pPr>
    </w:p>
    <w:p w:rsidR="002E0D88" w:rsidRPr="00F16CD7" w:rsidRDefault="002E0D88" w:rsidP="00B90A67">
      <w:pPr>
        <w:widowControl w:val="0"/>
        <w:suppressAutoHyphens/>
        <w:overflowPunct w:val="0"/>
        <w:autoSpaceDE w:val="0"/>
        <w:autoSpaceDN w:val="0"/>
        <w:spacing w:after="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 </w:t>
      </w:r>
      <w:r w:rsidR="00192E08" w:rsidRPr="00F16CD7">
        <w:rPr>
          <w:rFonts w:ascii="Times New Roman" w:hAnsi="Times New Roman"/>
          <w:kern w:val="3"/>
          <w:sz w:val="28"/>
          <w:szCs w:val="28"/>
        </w:rPr>
        <w:t>ОБЩИЕ ПОЛОЖЕНИЯ</w:t>
      </w:r>
    </w:p>
    <w:p w:rsidR="009E3EF3" w:rsidRPr="00624FA0" w:rsidRDefault="009E3EF3" w:rsidP="00B90A67">
      <w:pPr>
        <w:spacing w:after="0" w:line="240" w:lineRule="auto"/>
        <w:ind w:firstLine="284"/>
        <w:contextualSpacing/>
        <w:rPr>
          <w:rFonts w:ascii="Times New Roman" w:hAnsi="Times New Roman"/>
          <w:sz w:val="28"/>
          <w:lang w:eastAsia="ru-RU"/>
        </w:rPr>
      </w:pPr>
    </w:p>
    <w:p w:rsidR="002E0D88" w:rsidRPr="00F16CD7" w:rsidRDefault="002E0D88" w:rsidP="00B90A67">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sidRPr="00F16CD7">
        <w:rPr>
          <w:rFonts w:ascii="Times New Roman" w:hAnsi="Times New Roman"/>
          <w:kern w:val="3"/>
          <w:sz w:val="28"/>
          <w:szCs w:val="28"/>
        </w:rPr>
        <w:t>1. Предмет регулирования</w:t>
      </w:r>
    </w:p>
    <w:p w:rsidR="009E3EF3" w:rsidRPr="00624FA0" w:rsidRDefault="009E3EF3" w:rsidP="002E0D88">
      <w:pPr>
        <w:spacing w:after="0" w:line="240" w:lineRule="auto"/>
        <w:jc w:val="center"/>
        <w:rPr>
          <w:rFonts w:ascii="Times New Roman" w:hAnsi="Times New Roman"/>
          <w:spacing w:val="1"/>
          <w:sz w:val="28"/>
          <w:szCs w:val="28"/>
          <w:lang w:eastAsia="ru-RU"/>
        </w:rPr>
      </w:pPr>
    </w:p>
    <w:p w:rsidR="00934D12" w:rsidRPr="00934D12" w:rsidRDefault="00934D12" w:rsidP="00934D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934D12">
        <w:rPr>
          <w:rFonts w:ascii="Times New Roman" w:hAnsi="Times New Roman" w:cs="Times New Roman"/>
          <w:sz w:val="28"/>
          <w:szCs w:val="28"/>
        </w:rPr>
        <w:t xml:space="preserve">Настоящий административный регламент устанавливает порядок и стандарт предоставления муниципальной услуги «Предоставление служебных жилых помещений специализированного жилищного фонда Шелеховского района», в том числе порядок взаимодействия Администрации Шелеховского муниципального района (далее – </w:t>
      </w:r>
      <w:r>
        <w:rPr>
          <w:rFonts w:ascii="Times New Roman" w:hAnsi="Times New Roman" w:cs="Times New Roman"/>
          <w:sz w:val="28"/>
          <w:szCs w:val="28"/>
        </w:rPr>
        <w:t>А</w:t>
      </w:r>
      <w:r w:rsidRPr="00934D12">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Pr="00934D12">
        <w:rPr>
          <w:rFonts w:ascii="Times New Roman" w:hAnsi="Times New Roman" w:cs="Times New Roman"/>
          <w:sz w:val="28"/>
          <w:szCs w:val="28"/>
        </w:rPr>
        <w:t xml:space="preserve">) с физическими лицами,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9D181A">
        <w:rPr>
          <w:rFonts w:ascii="Times New Roman" w:hAnsi="Times New Roman" w:cs="Times New Roman"/>
          <w:sz w:val="28"/>
          <w:szCs w:val="28"/>
        </w:rPr>
        <w:t>А</w:t>
      </w:r>
      <w:r w:rsidRPr="00934D12">
        <w:rPr>
          <w:rFonts w:ascii="Times New Roman" w:hAnsi="Times New Roman" w:cs="Times New Roman"/>
          <w:sz w:val="28"/>
          <w:szCs w:val="28"/>
        </w:rPr>
        <w:t xml:space="preserve">дминистрацией </w:t>
      </w:r>
      <w:r w:rsidR="009D181A">
        <w:rPr>
          <w:rFonts w:ascii="Times New Roman" w:hAnsi="Times New Roman" w:cs="Times New Roman"/>
          <w:sz w:val="28"/>
          <w:szCs w:val="28"/>
        </w:rPr>
        <w:t xml:space="preserve">района </w:t>
      </w:r>
      <w:r w:rsidRPr="00934D12">
        <w:rPr>
          <w:rFonts w:ascii="Times New Roman" w:hAnsi="Times New Roman" w:cs="Times New Roman"/>
          <w:sz w:val="28"/>
          <w:szCs w:val="28"/>
        </w:rPr>
        <w:t xml:space="preserve">в процессе реализации полномочий по принятию решений о </w:t>
      </w:r>
      <w:r w:rsidR="003346ED">
        <w:rPr>
          <w:rFonts w:ascii="Times New Roman" w:hAnsi="Times New Roman" w:cs="Times New Roman"/>
          <w:sz w:val="28"/>
          <w:szCs w:val="28"/>
        </w:rPr>
        <w:t>п</w:t>
      </w:r>
      <w:r w:rsidR="009D181A" w:rsidRPr="009D181A">
        <w:rPr>
          <w:rFonts w:ascii="Times New Roman" w:hAnsi="Times New Roman" w:cs="Times New Roman"/>
          <w:sz w:val="28"/>
          <w:szCs w:val="28"/>
        </w:rPr>
        <w:t>редоставлени</w:t>
      </w:r>
      <w:r w:rsidR="003346ED">
        <w:rPr>
          <w:rFonts w:ascii="Times New Roman" w:hAnsi="Times New Roman" w:cs="Times New Roman"/>
          <w:sz w:val="28"/>
          <w:szCs w:val="28"/>
        </w:rPr>
        <w:t>и</w:t>
      </w:r>
      <w:r w:rsidR="009D181A" w:rsidRPr="009D181A">
        <w:rPr>
          <w:rFonts w:ascii="Times New Roman" w:hAnsi="Times New Roman" w:cs="Times New Roman"/>
          <w:sz w:val="28"/>
          <w:szCs w:val="28"/>
        </w:rPr>
        <w:t xml:space="preserve"> служебных жилых</w:t>
      </w:r>
      <w:proofErr w:type="gramEnd"/>
      <w:r w:rsidR="009D181A" w:rsidRPr="009D181A">
        <w:rPr>
          <w:rFonts w:ascii="Times New Roman" w:hAnsi="Times New Roman" w:cs="Times New Roman"/>
          <w:sz w:val="28"/>
          <w:szCs w:val="28"/>
        </w:rPr>
        <w:t xml:space="preserve"> помещений специализированного жилищного фонда Шелеховского района</w:t>
      </w:r>
      <w:r w:rsidR="003346ED">
        <w:rPr>
          <w:rFonts w:ascii="Times New Roman" w:hAnsi="Times New Roman" w:cs="Times New Roman"/>
          <w:sz w:val="28"/>
          <w:szCs w:val="28"/>
        </w:rPr>
        <w:t xml:space="preserve"> (далее – служебные жилые помещения)</w:t>
      </w:r>
      <w:r w:rsidRPr="00934D12">
        <w:rPr>
          <w:rFonts w:ascii="Times New Roman" w:hAnsi="Times New Roman" w:cs="Times New Roman"/>
          <w:sz w:val="28"/>
          <w:szCs w:val="28"/>
        </w:rPr>
        <w:t>.</w:t>
      </w:r>
    </w:p>
    <w:p w:rsidR="00934D12" w:rsidRDefault="00934D12" w:rsidP="00934D12">
      <w:pPr>
        <w:pStyle w:val="ConsPlusNormal"/>
        <w:jc w:val="both"/>
        <w:rPr>
          <w:rFonts w:ascii="Times New Roman" w:hAnsi="Times New Roman" w:cs="Times New Roman"/>
          <w:sz w:val="28"/>
          <w:szCs w:val="28"/>
        </w:rPr>
      </w:pPr>
      <w:r w:rsidRPr="00934D12">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34D12" w:rsidRDefault="00934D12" w:rsidP="002E0D88">
      <w:pPr>
        <w:pStyle w:val="ConsPlusNormal"/>
        <w:jc w:val="both"/>
        <w:rPr>
          <w:rFonts w:ascii="Times New Roman" w:hAnsi="Times New Roman" w:cs="Times New Roman"/>
          <w:sz w:val="28"/>
          <w:szCs w:val="28"/>
        </w:rPr>
      </w:pPr>
    </w:p>
    <w:p w:rsidR="002E0D88" w:rsidRPr="00F16CD7" w:rsidRDefault="002E0D88" w:rsidP="00125EC6">
      <w:pPr>
        <w:widowControl w:val="0"/>
        <w:suppressAutoHyphens/>
        <w:overflowPunct w:val="0"/>
        <w:autoSpaceDE w:val="0"/>
        <w:autoSpaceDN w:val="0"/>
        <w:spacing w:after="0"/>
        <w:jc w:val="center"/>
        <w:textAlignment w:val="baseline"/>
        <w:rPr>
          <w:rFonts w:ascii="Times New Roman" w:hAnsi="Times New Roman"/>
          <w:kern w:val="3"/>
          <w:sz w:val="28"/>
          <w:szCs w:val="28"/>
        </w:rPr>
      </w:pPr>
      <w:r w:rsidRPr="00F16CD7">
        <w:rPr>
          <w:rFonts w:ascii="Times New Roman" w:hAnsi="Times New Roman"/>
          <w:kern w:val="3"/>
          <w:sz w:val="28"/>
          <w:szCs w:val="28"/>
        </w:rPr>
        <w:t>2. Круг заявителей</w:t>
      </w:r>
    </w:p>
    <w:p w:rsidR="009E3EF3" w:rsidRPr="00624FA0" w:rsidRDefault="009E3EF3" w:rsidP="00125EC6">
      <w:pPr>
        <w:spacing w:after="0" w:line="240" w:lineRule="auto"/>
        <w:ind w:left="1440"/>
        <w:contextualSpacing/>
        <w:jc w:val="both"/>
        <w:rPr>
          <w:rFonts w:ascii="Times New Roman" w:hAnsi="Times New Roman"/>
          <w:sz w:val="28"/>
          <w:lang w:eastAsia="ru-RU"/>
        </w:rPr>
      </w:pPr>
    </w:p>
    <w:p w:rsidR="002E0D88" w:rsidRDefault="000D51D9" w:rsidP="00125EC6">
      <w:pPr>
        <w:pStyle w:val="a4"/>
        <w:spacing w:after="0" w:line="240" w:lineRule="auto"/>
        <w:ind w:left="0" w:firstLine="720"/>
        <w:jc w:val="both"/>
        <w:rPr>
          <w:rFonts w:ascii="Times New Roman" w:hAnsi="Times New Roman"/>
          <w:sz w:val="28"/>
          <w:szCs w:val="28"/>
          <w:lang w:eastAsia="ru-RU"/>
        </w:rPr>
      </w:pPr>
      <w:r w:rsidRPr="00F16CD7">
        <w:rPr>
          <w:rFonts w:ascii="Times New Roman" w:hAnsi="Times New Roman"/>
          <w:kern w:val="3"/>
          <w:sz w:val="28"/>
          <w:szCs w:val="28"/>
        </w:rPr>
        <w:t xml:space="preserve">3. </w:t>
      </w:r>
      <w:r w:rsidR="004A0830" w:rsidRPr="004A0830">
        <w:rPr>
          <w:rFonts w:ascii="Times New Roman" w:hAnsi="Times New Roman"/>
          <w:sz w:val="28"/>
          <w:szCs w:val="28"/>
          <w:lang w:eastAsia="ru-RU"/>
        </w:rPr>
        <w:t>Муниципальная услуга предоставляется физическим лицам</w:t>
      </w:r>
      <w:r w:rsidR="00410F91">
        <w:rPr>
          <w:rFonts w:ascii="Times New Roman" w:hAnsi="Times New Roman"/>
          <w:spacing w:val="2"/>
          <w:sz w:val="28"/>
          <w:szCs w:val="28"/>
          <w:shd w:val="clear" w:color="auto" w:fill="FFFFFF"/>
        </w:rPr>
        <w:t>,</w:t>
      </w:r>
      <w:r w:rsidR="00C96CA8" w:rsidRPr="000D51D9">
        <w:rPr>
          <w:rFonts w:ascii="Times New Roman" w:hAnsi="Times New Roman"/>
          <w:spacing w:val="2"/>
          <w:sz w:val="28"/>
          <w:szCs w:val="28"/>
          <w:shd w:val="clear" w:color="auto" w:fill="FFFFFF"/>
        </w:rPr>
        <w:t xml:space="preserve"> </w:t>
      </w:r>
      <w:r w:rsidR="0073236B">
        <w:rPr>
          <w:rFonts w:ascii="Times New Roman" w:hAnsi="Times New Roman"/>
          <w:spacing w:val="2"/>
          <w:sz w:val="28"/>
          <w:szCs w:val="28"/>
          <w:shd w:val="clear" w:color="auto" w:fill="FFFFFF"/>
        </w:rPr>
        <w:t>относящи</w:t>
      </w:r>
      <w:r w:rsidR="004A0830">
        <w:rPr>
          <w:rFonts w:ascii="Times New Roman" w:hAnsi="Times New Roman"/>
          <w:spacing w:val="2"/>
          <w:sz w:val="28"/>
          <w:szCs w:val="28"/>
          <w:shd w:val="clear" w:color="auto" w:fill="FFFFFF"/>
        </w:rPr>
        <w:t>м</w:t>
      </w:r>
      <w:r w:rsidR="0073236B">
        <w:rPr>
          <w:rFonts w:ascii="Times New Roman" w:hAnsi="Times New Roman"/>
          <w:spacing w:val="2"/>
          <w:sz w:val="28"/>
          <w:szCs w:val="28"/>
          <w:shd w:val="clear" w:color="auto" w:fill="FFFFFF"/>
        </w:rPr>
        <w:t>ся к категориям</w:t>
      </w:r>
      <w:r w:rsidR="001209AA">
        <w:rPr>
          <w:rFonts w:ascii="Times New Roman" w:hAnsi="Times New Roman"/>
          <w:spacing w:val="2"/>
          <w:sz w:val="28"/>
          <w:szCs w:val="28"/>
          <w:shd w:val="clear" w:color="auto" w:fill="FFFFFF"/>
        </w:rPr>
        <w:t xml:space="preserve"> граждан</w:t>
      </w:r>
      <w:r w:rsidR="00714227">
        <w:rPr>
          <w:rFonts w:ascii="Times New Roman" w:hAnsi="Times New Roman"/>
          <w:spacing w:val="2"/>
          <w:sz w:val="28"/>
          <w:szCs w:val="28"/>
          <w:shd w:val="clear" w:color="auto" w:fill="FFFFFF"/>
        </w:rPr>
        <w:t xml:space="preserve">, </w:t>
      </w:r>
      <w:r w:rsidR="00410F91">
        <w:rPr>
          <w:rFonts w:ascii="Times New Roman" w:hAnsi="Times New Roman"/>
          <w:spacing w:val="2"/>
          <w:sz w:val="28"/>
          <w:szCs w:val="28"/>
          <w:shd w:val="clear" w:color="auto" w:fill="FFFFFF"/>
        </w:rPr>
        <w:t>указанны</w:t>
      </w:r>
      <w:r w:rsidR="00714227">
        <w:rPr>
          <w:rFonts w:ascii="Times New Roman" w:hAnsi="Times New Roman"/>
          <w:spacing w:val="2"/>
          <w:sz w:val="28"/>
          <w:szCs w:val="28"/>
          <w:shd w:val="clear" w:color="auto" w:fill="FFFFFF"/>
        </w:rPr>
        <w:t>м</w:t>
      </w:r>
      <w:r w:rsidR="00410F91">
        <w:rPr>
          <w:rFonts w:ascii="Times New Roman" w:hAnsi="Times New Roman"/>
          <w:spacing w:val="2"/>
          <w:sz w:val="28"/>
          <w:szCs w:val="28"/>
          <w:shd w:val="clear" w:color="auto" w:fill="FFFFFF"/>
        </w:rPr>
        <w:t xml:space="preserve"> в п</w:t>
      </w:r>
      <w:r w:rsidR="00AA33F0">
        <w:rPr>
          <w:rFonts w:ascii="Times New Roman" w:hAnsi="Times New Roman"/>
          <w:spacing w:val="2"/>
          <w:sz w:val="28"/>
          <w:szCs w:val="28"/>
          <w:shd w:val="clear" w:color="auto" w:fill="FFFFFF"/>
        </w:rPr>
        <w:t>ункте</w:t>
      </w:r>
      <w:r w:rsidR="00410F91">
        <w:rPr>
          <w:rFonts w:ascii="Times New Roman" w:hAnsi="Times New Roman"/>
          <w:spacing w:val="2"/>
          <w:sz w:val="28"/>
          <w:szCs w:val="28"/>
          <w:shd w:val="clear" w:color="auto" w:fill="FFFFFF"/>
        </w:rPr>
        <w:t xml:space="preserve"> 10 </w:t>
      </w:r>
      <w:r w:rsidR="001C543F">
        <w:rPr>
          <w:rFonts w:ascii="Times New Roman" w:hAnsi="Times New Roman"/>
          <w:spacing w:val="2"/>
          <w:sz w:val="28"/>
          <w:szCs w:val="28"/>
          <w:shd w:val="clear" w:color="auto" w:fill="FFFFFF"/>
        </w:rPr>
        <w:t>Порядка</w:t>
      </w:r>
      <w:r w:rsidR="00AA33F0">
        <w:rPr>
          <w:rFonts w:ascii="Times New Roman" w:hAnsi="Times New Roman"/>
          <w:spacing w:val="2"/>
          <w:sz w:val="28"/>
          <w:szCs w:val="28"/>
          <w:shd w:val="clear" w:color="auto" w:fill="FFFFFF"/>
        </w:rPr>
        <w:t xml:space="preserve"> предоставления жилых помещений </w:t>
      </w:r>
      <w:r w:rsidR="001948DB">
        <w:rPr>
          <w:rFonts w:ascii="Times New Roman" w:hAnsi="Times New Roman"/>
          <w:spacing w:val="2"/>
          <w:sz w:val="28"/>
          <w:szCs w:val="28"/>
          <w:shd w:val="clear" w:color="auto" w:fill="FFFFFF"/>
        </w:rPr>
        <w:t xml:space="preserve">специализированного жилищного фонда Шелеховского района, утвержденного </w:t>
      </w:r>
      <w:r w:rsidR="00410F91">
        <w:rPr>
          <w:rFonts w:ascii="Times New Roman" w:hAnsi="Times New Roman"/>
          <w:spacing w:val="2"/>
          <w:sz w:val="28"/>
          <w:szCs w:val="28"/>
          <w:shd w:val="clear" w:color="auto" w:fill="FFFFFF"/>
        </w:rPr>
        <w:t>решени</w:t>
      </w:r>
      <w:r w:rsidR="001948DB">
        <w:rPr>
          <w:rFonts w:ascii="Times New Roman" w:hAnsi="Times New Roman"/>
          <w:spacing w:val="2"/>
          <w:sz w:val="28"/>
          <w:szCs w:val="28"/>
          <w:shd w:val="clear" w:color="auto" w:fill="FFFFFF"/>
        </w:rPr>
        <w:t>ем</w:t>
      </w:r>
      <w:r w:rsidR="00410F91">
        <w:rPr>
          <w:rFonts w:ascii="Times New Roman" w:hAnsi="Times New Roman"/>
          <w:spacing w:val="2"/>
          <w:sz w:val="28"/>
          <w:szCs w:val="28"/>
          <w:shd w:val="clear" w:color="auto" w:fill="FFFFFF"/>
        </w:rPr>
        <w:t xml:space="preserve"> Думы Шелеховского муниципального района от 27.12.2012 № 49-рд</w:t>
      </w:r>
      <w:r w:rsidR="001209AA">
        <w:rPr>
          <w:rFonts w:ascii="Times New Roman" w:hAnsi="Times New Roman"/>
          <w:spacing w:val="2"/>
          <w:sz w:val="28"/>
          <w:szCs w:val="28"/>
          <w:shd w:val="clear" w:color="auto" w:fill="FFFFFF"/>
        </w:rPr>
        <w:t xml:space="preserve">, </w:t>
      </w:r>
      <w:r w:rsidR="001209AA" w:rsidRPr="001209AA">
        <w:rPr>
          <w:rFonts w:ascii="Times New Roman" w:hAnsi="Times New Roman"/>
          <w:spacing w:val="2"/>
          <w:sz w:val="28"/>
          <w:szCs w:val="28"/>
          <w:shd w:val="clear" w:color="auto" w:fill="FFFFFF"/>
        </w:rPr>
        <w:t>не обеспеченным жилыми помещениями на территории Шелеховского района</w:t>
      </w:r>
      <w:r w:rsidR="004F5D3C">
        <w:rPr>
          <w:rFonts w:ascii="Times New Roman" w:hAnsi="Times New Roman"/>
          <w:spacing w:val="2"/>
          <w:sz w:val="28"/>
          <w:szCs w:val="28"/>
          <w:shd w:val="clear" w:color="auto" w:fill="FFFFFF"/>
        </w:rPr>
        <w:t xml:space="preserve"> (далее </w:t>
      </w:r>
      <w:r w:rsidR="00A80565">
        <w:rPr>
          <w:rFonts w:ascii="Times New Roman" w:hAnsi="Times New Roman"/>
          <w:spacing w:val="2"/>
          <w:sz w:val="28"/>
          <w:szCs w:val="28"/>
          <w:shd w:val="clear" w:color="auto" w:fill="FFFFFF"/>
        </w:rPr>
        <w:t xml:space="preserve">соответственно </w:t>
      </w:r>
      <w:r w:rsidR="004F5D3C">
        <w:rPr>
          <w:rFonts w:ascii="Times New Roman" w:hAnsi="Times New Roman"/>
          <w:spacing w:val="2"/>
          <w:sz w:val="28"/>
          <w:szCs w:val="28"/>
          <w:shd w:val="clear" w:color="auto" w:fill="FFFFFF"/>
        </w:rPr>
        <w:t>–</w:t>
      </w:r>
      <w:r w:rsidR="00A80565">
        <w:rPr>
          <w:rFonts w:ascii="Times New Roman" w:hAnsi="Times New Roman"/>
          <w:spacing w:val="2"/>
          <w:sz w:val="28"/>
          <w:szCs w:val="28"/>
          <w:shd w:val="clear" w:color="auto" w:fill="FFFFFF"/>
        </w:rPr>
        <w:t xml:space="preserve"> заявители, </w:t>
      </w:r>
      <w:r w:rsidR="001948DB" w:rsidRPr="001948DB">
        <w:rPr>
          <w:rFonts w:ascii="Times New Roman" w:hAnsi="Times New Roman"/>
          <w:spacing w:val="2"/>
          <w:sz w:val="28"/>
          <w:szCs w:val="28"/>
          <w:shd w:val="clear" w:color="auto" w:fill="FFFFFF"/>
        </w:rPr>
        <w:t>Поряд</w:t>
      </w:r>
      <w:r w:rsidR="00A80565">
        <w:rPr>
          <w:rFonts w:ascii="Times New Roman" w:hAnsi="Times New Roman"/>
          <w:spacing w:val="2"/>
          <w:sz w:val="28"/>
          <w:szCs w:val="28"/>
          <w:shd w:val="clear" w:color="auto" w:fill="FFFFFF"/>
        </w:rPr>
        <w:t>о</w:t>
      </w:r>
      <w:r w:rsidR="001948DB" w:rsidRPr="001948DB">
        <w:rPr>
          <w:rFonts w:ascii="Times New Roman" w:hAnsi="Times New Roman"/>
          <w:spacing w:val="2"/>
          <w:sz w:val="28"/>
          <w:szCs w:val="28"/>
          <w:shd w:val="clear" w:color="auto" w:fill="FFFFFF"/>
        </w:rPr>
        <w:t>к предоставления жилых помещений</w:t>
      </w:r>
      <w:r w:rsidR="004F5D3C">
        <w:rPr>
          <w:rFonts w:ascii="Times New Roman" w:hAnsi="Times New Roman"/>
          <w:spacing w:val="2"/>
          <w:sz w:val="28"/>
          <w:szCs w:val="28"/>
          <w:shd w:val="clear" w:color="auto" w:fill="FFFFFF"/>
        </w:rPr>
        <w:t>)</w:t>
      </w:r>
      <w:r w:rsidR="00410F91">
        <w:rPr>
          <w:rFonts w:ascii="Times New Roman" w:hAnsi="Times New Roman"/>
          <w:spacing w:val="2"/>
          <w:sz w:val="28"/>
          <w:szCs w:val="28"/>
          <w:shd w:val="clear" w:color="auto" w:fill="FFFFFF"/>
        </w:rPr>
        <w:t>.</w:t>
      </w:r>
    </w:p>
    <w:p w:rsidR="00475994" w:rsidRDefault="00475994" w:rsidP="00475994">
      <w:pPr>
        <w:widowControl w:val="0"/>
        <w:tabs>
          <w:tab w:val="left" w:pos="900"/>
        </w:tabs>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p>
    <w:p w:rsidR="00125EC6" w:rsidRDefault="00125EC6" w:rsidP="00475994">
      <w:pPr>
        <w:widowControl w:val="0"/>
        <w:tabs>
          <w:tab w:val="left" w:pos="900"/>
        </w:tabs>
        <w:suppressAutoHyphens/>
        <w:overflowPunct w:val="0"/>
        <w:autoSpaceDE w:val="0"/>
        <w:autoSpaceDN w:val="0"/>
        <w:spacing w:after="0" w:line="240" w:lineRule="auto"/>
        <w:jc w:val="center"/>
        <w:textAlignment w:val="baseline"/>
        <w:rPr>
          <w:rFonts w:ascii="Times New Roman" w:hAnsi="Times New Roman"/>
          <w:kern w:val="3"/>
          <w:sz w:val="28"/>
          <w:szCs w:val="28"/>
        </w:rPr>
      </w:pPr>
      <w:r>
        <w:rPr>
          <w:rFonts w:ascii="Times New Roman" w:hAnsi="Times New Roman"/>
          <w:kern w:val="3"/>
          <w:sz w:val="28"/>
          <w:szCs w:val="28"/>
        </w:rPr>
        <w:t xml:space="preserve">3. </w:t>
      </w:r>
      <w:r w:rsidRPr="00BD7B1F">
        <w:rPr>
          <w:rFonts w:ascii="Times New Roman" w:hAnsi="Times New Roman"/>
          <w:kern w:val="3"/>
          <w:sz w:val="28"/>
          <w:szCs w:val="28"/>
        </w:rPr>
        <w:t>Требования к порядку информирования</w:t>
      </w:r>
      <w:r>
        <w:rPr>
          <w:rFonts w:ascii="Times New Roman" w:hAnsi="Times New Roman"/>
          <w:kern w:val="3"/>
          <w:sz w:val="28"/>
          <w:szCs w:val="28"/>
        </w:rPr>
        <w:t xml:space="preserve"> </w:t>
      </w:r>
      <w:r w:rsidRPr="00BD7B1F">
        <w:rPr>
          <w:rFonts w:ascii="Times New Roman" w:hAnsi="Times New Roman"/>
          <w:kern w:val="3"/>
          <w:sz w:val="28"/>
          <w:szCs w:val="28"/>
        </w:rPr>
        <w:t>о предоставлении муниципальной услуги</w:t>
      </w:r>
    </w:p>
    <w:p w:rsidR="002E0D88" w:rsidRDefault="002E0D88" w:rsidP="00125EC6">
      <w:pPr>
        <w:tabs>
          <w:tab w:val="left" w:pos="-142"/>
          <w:tab w:val="left" w:pos="720"/>
        </w:tabs>
        <w:spacing w:after="0" w:line="240" w:lineRule="auto"/>
        <w:ind w:firstLine="709"/>
        <w:rPr>
          <w:rFonts w:ascii="Times New Roman" w:hAnsi="Times New Roman"/>
          <w:sz w:val="28"/>
          <w:lang w:eastAsia="ru-RU"/>
        </w:rPr>
      </w:pPr>
    </w:p>
    <w:p w:rsidR="00125EC6" w:rsidRPr="00F16CD7" w:rsidRDefault="00780474" w:rsidP="00125EC6">
      <w:pPr>
        <w:spacing w:after="0"/>
        <w:ind w:firstLine="709"/>
        <w:jc w:val="both"/>
        <w:rPr>
          <w:rFonts w:ascii="Times New Roman" w:hAnsi="Times New Roman"/>
          <w:kern w:val="3"/>
          <w:sz w:val="28"/>
          <w:szCs w:val="28"/>
        </w:rPr>
      </w:pPr>
      <w:r>
        <w:rPr>
          <w:rFonts w:ascii="Times New Roman" w:hAnsi="Times New Roman"/>
          <w:kern w:val="3"/>
          <w:sz w:val="28"/>
          <w:szCs w:val="28"/>
        </w:rPr>
        <w:t>4</w:t>
      </w:r>
      <w:r w:rsidR="00125EC6" w:rsidRPr="00F16CD7">
        <w:rPr>
          <w:rFonts w:ascii="Times New Roman" w:hAnsi="Times New Roman"/>
          <w:kern w:val="3"/>
          <w:sz w:val="28"/>
          <w:szCs w:val="28"/>
        </w:rPr>
        <w:t xml:space="preserve">. </w:t>
      </w:r>
      <w:r w:rsidR="007B277C" w:rsidRPr="007B277C">
        <w:rPr>
          <w:rFonts w:ascii="Times New Roman" w:hAnsi="Times New Roman"/>
          <w:kern w:val="3"/>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обращается </w:t>
      </w:r>
      <w:r w:rsidR="00125EC6" w:rsidRPr="00F16CD7">
        <w:rPr>
          <w:rFonts w:ascii="Times New Roman" w:hAnsi="Times New Roman"/>
          <w:kern w:val="3"/>
          <w:sz w:val="28"/>
          <w:szCs w:val="28"/>
        </w:rPr>
        <w:t>в</w:t>
      </w:r>
      <w:r w:rsidR="00125EC6">
        <w:rPr>
          <w:rFonts w:ascii="Times New Roman" w:hAnsi="Times New Roman"/>
          <w:kern w:val="3"/>
          <w:sz w:val="28"/>
          <w:szCs w:val="28"/>
        </w:rPr>
        <w:t xml:space="preserve"> </w:t>
      </w:r>
      <w:r w:rsidR="00254C12">
        <w:rPr>
          <w:rFonts w:ascii="Times New Roman" w:hAnsi="Times New Roman"/>
          <w:kern w:val="3"/>
          <w:sz w:val="28"/>
          <w:szCs w:val="28"/>
        </w:rPr>
        <w:t>Администрацию района</w:t>
      </w:r>
      <w:r w:rsidR="00125EC6" w:rsidRPr="00F16CD7">
        <w:rPr>
          <w:rFonts w:ascii="Times New Roman" w:hAnsi="Times New Roman"/>
          <w:kern w:val="3"/>
          <w:sz w:val="28"/>
          <w:szCs w:val="28"/>
        </w:rPr>
        <w:t>.</w:t>
      </w:r>
    </w:p>
    <w:p w:rsidR="00125EC6" w:rsidRPr="00F16CD7" w:rsidRDefault="00780474"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w:t>
      </w:r>
      <w:r w:rsidR="00125EC6" w:rsidRPr="00F16CD7">
        <w:rPr>
          <w:rFonts w:ascii="Times New Roman" w:hAnsi="Times New Roman"/>
          <w:kern w:val="3"/>
          <w:sz w:val="28"/>
          <w:szCs w:val="28"/>
        </w:rPr>
        <w:t>. Информация</w:t>
      </w:r>
      <w:r w:rsidR="008D05D0">
        <w:rPr>
          <w:rFonts w:ascii="Times New Roman" w:hAnsi="Times New Roman"/>
          <w:kern w:val="3"/>
          <w:sz w:val="28"/>
          <w:szCs w:val="28"/>
        </w:rPr>
        <w:t xml:space="preserve"> по вопросам предоставления муниципальной услуги и о ходе предоставления муниципальной услуги</w:t>
      </w:r>
      <w:r w:rsidR="00125EC6" w:rsidRPr="00F16CD7">
        <w:rPr>
          <w:rFonts w:ascii="Times New Roman" w:hAnsi="Times New Roman"/>
          <w:kern w:val="3"/>
          <w:sz w:val="28"/>
          <w:szCs w:val="28"/>
        </w:rPr>
        <w:t xml:space="preserve"> предоставляется:</w:t>
      </w:r>
    </w:p>
    <w:p w:rsidR="000D51D9" w:rsidRPr="00F16CD7" w:rsidRDefault="000D51D9"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 личном контакте с заявителями;</w:t>
      </w:r>
    </w:p>
    <w:p w:rsidR="000D51D9" w:rsidRPr="00F16CD7" w:rsidRDefault="000D51D9"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w:t>
      </w:r>
      <w:r w:rsidR="007F6BB4" w:rsidRPr="007F6BB4">
        <w:rPr>
          <w:rFonts w:ascii="Times New Roman" w:hAnsi="Times New Roman"/>
          <w:kern w:val="3"/>
          <w:sz w:val="28"/>
          <w:szCs w:val="28"/>
        </w:rPr>
        <w:t xml:space="preserve">с использованием средств телефонной связи, через официальный сайт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 xml:space="preserve"> в информационно-телекоммуникационной сети «Интернет» по адресу </w:t>
      </w:r>
      <w:proofErr w:type="spellStart"/>
      <w:r w:rsidR="007F6BB4" w:rsidRPr="007F6BB4">
        <w:rPr>
          <w:rFonts w:ascii="Times New Roman" w:hAnsi="Times New Roman"/>
          <w:kern w:val="3"/>
          <w:sz w:val="28"/>
          <w:szCs w:val="28"/>
        </w:rPr>
        <w:t>www:sheladm.ru</w:t>
      </w:r>
      <w:proofErr w:type="spellEnd"/>
      <w:r w:rsidR="007F6BB4" w:rsidRPr="007F6BB4">
        <w:rPr>
          <w:rFonts w:ascii="Times New Roman" w:hAnsi="Times New Roman"/>
          <w:kern w:val="3"/>
          <w:sz w:val="28"/>
          <w:szCs w:val="28"/>
        </w:rPr>
        <w:t xml:space="preserve"> (далее – официальный сайт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 xml:space="preserve">), по электронной почте администрации http://sheladm.ru (далее – электронная почта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w:t>
      </w:r>
      <w:r w:rsidRPr="00F16CD7">
        <w:rPr>
          <w:rFonts w:ascii="Times New Roman" w:hAnsi="Times New Roman"/>
          <w:kern w:val="3"/>
          <w:sz w:val="28"/>
          <w:szCs w:val="28"/>
        </w:rPr>
        <w:t>.</w:t>
      </w:r>
    </w:p>
    <w:p w:rsidR="000D51D9" w:rsidRDefault="000D51D9" w:rsidP="007B277C">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письменно, в случае п</w:t>
      </w:r>
      <w:r w:rsidR="007B277C">
        <w:rPr>
          <w:rFonts w:ascii="Times New Roman" w:hAnsi="Times New Roman"/>
          <w:kern w:val="3"/>
          <w:sz w:val="28"/>
          <w:szCs w:val="28"/>
        </w:rPr>
        <w:t>исьменного обращения заявителя.</w:t>
      </w:r>
    </w:p>
    <w:p w:rsidR="007B277C"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6</w:t>
      </w:r>
      <w:r w:rsidR="000D51D9" w:rsidRPr="00F16CD7">
        <w:rPr>
          <w:rFonts w:ascii="Times New Roman" w:hAnsi="Times New Roman"/>
          <w:kern w:val="3"/>
          <w:sz w:val="28"/>
          <w:szCs w:val="28"/>
        </w:rPr>
        <w:t xml:space="preserve">. </w:t>
      </w:r>
      <w:r w:rsidR="007B277C" w:rsidRPr="007B277C">
        <w:rPr>
          <w:rFonts w:ascii="Times New Roman" w:hAnsi="Times New Roman"/>
          <w:kern w:val="3"/>
          <w:sz w:val="28"/>
          <w:szCs w:val="28"/>
        </w:rPr>
        <w:t xml:space="preserve">Должностные лица </w:t>
      </w:r>
      <w:r w:rsidR="007B277C">
        <w:rPr>
          <w:rFonts w:ascii="Times New Roman" w:hAnsi="Times New Roman"/>
          <w:kern w:val="3"/>
          <w:sz w:val="28"/>
          <w:szCs w:val="28"/>
        </w:rPr>
        <w:t>А</w:t>
      </w:r>
      <w:r w:rsidR="007B277C" w:rsidRPr="007B277C">
        <w:rPr>
          <w:rFonts w:ascii="Times New Roman" w:hAnsi="Times New Roman"/>
          <w:kern w:val="3"/>
          <w:sz w:val="28"/>
          <w:szCs w:val="28"/>
        </w:rPr>
        <w:t>дминистрации</w:t>
      </w:r>
      <w:r w:rsidR="007B277C">
        <w:rPr>
          <w:rFonts w:ascii="Times New Roman" w:hAnsi="Times New Roman"/>
          <w:kern w:val="3"/>
          <w:sz w:val="28"/>
          <w:szCs w:val="28"/>
        </w:rPr>
        <w:t xml:space="preserve"> района</w:t>
      </w:r>
      <w:r w:rsidR="007B277C" w:rsidRPr="007B277C">
        <w:rPr>
          <w:rFonts w:ascii="Times New Roman" w:hAnsi="Times New Roman"/>
          <w:kern w:val="3"/>
          <w:sz w:val="28"/>
          <w:szCs w:val="28"/>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исчерп</w:t>
      </w:r>
      <w:r w:rsidR="00C47522">
        <w:rPr>
          <w:rFonts w:ascii="Times New Roman" w:hAnsi="Times New Roman"/>
          <w:kern w:val="3"/>
          <w:sz w:val="28"/>
          <w:szCs w:val="28"/>
        </w:rPr>
        <w:t>ывающей информации по вопросам его</w:t>
      </w:r>
      <w:r w:rsidR="007B277C" w:rsidRPr="007B277C">
        <w:rPr>
          <w:rFonts w:ascii="Times New Roman" w:hAnsi="Times New Roman"/>
          <w:kern w:val="3"/>
          <w:sz w:val="28"/>
          <w:szCs w:val="28"/>
        </w:rPr>
        <w:t xml:space="preserve"> обращений, в том числе с привлечением других должностных лиц </w:t>
      </w:r>
      <w:r w:rsidR="007B277C">
        <w:rPr>
          <w:rFonts w:ascii="Times New Roman" w:hAnsi="Times New Roman"/>
          <w:kern w:val="3"/>
          <w:sz w:val="28"/>
          <w:szCs w:val="28"/>
        </w:rPr>
        <w:t>А</w:t>
      </w:r>
      <w:r w:rsidR="007B277C" w:rsidRPr="007B277C">
        <w:rPr>
          <w:rFonts w:ascii="Times New Roman" w:hAnsi="Times New Roman"/>
          <w:kern w:val="3"/>
          <w:sz w:val="28"/>
          <w:szCs w:val="28"/>
        </w:rPr>
        <w:t>дминистрации</w:t>
      </w:r>
      <w:r w:rsidR="007B277C">
        <w:rPr>
          <w:rFonts w:ascii="Times New Roman" w:hAnsi="Times New Roman"/>
          <w:kern w:val="3"/>
          <w:sz w:val="28"/>
          <w:szCs w:val="28"/>
        </w:rPr>
        <w:t xml:space="preserve"> района</w:t>
      </w:r>
      <w:r w:rsidR="007B277C" w:rsidRPr="007B277C">
        <w:rPr>
          <w:rFonts w:ascii="Times New Roman" w:hAnsi="Times New Roman"/>
          <w:kern w:val="3"/>
          <w:sz w:val="28"/>
          <w:szCs w:val="28"/>
        </w:rPr>
        <w:t>.</w:t>
      </w:r>
    </w:p>
    <w:p w:rsidR="006A6605" w:rsidRPr="006A6605"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7</w:t>
      </w:r>
      <w:r w:rsidR="000D51D9" w:rsidRPr="00F16CD7">
        <w:rPr>
          <w:rFonts w:ascii="Times New Roman" w:hAnsi="Times New Roman"/>
          <w:kern w:val="3"/>
          <w:sz w:val="28"/>
          <w:szCs w:val="28"/>
        </w:rPr>
        <w:t xml:space="preserve">. </w:t>
      </w:r>
      <w:r w:rsidR="006A6605" w:rsidRPr="006A6605">
        <w:rPr>
          <w:rFonts w:ascii="Times New Roman" w:hAnsi="Times New Roman"/>
          <w:kern w:val="3"/>
          <w:sz w:val="28"/>
          <w:szCs w:val="28"/>
        </w:rPr>
        <w:t xml:space="preserve">Должностные лица </w:t>
      </w:r>
      <w:r w:rsidR="006A6605">
        <w:rPr>
          <w:rFonts w:ascii="Times New Roman" w:hAnsi="Times New Roman"/>
          <w:kern w:val="3"/>
          <w:sz w:val="28"/>
          <w:szCs w:val="28"/>
        </w:rPr>
        <w:t>А</w:t>
      </w:r>
      <w:r w:rsidR="006A6605" w:rsidRPr="006A6605">
        <w:rPr>
          <w:rFonts w:ascii="Times New Roman" w:hAnsi="Times New Roman"/>
          <w:kern w:val="3"/>
          <w:sz w:val="28"/>
          <w:szCs w:val="28"/>
        </w:rPr>
        <w:t xml:space="preserve">дминистрации </w:t>
      </w:r>
      <w:r w:rsidR="00924DD2">
        <w:rPr>
          <w:rFonts w:ascii="Times New Roman" w:hAnsi="Times New Roman"/>
          <w:kern w:val="3"/>
          <w:sz w:val="28"/>
          <w:szCs w:val="28"/>
        </w:rPr>
        <w:t xml:space="preserve">района </w:t>
      </w:r>
      <w:r w:rsidR="006A6605" w:rsidRPr="006A6605">
        <w:rPr>
          <w:rFonts w:ascii="Times New Roman" w:hAnsi="Times New Roman"/>
          <w:kern w:val="3"/>
          <w:sz w:val="28"/>
          <w:szCs w:val="28"/>
        </w:rPr>
        <w:t>предоставляют следующую информацию по вопросам предоставления муниципальной услуги и о ходе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 xml:space="preserve">1) об органе местного самоуправления </w:t>
      </w:r>
      <w:r w:rsidR="009221CE">
        <w:rPr>
          <w:rFonts w:ascii="Times New Roman" w:hAnsi="Times New Roman"/>
          <w:kern w:val="3"/>
          <w:sz w:val="28"/>
          <w:szCs w:val="28"/>
        </w:rPr>
        <w:t>Шелеховского района</w:t>
      </w:r>
      <w:r w:rsidRPr="006A6605">
        <w:rPr>
          <w:rFonts w:ascii="Times New Roman" w:hAnsi="Times New Roman"/>
          <w:kern w:val="3"/>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w:t>
      </w:r>
      <w:r w:rsidR="00780474">
        <w:rPr>
          <w:rFonts w:ascii="Times New Roman" w:hAnsi="Times New Roman"/>
          <w:kern w:val="3"/>
          <w:sz w:val="28"/>
          <w:szCs w:val="28"/>
        </w:rPr>
        <w:t>е работы, контактных телефонах;</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2) о порядке предоставления муниципальной услуги и ходе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3) о перечне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4) о времени приема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5) о сроке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7) об основаниях отказа в предоставлении муниципальной услуги;</w:t>
      </w:r>
    </w:p>
    <w:p w:rsidR="007B277C"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1B0E9A" w:rsidRPr="001B0E9A"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8</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1) актуальность;</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2) своевременность;</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3) четкость и доступность в изложении информации;</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lastRenderedPageBreak/>
        <w:t>4) полнота информации;</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5) соответствие информации требованиям законодательства.</w:t>
      </w:r>
    </w:p>
    <w:p w:rsidR="001B0E9A" w:rsidRDefault="00780474"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9</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должностным лицом </w:t>
      </w:r>
      <w:r w:rsidR="001B0E9A">
        <w:rPr>
          <w:rFonts w:ascii="Times New Roman" w:hAnsi="Times New Roman"/>
          <w:kern w:val="3"/>
          <w:sz w:val="28"/>
          <w:szCs w:val="28"/>
        </w:rPr>
        <w:t>А</w:t>
      </w:r>
      <w:r w:rsidR="001B0E9A" w:rsidRPr="001B0E9A">
        <w:rPr>
          <w:rFonts w:ascii="Times New Roman" w:hAnsi="Times New Roman"/>
          <w:kern w:val="3"/>
          <w:sz w:val="28"/>
          <w:szCs w:val="28"/>
        </w:rPr>
        <w:t>дминистрации</w:t>
      </w:r>
      <w:r w:rsidR="001B0E9A">
        <w:rPr>
          <w:rFonts w:ascii="Times New Roman" w:hAnsi="Times New Roman"/>
          <w:kern w:val="3"/>
          <w:sz w:val="28"/>
          <w:szCs w:val="28"/>
        </w:rPr>
        <w:t xml:space="preserve"> района</w:t>
      </w:r>
      <w:r w:rsidR="001B0E9A" w:rsidRPr="001B0E9A">
        <w:rPr>
          <w:rFonts w:ascii="Times New Roman" w:hAnsi="Times New Roman"/>
          <w:kern w:val="3"/>
          <w:sz w:val="28"/>
          <w:szCs w:val="28"/>
        </w:rPr>
        <w:t xml:space="preserve"> по телефону.</w:t>
      </w:r>
    </w:p>
    <w:p w:rsidR="001B0E9A" w:rsidRPr="001B0E9A" w:rsidRDefault="00C04E0B"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w:t>
      </w:r>
      <w:r w:rsidR="00780474">
        <w:rPr>
          <w:rFonts w:ascii="Times New Roman" w:hAnsi="Times New Roman"/>
          <w:kern w:val="3"/>
          <w:sz w:val="28"/>
          <w:szCs w:val="28"/>
        </w:rPr>
        <w:t>0</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При ответах на телефонные звонки должностные лица Администрации района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фамилии, имени и (если имеется) отчестве лица, принявшего телефонный звонок.</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При невозможности должностного лица Администрации района,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района или же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B0E9A" w:rsidRPr="001B0E9A" w:rsidRDefault="00C04E0B"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w:t>
      </w:r>
      <w:r w:rsidR="00780474">
        <w:rPr>
          <w:rFonts w:ascii="Times New Roman" w:hAnsi="Times New Roman"/>
          <w:kern w:val="3"/>
          <w:sz w:val="28"/>
          <w:szCs w:val="28"/>
        </w:rPr>
        <w:t>1</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 xml:space="preserve">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1B0E9A">
        <w:rPr>
          <w:rFonts w:ascii="Times New Roman" w:hAnsi="Times New Roman"/>
          <w:kern w:val="3"/>
          <w:sz w:val="28"/>
          <w:szCs w:val="28"/>
        </w:rPr>
        <w:t>А</w:t>
      </w:r>
      <w:r w:rsidR="001B0E9A" w:rsidRPr="001B0E9A">
        <w:rPr>
          <w:rFonts w:ascii="Times New Roman" w:hAnsi="Times New Roman"/>
          <w:kern w:val="3"/>
          <w:sz w:val="28"/>
          <w:szCs w:val="28"/>
        </w:rPr>
        <w:t>дминистрации</w:t>
      </w:r>
      <w:r w:rsidR="001B0E9A">
        <w:rPr>
          <w:rFonts w:ascii="Times New Roman" w:hAnsi="Times New Roman"/>
          <w:kern w:val="3"/>
          <w:sz w:val="28"/>
          <w:szCs w:val="28"/>
        </w:rPr>
        <w:t xml:space="preserve"> района</w:t>
      </w:r>
      <w:r w:rsidR="001B0E9A" w:rsidRPr="001B0E9A">
        <w:rPr>
          <w:rFonts w:ascii="Times New Roman" w:hAnsi="Times New Roman"/>
          <w:kern w:val="3"/>
          <w:sz w:val="28"/>
          <w:szCs w:val="28"/>
        </w:rPr>
        <w:t>, он может обратиться к Мэру Шелеховского муниципального района</w:t>
      </w:r>
      <w:r w:rsidR="00FF4348">
        <w:rPr>
          <w:rFonts w:ascii="Times New Roman" w:hAnsi="Times New Roman"/>
          <w:kern w:val="3"/>
          <w:sz w:val="28"/>
          <w:szCs w:val="28"/>
        </w:rPr>
        <w:t xml:space="preserve"> (далее – Мэр района)</w:t>
      </w:r>
      <w:r w:rsidR="001B0E9A" w:rsidRPr="001B0E9A">
        <w:rPr>
          <w:rFonts w:ascii="Times New Roman" w:hAnsi="Times New Roman"/>
          <w:kern w:val="3"/>
          <w:sz w:val="28"/>
          <w:szCs w:val="28"/>
        </w:rPr>
        <w:t>, в соответствии с графиком приема заявителей.</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Прием заявителей Мэр</w:t>
      </w:r>
      <w:r>
        <w:rPr>
          <w:rFonts w:ascii="Times New Roman" w:hAnsi="Times New Roman"/>
          <w:kern w:val="3"/>
          <w:sz w:val="28"/>
          <w:szCs w:val="28"/>
        </w:rPr>
        <w:t>ом</w:t>
      </w:r>
      <w:r w:rsidRPr="001B0E9A">
        <w:rPr>
          <w:rFonts w:ascii="Times New Roman" w:hAnsi="Times New Roman"/>
          <w:kern w:val="3"/>
          <w:sz w:val="28"/>
          <w:szCs w:val="28"/>
        </w:rPr>
        <w:t xml:space="preserve"> района проводится по предварительной записи, которая осуществляется по телефону 8(39550) 4-13-35.</w:t>
      </w:r>
    </w:p>
    <w:p w:rsidR="00C06ADA" w:rsidRPr="00C06ADA" w:rsidRDefault="00780474"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12</w:t>
      </w:r>
      <w:r w:rsidR="001B0E9A">
        <w:rPr>
          <w:rFonts w:ascii="Times New Roman" w:hAnsi="Times New Roman"/>
          <w:kern w:val="3"/>
          <w:sz w:val="28"/>
          <w:szCs w:val="28"/>
        </w:rPr>
        <w:t xml:space="preserve">. </w:t>
      </w:r>
      <w:r w:rsidR="00C06ADA" w:rsidRPr="00C06ADA">
        <w:rPr>
          <w:rFonts w:ascii="Times New Roman" w:hAnsi="Times New Roman"/>
          <w:kern w:val="3"/>
          <w:sz w:val="28"/>
          <w:szCs w:val="28"/>
        </w:rPr>
        <w:t>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Днем регистрации обращения является день его поступления в </w:t>
      </w:r>
      <w:r>
        <w:rPr>
          <w:rFonts w:ascii="Times New Roman" w:hAnsi="Times New Roman"/>
          <w:kern w:val="3"/>
          <w:sz w:val="28"/>
          <w:szCs w:val="28"/>
        </w:rPr>
        <w:t>А</w:t>
      </w:r>
      <w:r w:rsidRPr="00C06ADA">
        <w:rPr>
          <w:rFonts w:ascii="Times New Roman" w:hAnsi="Times New Roman"/>
          <w:kern w:val="3"/>
          <w:sz w:val="28"/>
          <w:szCs w:val="28"/>
        </w:rPr>
        <w:t>дминистрацию</w:t>
      </w:r>
      <w:r>
        <w:rPr>
          <w:rFonts w:ascii="Times New Roman" w:hAnsi="Times New Roman"/>
          <w:kern w:val="3"/>
          <w:sz w:val="28"/>
          <w:szCs w:val="28"/>
        </w:rPr>
        <w:t xml:space="preserve"> района</w:t>
      </w:r>
      <w:r w:rsidRPr="00C06ADA">
        <w:rPr>
          <w:rFonts w:ascii="Times New Roman" w:hAnsi="Times New Roman"/>
          <w:kern w:val="3"/>
          <w:sz w:val="28"/>
          <w:szCs w:val="28"/>
        </w:rPr>
        <w:t>.</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w:t>
      </w:r>
      <w:r w:rsidR="00C04E0B">
        <w:rPr>
          <w:rFonts w:ascii="Times New Roman" w:hAnsi="Times New Roman"/>
          <w:kern w:val="3"/>
          <w:sz w:val="28"/>
          <w:szCs w:val="28"/>
        </w:rPr>
        <w:t xml:space="preserve">этом </w:t>
      </w:r>
      <w:r w:rsidRPr="00C06ADA">
        <w:rPr>
          <w:rFonts w:ascii="Times New Roman" w:hAnsi="Times New Roman"/>
          <w:kern w:val="3"/>
          <w:sz w:val="28"/>
          <w:szCs w:val="28"/>
        </w:rPr>
        <w:t>обращении.</w:t>
      </w:r>
    </w:p>
    <w:p w:rsid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Ответ на обращение, поступившее в Администрацию района в письменной форме, направляется по почтовому адресу, указанному в </w:t>
      </w:r>
      <w:r w:rsidR="00C04E0B">
        <w:rPr>
          <w:rFonts w:ascii="Times New Roman" w:hAnsi="Times New Roman"/>
          <w:kern w:val="3"/>
          <w:sz w:val="28"/>
          <w:szCs w:val="28"/>
        </w:rPr>
        <w:t>этом обращении</w:t>
      </w:r>
      <w:r w:rsidRPr="00C06ADA">
        <w:rPr>
          <w:rFonts w:ascii="Times New Roman" w:hAnsi="Times New Roman"/>
          <w:kern w:val="3"/>
          <w:sz w:val="28"/>
          <w:szCs w:val="28"/>
        </w:rPr>
        <w:t>.</w:t>
      </w:r>
    </w:p>
    <w:p w:rsidR="000D51D9" w:rsidRPr="00F16CD7" w:rsidRDefault="000D51D9"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00780474">
        <w:rPr>
          <w:rFonts w:ascii="Times New Roman" w:hAnsi="Times New Roman"/>
          <w:kern w:val="3"/>
          <w:sz w:val="28"/>
          <w:szCs w:val="28"/>
        </w:rPr>
        <w:t>3</w:t>
      </w:r>
      <w:r w:rsidRPr="00F16CD7">
        <w:rPr>
          <w:rFonts w:ascii="Times New Roman" w:hAnsi="Times New Roman"/>
          <w:kern w:val="3"/>
          <w:sz w:val="28"/>
          <w:szCs w:val="28"/>
        </w:rPr>
        <w:t xml:space="preserve">. </w:t>
      </w:r>
      <w:r w:rsidR="00C06ADA" w:rsidRPr="00C06ADA">
        <w:rPr>
          <w:rFonts w:ascii="Times New Roman" w:hAnsi="Times New Roman"/>
          <w:kern w:val="3"/>
          <w:sz w:val="28"/>
          <w:szCs w:val="28"/>
        </w:rPr>
        <w:t xml:space="preserve">Информация о месте нахождения и графике работы </w:t>
      </w:r>
      <w:r w:rsidR="00254C12" w:rsidRPr="00254C12">
        <w:rPr>
          <w:rFonts w:ascii="Times New Roman" w:hAnsi="Times New Roman"/>
          <w:kern w:val="3"/>
          <w:sz w:val="28"/>
          <w:szCs w:val="28"/>
        </w:rPr>
        <w:t>Администраци</w:t>
      </w:r>
      <w:r w:rsidR="00FF4348">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254C12">
        <w:rPr>
          <w:rFonts w:ascii="Times New Roman" w:hAnsi="Times New Roman"/>
          <w:kern w:val="3"/>
          <w:sz w:val="28"/>
          <w:szCs w:val="28"/>
        </w:rPr>
        <w:t xml:space="preserve">, </w:t>
      </w:r>
      <w:r w:rsidR="00C06ADA" w:rsidRPr="00C06ADA">
        <w:rPr>
          <w:rFonts w:ascii="Times New Roman" w:hAnsi="Times New Roman"/>
          <w:kern w:val="3"/>
          <w:sz w:val="28"/>
          <w:szCs w:val="28"/>
        </w:rPr>
        <w:t xml:space="preserve">контактные телефоны, адрес официального сайта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xml:space="preserve"> и электронной почты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xml:space="preserve">,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sidR="00C06ADA">
        <w:rPr>
          <w:rFonts w:ascii="Times New Roman" w:hAnsi="Times New Roman"/>
          <w:kern w:val="3"/>
          <w:sz w:val="28"/>
          <w:szCs w:val="28"/>
        </w:rPr>
        <w:t>А</w:t>
      </w:r>
      <w:r w:rsidR="00C06ADA" w:rsidRPr="00C06ADA">
        <w:rPr>
          <w:rFonts w:ascii="Times New Roman" w:hAnsi="Times New Roman"/>
          <w:kern w:val="3"/>
          <w:sz w:val="28"/>
          <w:szCs w:val="28"/>
        </w:rPr>
        <w:t>дминистрации</w:t>
      </w:r>
      <w:r w:rsidR="00C06ADA">
        <w:rPr>
          <w:rFonts w:ascii="Times New Roman" w:hAnsi="Times New Roman"/>
          <w:kern w:val="3"/>
          <w:sz w:val="28"/>
          <w:szCs w:val="28"/>
        </w:rPr>
        <w:t xml:space="preserve"> района</w:t>
      </w:r>
      <w:r w:rsidR="00C06ADA" w:rsidRPr="00C06ADA">
        <w:rPr>
          <w:rFonts w:ascii="Times New Roman" w:hAnsi="Times New Roman"/>
          <w:kern w:val="3"/>
          <w:sz w:val="28"/>
          <w:szCs w:val="28"/>
        </w:rPr>
        <w:t>.</w:t>
      </w:r>
    </w:p>
    <w:p w:rsidR="00C06ADA" w:rsidRPr="00C06ADA" w:rsidRDefault="000D51D9"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1</w:t>
      </w:r>
      <w:r w:rsidR="00780474">
        <w:rPr>
          <w:rFonts w:ascii="Times New Roman" w:hAnsi="Times New Roman"/>
          <w:kern w:val="3"/>
          <w:sz w:val="28"/>
          <w:szCs w:val="28"/>
        </w:rPr>
        <w:t>4</w:t>
      </w:r>
      <w:r w:rsidRPr="00F16CD7">
        <w:rPr>
          <w:rFonts w:ascii="Times New Roman" w:hAnsi="Times New Roman"/>
          <w:kern w:val="3"/>
          <w:sz w:val="28"/>
          <w:szCs w:val="28"/>
        </w:rPr>
        <w:t xml:space="preserve">. </w:t>
      </w:r>
      <w:r w:rsidR="00C06ADA" w:rsidRPr="00C06ADA">
        <w:rPr>
          <w:rFonts w:ascii="Times New Roman" w:hAnsi="Times New Roman"/>
          <w:kern w:val="3"/>
          <w:sz w:val="28"/>
          <w:szCs w:val="28"/>
        </w:rPr>
        <w:t xml:space="preserve">На информационных стендах, расположенных в помещениях, занимаемых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ей</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размещается следующая информация:</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Pr="00C06ADA">
        <w:rPr>
          <w:rFonts w:ascii="Times New Roman" w:hAnsi="Times New Roman"/>
          <w:kern w:val="3"/>
          <w:sz w:val="28"/>
          <w:szCs w:val="28"/>
        </w:rPr>
        <w:t xml:space="preserve"> и электронной почты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780474">
        <w:rPr>
          <w:rFonts w:ascii="Times New Roman" w:hAnsi="Times New Roman"/>
          <w:kern w:val="3"/>
          <w:sz w:val="28"/>
          <w:szCs w:val="28"/>
        </w:rPr>
        <w:t>;</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3) о перечне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4) о времени приема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5) о сроке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7) об основаниях отказа в предоставлении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254C12"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10) текст настоящег</w:t>
      </w:r>
      <w:r w:rsidR="007F6BB4">
        <w:rPr>
          <w:rFonts w:ascii="Times New Roman" w:hAnsi="Times New Roman"/>
          <w:kern w:val="3"/>
          <w:sz w:val="28"/>
          <w:szCs w:val="28"/>
        </w:rPr>
        <w:t>о административного регламента.</w:t>
      </w:r>
    </w:p>
    <w:p w:rsidR="00780474" w:rsidRDefault="00780474"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p>
    <w:p w:rsidR="000D51D9" w:rsidRPr="00F16CD7" w:rsidRDefault="000D51D9"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II. </w:t>
      </w:r>
      <w:r w:rsidR="00192E08" w:rsidRPr="00192E08">
        <w:rPr>
          <w:rFonts w:ascii="Times New Roman" w:hAnsi="Times New Roman"/>
          <w:kern w:val="3"/>
          <w:sz w:val="28"/>
          <w:szCs w:val="28"/>
        </w:rPr>
        <w:t>СТАНДАРТ ПРЕДОСТАВЛЕНИЯ МУНИЦИПАЛЬНОЙ УСЛУГИ</w:t>
      </w:r>
    </w:p>
    <w:p w:rsidR="000D51D9" w:rsidRPr="00F16CD7" w:rsidRDefault="000D51D9" w:rsidP="00BD7B1F">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0D51D9" w:rsidRPr="00F16CD7" w:rsidRDefault="002A7660"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Pr>
          <w:rFonts w:ascii="Times New Roman" w:hAnsi="Times New Roman"/>
          <w:kern w:val="3"/>
          <w:sz w:val="28"/>
          <w:szCs w:val="28"/>
        </w:rPr>
        <w:t>4</w:t>
      </w:r>
      <w:r w:rsidR="000D51D9" w:rsidRPr="00F16CD7">
        <w:rPr>
          <w:rFonts w:ascii="Times New Roman" w:hAnsi="Times New Roman"/>
          <w:kern w:val="3"/>
          <w:sz w:val="28"/>
          <w:szCs w:val="28"/>
        </w:rPr>
        <w:t>. Наименование муниципальной услуги</w:t>
      </w:r>
    </w:p>
    <w:p w:rsidR="009E3EF3" w:rsidRPr="00624FA0" w:rsidRDefault="009E3EF3" w:rsidP="000D51D9">
      <w:pPr>
        <w:spacing w:after="0" w:line="240" w:lineRule="auto"/>
        <w:ind w:firstLine="709"/>
        <w:contextualSpacing/>
        <w:jc w:val="both"/>
        <w:rPr>
          <w:rFonts w:ascii="Times New Roman" w:hAnsi="Times New Roman"/>
          <w:sz w:val="28"/>
          <w:lang w:eastAsia="ru-RU"/>
        </w:rPr>
      </w:pPr>
    </w:p>
    <w:p w:rsidR="009E3EF3" w:rsidRDefault="007A1F04" w:rsidP="002D2A82">
      <w:pPr>
        <w:spacing w:after="0" w:line="240" w:lineRule="auto"/>
        <w:ind w:firstLine="709"/>
        <w:jc w:val="both"/>
        <w:rPr>
          <w:rFonts w:ascii="Times New Roman" w:hAnsi="Times New Roman"/>
          <w:sz w:val="28"/>
          <w:szCs w:val="28"/>
          <w:lang w:eastAsia="ru-RU"/>
        </w:rPr>
      </w:pPr>
      <w:r>
        <w:rPr>
          <w:rFonts w:ascii="Times New Roman" w:hAnsi="Times New Roman"/>
          <w:sz w:val="28"/>
          <w:lang w:eastAsia="ru-RU"/>
        </w:rPr>
        <w:t>1</w:t>
      </w:r>
      <w:r w:rsidR="00780474">
        <w:rPr>
          <w:rFonts w:ascii="Times New Roman" w:hAnsi="Times New Roman"/>
          <w:sz w:val="28"/>
          <w:lang w:eastAsia="ru-RU"/>
        </w:rPr>
        <w:t>5</w:t>
      </w:r>
      <w:r>
        <w:rPr>
          <w:rFonts w:ascii="Times New Roman" w:hAnsi="Times New Roman"/>
          <w:sz w:val="28"/>
          <w:lang w:eastAsia="ru-RU"/>
        </w:rPr>
        <w:t>.</w:t>
      </w:r>
      <w:r w:rsidR="00463B4D" w:rsidRPr="007A1F04">
        <w:rPr>
          <w:rFonts w:ascii="Times New Roman" w:hAnsi="Times New Roman"/>
          <w:sz w:val="28"/>
          <w:lang w:eastAsia="ru-RU"/>
        </w:rPr>
        <w:t xml:space="preserve"> </w:t>
      </w:r>
      <w:r w:rsidR="009E3EF3" w:rsidRPr="007A1F04">
        <w:rPr>
          <w:rFonts w:ascii="Times New Roman" w:hAnsi="Times New Roman"/>
          <w:sz w:val="28"/>
          <w:lang w:eastAsia="ru-RU"/>
        </w:rPr>
        <w:t xml:space="preserve">Под муниципальной услугой в настоящем административном регламенте понимается </w:t>
      </w:r>
      <w:r w:rsidR="009E3EF3" w:rsidRPr="007A1F04">
        <w:rPr>
          <w:rFonts w:ascii="Times New Roman" w:hAnsi="Times New Roman"/>
          <w:sz w:val="28"/>
          <w:szCs w:val="28"/>
        </w:rPr>
        <w:t xml:space="preserve">предоставление </w:t>
      </w:r>
      <w:r w:rsidR="00B33C9A">
        <w:rPr>
          <w:rFonts w:ascii="Times New Roman" w:hAnsi="Times New Roman"/>
          <w:sz w:val="28"/>
          <w:szCs w:val="28"/>
        </w:rPr>
        <w:t xml:space="preserve">служебных </w:t>
      </w:r>
      <w:r w:rsidR="00C96CA8" w:rsidRPr="007A1F04">
        <w:rPr>
          <w:rFonts w:ascii="Times New Roman" w:hAnsi="Times New Roman"/>
          <w:sz w:val="28"/>
          <w:szCs w:val="28"/>
        </w:rPr>
        <w:t>жилых помещений</w:t>
      </w:r>
      <w:r w:rsidR="00BD7B1F">
        <w:rPr>
          <w:rFonts w:ascii="Times New Roman" w:hAnsi="Times New Roman"/>
          <w:sz w:val="28"/>
          <w:szCs w:val="28"/>
        </w:rPr>
        <w:t>, включенных</w:t>
      </w:r>
      <w:r w:rsidR="009E3EF3" w:rsidRPr="007A1F04">
        <w:rPr>
          <w:rFonts w:ascii="Times New Roman" w:hAnsi="Times New Roman"/>
          <w:sz w:val="28"/>
          <w:szCs w:val="28"/>
        </w:rPr>
        <w:t xml:space="preserve"> в Перечень </w:t>
      </w:r>
      <w:r w:rsidR="00316C87" w:rsidRPr="007A1F04">
        <w:rPr>
          <w:rFonts w:ascii="Times New Roman" w:hAnsi="Times New Roman"/>
          <w:sz w:val="28"/>
          <w:szCs w:val="28"/>
        </w:rPr>
        <w:t>специализированного жилищного фонда Шелеховского района</w:t>
      </w:r>
      <w:r w:rsidR="00A80565">
        <w:rPr>
          <w:rFonts w:ascii="Times New Roman" w:hAnsi="Times New Roman"/>
          <w:sz w:val="28"/>
          <w:szCs w:val="28"/>
        </w:rPr>
        <w:t xml:space="preserve">, утвержденный </w:t>
      </w:r>
      <w:r w:rsidR="00A80565" w:rsidRPr="00A80565">
        <w:rPr>
          <w:rFonts w:ascii="Times New Roman" w:hAnsi="Times New Roman"/>
          <w:sz w:val="28"/>
          <w:szCs w:val="28"/>
        </w:rPr>
        <w:t>постановление</w:t>
      </w:r>
      <w:r w:rsidR="00A80565">
        <w:rPr>
          <w:rFonts w:ascii="Times New Roman" w:hAnsi="Times New Roman"/>
          <w:sz w:val="28"/>
          <w:szCs w:val="28"/>
        </w:rPr>
        <w:t>м</w:t>
      </w:r>
      <w:r w:rsidR="00A80565" w:rsidRPr="00A80565">
        <w:rPr>
          <w:rFonts w:ascii="Times New Roman" w:hAnsi="Times New Roman"/>
          <w:sz w:val="28"/>
          <w:szCs w:val="28"/>
        </w:rPr>
        <w:t xml:space="preserve"> Администрации Шелеховского муниципального района от 30.06.2017 №</w:t>
      </w:r>
      <w:r w:rsidR="001209AA">
        <w:rPr>
          <w:rFonts w:ascii="Times New Roman" w:hAnsi="Times New Roman"/>
          <w:sz w:val="28"/>
          <w:szCs w:val="28"/>
        </w:rPr>
        <w:t xml:space="preserve"> </w:t>
      </w:r>
      <w:r w:rsidR="00A80565" w:rsidRPr="00A80565">
        <w:rPr>
          <w:rFonts w:ascii="Times New Roman" w:hAnsi="Times New Roman"/>
          <w:sz w:val="28"/>
          <w:szCs w:val="28"/>
        </w:rPr>
        <w:t>294-па</w:t>
      </w:r>
      <w:r w:rsidR="009E3EF3" w:rsidRPr="007A1F04">
        <w:rPr>
          <w:rFonts w:ascii="Times New Roman" w:hAnsi="Times New Roman"/>
          <w:sz w:val="28"/>
          <w:szCs w:val="28"/>
          <w:lang w:eastAsia="ru-RU"/>
        </w:rPr>
        <w:t>.</w:t>
      </w:r>
    </w:p>
    <w:p w:rsidR="005403F6" w:rsidRPr="005403F6" w:rsidRDefault="00965610" w:rsidP="005403F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Служебные ж</w:t>
      </w:r>
      <w:r w:rsidR="005403F6" w:rsidRPr="005403F6">
        <w:rPr>
          <w:rFonts w:ascii="Times New Roman" w:hAnsi="Times New Roman"/>
          <w:sz w:val="28"/>
          <w:szCs w:val="28"/>
          <w:lang w:eastAsia="ru-RU"/>
        </w:rPr>
        <w:t>илые помещения предоставля</w:t>
      </w:r>
      <w:r w:rsidR="000940C9">
        <w:rPr>
          <w:rFonts w:ascii="Times New Roman" w:hAnsi="Times New Roman"/>
          <w:sz w:val="28"/>
          <w:szCs w:val="28"/>
          <w:lang w:eastAsia="ru-RU"/>
        </w:rPr>
        <w:t>ю</w:t>
      </w:r>
      <w:r w:rsidR="005403F6" w:rsidRPr="005403F6">
        <w:rPr>
          <w:rFonts w:ascii="Times New Roman" w:hAnsi="Times New Roman"/>
          <w:sz w:val="28"/>
          <w:szCs w:val="28"/>
          <w:lang w:eastAsia="ru-RU"/>
        </w:rPr>
        <w:t xml:space="preserve">тся </w:t>
      </w:r>
      <w:r w:rsidR="00192E08">
        <w:rPr>
          <w:rFonts w:ascii="Times New Roman" w:hAnsi="Times New Roman"/>
          <w:sz w:val="28"/>
          <w:szCs w:val="28"/>
          <w:lang w:eastAsia="ru-RU"/>
        </w:rPr>
        <w:t>заявителям</w:t>
      </w:r>
      <w:r w:rsidR="005403F6" w:rsidRPr="005403F6">
        <w:rPr>
          <w:rFonts w:ascii="Times New Roman" w:hAnsi="Times New Roman"/>
          <w:sz w:val="28"/>
          <w:szCs w:val="28"/>
          <w:lang w:eastAsia="ru-RU"/>
        </w:rPr>
        <w:t xml:space="preserve"> в виде отдельной квартиры</w:t>
      </w:r>
      <w:r w:rsidR="00735E92">
        <w:t xml:space="preserve"> </w:t>
      </w:r>
      <w:r w:rsidR="00735E92">
        <w:rPr>
          <w:rFonts w:ascii="Times New Roman" w:hAnsi="Times New Roman"/>
          <w:sz w:val="28"/>
          <w:szCs w:val="28"/>
        </w:rPr>
        <w:t xml:space="preserve">по </w:t>
      </w:r>
      <w:r w:rsidR="00026708" w:rsidRPr="00026708">
        <w:rPr>
          <w:rFonts w:ascii="Times New Roman" w:hAnsi="Times New Roman"/>
          <w:sz w:val="28"/>
          <w:szCs w:val="28"/>
          <w:lang w:eastAsia="ru-RU"/>
        </w:rPr>
        <w:t>договор</w:t>
      </w:r>
      <w:r w:rsidR="00735E92">
        <w:rPr>
          <w:rFonts w:ascii="Times New Roman" w:hAnsi="Times New Roman"/>
          <w:sz w:val="28"/>
          <w:szCs w:val="28"/>
          <w:lang w:eastAsia="ru-RU"/>
        </w:rPr>
        <w:t>у</w:t>
      </w:r>
      <w:r w:rsidR="00026708" w:rsidRPr="00026708">
        <w:rPr>
          <w:rFonts w:ascii="Times New Roman" w:hAnsi="Times New Roman"/>
          <w:sz w:val="28"/>
          <w:szCs w:val="28"/>
          <w:lang w:eastAsia="ru-RU"/>
        </w:rPr>
        <w:t xml:space="preserve"> найма служебного жилого помещения</w:t>
      </w:r>
      <w:r w:rsidR="00026708">
        <w:rPr>
          <w:rFonts w:ascii="Times New Roman" w:hAnsi="Times New Roman"/>
          <w:sz w:val="28"/>
          <w:szCs w:val="28"/>
          <w:lang w:eastAsia="ru-RU"/>
        </w:rPr>
        <w:t xml:space="preserve"> (далее – договор найма)</w:t>
      </w:r>
      <w:r w:rsidR="00735E92">
        <w:rPr>
          <w:rFonts w:ascii="Times New Roman" w:hAnsi="Times New Roman"/>
          <w:sz w:val="28"/>
          <w:szCs w:val="28"/>
          <w:lang w:eastAsia="ru-RU"/>
        </w:rPr>
        <w:t xml:space="preserve"> на период трудовых отношений заявителя с </w:t>
      </w:r>
      <w:r w:rsidR="001209AA" w:rsidRPr="001209AA">
        <w:rPr>
          <w:rFonts w:ascii="Times New Roman" w:hAnsi="Times New Roman"/>
          <w:sz w:val="28"/>
          <w:szCs w:val="28"/>
          <w:lang w:eastAsia="ru-RU"/>
        </w:rPr>
        <w:t>орган</w:t>
      </w:r>
      <w:r w:rsidR="001209AA">
        <w:rPr>
          <w:rFonts w:ascii="Times New Roman" w:hAnsi="Times New Roman"/>
          <w:sz w:val="28"/>
          <w:szCs w:val="28"/>
          <w:lang w:eastAsia="ru-RU"/>
        </w:rPr>
        <w:t>ами</w:t>
      </w:r>
      <w:r w:rsidR="001209AA" w:rsidRPr="001209AA">
        <w:rPr>
          <w:rFonts w:ascii="Times New Roman" w:hAnsi="Times New Roman"/>
          <w:sz w:val="28"/>
          <w:szCs w:val="28"/>
          <w:lang w:eastAsia="ru-RU"/>
        </w:rPr>
        <w:t xml:space="preserve"> и организаци</w:t>
      </w:r>
      <w:r w:rsidR="001209AA">
        <w:rPr>
          <w:rFonts w:ascii="Times New Roman" w:hAnsi="Times New Roman"/>
          <w:sz w:val="28"/>
          <w:szCs w:val="28"/>
          <w:lang w:eastAsia="ru-RU"/>
        </w:rPr>
        <w:t>ями</w:t>
      </w:r>
      <w:r w:rsidR="001209AA" w:rsidRPr="001209AA">
        <w:rPr>
          <w:rFonts w:ascii="Times New Roman" w:hAnsi="Times New Roman"/>
          <w:sz w:val="28"/>
          <w:szCs w:val="28"/>
          <w:lang w:eastAsia="ru-RU"/>
        </w:rPr>
        <w:t xml:space="preserve">, </w:t>
      </w:r>
      <w:r w:rsidR="001209AA">
        <w:rPr>
          <w:rFonts w:ascii="Times New Roman" w:hAnsi="Times New Roman"/>
          <w:sz w:val="28"/>
          <w:szCs w:val="28"/>
          <w:lang w:eastAsia="ru-RU"/>
        </w:rPr>
        <w:t>указанными в</w:t>
      </w:r>
      <w:r w:rsidR="001209AA" w:rsidRPr="001209AA">
        <w:rPr>
          <w:rFonts w:ascii="Times New Roman" w:hAnsi="Times New Roman"/>
          <w:sz w:val="28"/>
          <w:szCs w:val="28"/>
          <w:lang w:eastAsia="ru-RU"/>
        </w:rPr>
        <w:t xml:space="preserve"> пункт</w:t>
      </w:r>
      <w:r w:rsidR="001209AA">
        <w:rPr>
          <w:rFonts w:ascii="Times New Roman" w:hAnsi="Times New Roman"/>
          <w:sz w:val="28"/>
          <w:szCs w:val="28"/>
          <w:lang w:eastAsia="ru-RU"/>
        </w:rPr>
        <w:t>е</w:t>
      </w:r>
      <w:r w:rsidR="001209AA" w:rsidRPr="001209AA">
        <w:rPr>
          <w:rFonts w:ascii="Times New Roman" w:hAnsi="Times New Roman"/>
          <w:sz w:val="28"/>
          <w:szCs w:val="28"/>
          <w:lang w:eastAsia="ru-RU"/>
        </w:rPr>
        <w:t xml:space="preserve"> 11 Порядка предоставления жилых помещений</w:t>
      </w:r>
      <w:r w:rsidR="001209AA">
        <w:rPr>
          <w:rFonts w:ascii="Times New Roman" w:hAnsi="Times New Roman"/>
          <w:sz w:val="28"/>
          <w:szCs w:val="28"/>
          <w:lang w:eastAsia="ru-RU"/>
        </w:rPr>
        <w:t xml:space="preserve">, </w:t>
      </w:r>
      <w:r w:rsidR="001209AA" w:rsidRPr="001209AA">
        <w:rPr>
          <w:rFonts w:ascii="Times New Roman" w:hAnsi="Times New Roman"/>
          <w:sz w:val="28"/>
          <w:szCs w:val="28"/>
          <w:lang w:eastAsia="ru-RU"/>
        </w:rPr>
        <w:t>осуществляющи</w:t>
      </w:r>
      <w:r w:rsidR="001209AA">
        <w:rPr>
          <w:rFonts w:ascii="Times New Roman" w:hAnsi="Times New Roman"/>
          <w:sz w:val="28"/>
          <w:szCs w:val="28"/>
          <w:lang w:eastAsia="ru-RU"/>
        </w:rPr>
        <w:t>ми</w:t>
      </w:r>
      <w:r w:rsidR="001209AA" w:rsidRPr="001209AA">
        <w:rPr>
          <w:rFonts w:ascii="Times New Roman" w:hAnsi="Times New Roman"/>
          <w:sz w:val="28"/>
          <w:szCs w:val="28"/>
          <w:lang w:eastAsia="ru-RU"/>
        </w:rPr>
        <w:t xml:space="preserve"> учет заявлений о предоставлении служебных жилых помещений</w:t>
      </w:r>
      <w:r w:rsidR="001209AA">
        <w:rPr>
          <w:rFonts w:ascii="Times New Roman" w:hAnsi="Times New Roman"/>
          <w:sz w:val="28"/>
          <w:szCs w:val="28"/>
          <w:lang w:eastAsia="ru-RU"/>
        </w:rPr>
        <w:t xml:space="preserve"> </w:t>
      </w:r>
      <w:r w:rsidR="001209AA" w:rsidRPr="001209AA">
        <w:rPr>
          <w:rFonts w:ascii="Times New Roman" w:hAnsi="Times New Roman"/>
          <w:sz w:val="28"/>
          <w:szCs w:val="28"/>
          <w:lang w:eastAsia="ru-RU"/>
        </w:rPr>
        <w:t>(далее – органы</w:t>
      </w:r>
      <w:r w:rsidR="001209AA">
        <w:rPr>
          <w:rFonts w:ascii="Times New Roman" w:hAnsi="Times New Roman"/>
          <w:sz w:val="28"/>
          <w:szCs w:val="28"/>
          <w:lang w:eastAsia="ru-RU"/>
        </w:rPr>
        <w:t xml:space="preserve"> осуществляющие учет)</w:t>
      </w:r>
      <w:r w:rsidR="005403F6" w:rsidRPr="005403F6">
        <w:rPr>
          <w:rFonts w:ascii="Times New Roman" w:hAnsi="Times New Roman"/>
          <w:sz w:val="28"/>
          <w:szCs w:val="28"/>
          <w:lang w:eastAsia="ru-RU"/>
        </w:rPr>
        <w:t>.</w:t>
      </w:r>
    </w:p>
    <w:p w:rsidR="005403F6" w:rsidRDefault="005403F6" w:rsidP="005403F6">
      <w:pPr>
        <w:spacing w:after="0" w:line="240" w:lineRule="auto"/>
        <w:ind w:firstLine="709"/>
        <w:jc w:val="both"/>
        <w:rPr>
          <w:rFonts w:ascii="Times New Roman" w:hAnsi="Times New Roman"/>
          <w:sz w:val="28"/>
          <w:szCs w:val="28"/>
          <w:lang w:eastAsia="ru-RU"/>
        </w:rPr>
      </w:pPr>
      <w:r w:rsidRPr="005403F6">
        <w:rPr>
          <w:rFonts w:ascii="Times New Roman" w:hAnsi="Times New Roman"/>
          <w:sz w:val="28"/>
          <w:szCs w:val="28"/>
          <w:lang w:eastAsia="ru-RU"/>
        </w:rPr>
        <w:t xml:space="preserve">Предоставление </w:t>
      </w:r>
      <w:r w:rsidR="00965610">
        <w:rPr>
          <w:rFonts w:ascii="Times New Roman" w:hAnsi="Times New Roman"/>
          <w:sz w:val="28"/>
          <w:szCs w:val="28"/>
          <w:lang w:eastAsia="ru-RU"/>
        </w:rPr>
        <w:t xml:space="preserve">служебных </w:t>
      </w:r>
      <w:r w:rsidRPr="005403F6">
        <w:rPr>
          <w:rFonts w:ascii="Times New Roman" w:hAnsi="Times New Roman"/>
          <w:sz w:val="28"/>
          <w:szCs w:val="28"/>
          <w:lang w:eastAsia="ru-RU"/>
        </w:rPr>
        <w:t xml:space="preserve">жилых помещений осуществляется при наличии свободных жилых помещений по мере поступления заявлений </w:t>
      </w:r>
      <w:r w:rsidR="009D6EFF" w:rsidRPr="009D6EFF">
        <w:rPr>
          <w:rFonts w:ascii="Times New Roman" w:hAnsi="Times New Roman"/>
          <w:sz w:val="28"/>
          <w:szCs w:val="28"/>
          <w:lang w:eastAsia="ru-RU"/>
        </w:rPr>
        <w:t xml:space="preserve">о предоставлении жилых помещений </w:t>
      </w:r>
      <w:r w:rsidRPr="005403F6">
        <w:rPr>
          <w:rFonts w:ascii="Times New Roman" w:hAnsi="Times New Roman"/>
          <w:sz w:val="28"/>
          <w:szCs w:val="28"/>
          <w:lang w:eastAsia="ru-RU"/>
        </w:rPr>
        <w:t xml:space="preserve">в порядке очередности исходя из даты и времени </w:t>
      </w:r>
      <w:r w:rsidR="009D6EFF">
        <w:rPr>
          <w:rFonts w:ascii="Times New Roman" w:hAnsi="Times New Roman"/>
          <w:sz w:val="28"/>
          <w:szCs w:val="28"/>
          <w:lang w:eastAsia="ru-RU"/>
        </w:rPr>
        <w:t xml:space="preserve">их </w:t>
      </w:r>
      <w:r w:rsidRPr="005403F6">
        <w:rPr>
          <w:rFonts w:ascii="Times New Roman" w:hAnsi="Times New Roman"/>
          <w:sz w:val="28"/>
          <w:szCs w:val="28"/>
          <w:lang w:eastAsia="ru-RU"/>
        </w:rPr>
        <w:t>регистрации.</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CC044B" w:rsidRDefault="002A7660" w:rsidP="00096C9F">
      <w:pPr>
        <w:spacing w:after="0" w:line="240" w:lineRule="auto"/>
        <w:contextualSpacing/>
        <w:jc w:val="center"/>
        <w:rPr>
          <w:rFonts w:ascii="Times New Roman" w:hAnsi="Times New Roman"/>
          <w:sz w:val="28"/>
          <w:lang w:eastAsia="ru-RU"/>
        </w:rPr>
      </w:pPr>
      <w:r>
        <w:rPr>
          <w:rFonts w:ascii="Times New Roman" w:hAnsi="Times New Roman"/>
          <w:sz w:val="28"/>
          <w:lang w:eastAsia="ru-RU"/>
        </w:rPr>
        <w:lastRenderedPageBreak/>
        <w:t>5</w:t>
      </w:r>
      <w:r w:rsidR="009E3EF3" w:rsidRPr="00624FA0">
        <w:rPr>
          <w:rFonts w:ascii="Times New Roman" w:hAnsi="Times New Roman"/>
          <w:sz w:val="28"/>
          <w:lang w:eastAsia="ru-RU"/>
        </w:rPr>
        <w:t xml:space="preserve">. Наименование органа местного самоуправления, </w:t>
      </w:r>
      <w:r w:rsidR="009E3EF3" w:rsidRPr="00CC044B">
        <w:rPr>
          <w:rFonts w:ascii="Times New Roman" w:hAnsi="Times New Roman"/>
          <w:sz w:val="28"/>
          <w:lang w:eastAsia="ru-RU"/>
        </w:rPr>
        <w:t>предоставляющего муниципальную услугу</w:t>
      </w:r>
    </w:p>
    <w:p w:rsidR="009E3EF3" w:rsidRPr="00CC044B" w:rsidRDefault="009E3EF3" w:rsidP="00096C9F">
      <w:pPr>
        <w:spacing w:after="0" w:line="240" w:lineRule="auto"/>
        <w:ind w:left="720" w:firstLine="1134"/>
        <w:contextualSpacing/>
        <w:jc w:val="center"/>
        <w:rPr>
          <w:rFonts w:ascii="Times New Roman" w:hAnsi="Times New Roman"/>
          <w:sz w:val="28"/>
          <w:lang w:eastAsia="ru-RU"/>
        </w:rPr>
      </w:pPr>
    </w:p>
    <w:p w:rsidR="002D2A82" w:rsidRPr="00CC044B" w:rsidRDefault="00780474" w:rsidP="00C96612">
      <w:pPr>
        <w:spacing w:after="0" w:line="240" w:lineRule="auto"/>
        <w:ind w:firstLine="709"/>
        <w:jc w:val="both"/>
        <w:rPr>
          <w:rFonts w:ascii="Times New Roman" w:hAnsi="Times New Roman"/>
          <w:sz w:val="28"/>
          <w:lang w:eastAsia="ru-RU"/>
        </w:rPr>
      </w:pPr>
      <w:r>
        <w:rPr>
          <w:rFonts w:ascii="Times New Roman" w:hAnsi="Times New Roman"/>
          <w:sz w:val="28"/>
          <w:lang w:eastAsia="ru-RU"/>
        </w:rPr>
        <w:t>16</w:t>
      </w:r>
      <w:r w:rsidR="002D2A82" w:rsidRPr="00CC044B">
        <w:rPr>
          <w:rFonts w:ascii="Times New Roman" w:hAnsi="Times New Roman"/>
          <w:sz w:val="28"/>
          <w:lang w:eastAsia="ru-RU"/>
        </w:rPr>
        <w:t xml:space="preserve">. </w:t>
      </w:r>
      <w:r w:rsidR="007F6BB4" w:rsidRPr="007F6BB4">
        <w:rPr>
          <w:rFonts w:ascii="Times New Roman" w:hAnsi="Times New Roman"/>
          <w:sz w:val="28"/>
          <w:lang w:eastAsia="ru-RU"/>
        </w:rPr>
        <w:t xml:space="preserve">Органом местного самоуправления, предоставляющим муниципальную услугу, является </w:t>
      </w:r>
      <w:r w:rsidR="007F6BB4">
        <w:rPr>
          <w:rFonts w:ascii="Times New Roman" w:hAnsi="Times New Roman"/>
          <w:sz w:val="28"/>
          <w:lang w:eastAsia="ru-RU"/>
        </w:rPr>
        <w:t>А</w:t>
      </w:r>
      <w:r w:rsidR="007F6BB4" w:rsidRPr="007F6BB4">
        <w:rPr>
          <w:rFonts w:ascii="Times New Roman" w:hAnsi="Times New Roman"/>
          <w:sz w:val="28"/>
          <w:lang w:eastAsia="ru-RU"/>
        </w:rPr>
        <w:t xml:space="preserve">дминистрация </w:t>
      </w:r>
      <w:r w:rsidR="007F6BB4">
        <w:rPr>
          <w:rFonts w:ascii="Times New Roman" w:hAnsi="Times New Roman"/>
          <w:sz w:val="28"/>
          <w:lang w:eastAsia="ru-RU"/>
        </w:rPr>
        <w:t xml:space="preserve">района </w:t>
      </w:r>
      <w:r w:rsidR="007F6BB4" w:rsidRPr="007F6BB4">
        <w:rPr>
          <w:rFonts w:ascii="Times New Roman" w:hAnsi="Times New Roman"/>
          <w:sz w:val="28"/>
          <w:lang w:eastAsia="ru-RU"/>
        </w:rPr>
        <w:t>в лице Управления по распоряжению муниципальным имуществом Администрации Шелеховского муниципального района (далее –</w:t>
      </w:r>
      <w:r w:rsidR="00722421">
        <w:rPr>
          <w:rFonts w:ascii="Times New Roman" w:hAnsi="Times New Roman"/>
          <w:sz w:val="28"/>
          <w:lang w:eastAsia="ru-RU"/>
        </w:rPr>
        <w:t xml:space="preserve"> Управление</w:t>
      </w:r>
      <w:r w:rsidR="007F6BB4" w:rsidRPr="007F6BB4">
        <w:rPr>
          <w:rFonts w:ascii="Times New Roman" w:hAnsi="Times New Roman"/>
          <w:sz w:val="28"/>
          <w:lang w:eastAsia="ru-RU"/>
        </w:rPr>
        <w:t>)</w:t>
      </w:r>
      <w:r w:rsidR="00C9390B" w:rsidRPr="00CC044B">
        <w:rPr>
          <w:rFonts w:ascii="Times New Roman" w:hAnsi="Times New Roman"/>
          <w:sz w:val="28"/>
          <w:lang w:eastAsia="ru-RU"/>
        </w:rPr>
        <w:t>.</w:t>
      </w:r>
    </w:p>
    <w:p w:rsidR="004C1B15" w:rsidRDefault="00B33C9A"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w:t>
      </w:r>
      <w:r w:rsidR="00780474">
        <w:rPr>
          <w:rFonts w:ascii="Times New Roman" w:hAnsi="Times New Roman"/>
          <w:sz w:val="28"/>
          <w:lang w:eastAsia="ru-RU"/>
        </w:rPr>
        <w:t>7</w:t>
      </w:r>
      <w:r w:rsidR="002D2A82" w:rsidRPr="00CC044B">
        <w:rPr>
          <w:rFonts w:ascii="Times New Roman" w:hAnsi="Times New Roman"/>
          <w:sz w:val="28"/>
          <w:lang w:eastAsia="ru-RU"/>
        </w:rPr>
        <w:t xml:space="preserve">. </w:t>
      </w:r>
      <w:r w:rsidR="004C1B15">
        <w:rPr>
          <w:rFonts w:ascii="Times New Roman" w:hAnsi="Times New Roman"/>
          <w:sz w:val="28"/>
          <w:lang w:eastAsia="ru-RU"/>
        </w:rPr>
        <w:t>В</w:t>
      </w:r>
      <w:r w:rsidR="009E3EF3" w:rsidRPr="00CC044B">
        <w:rPr>
          <w:rFonts w:ascii="Times New Roman" w:hAnsi="Times New Roman"/>
          <w:sz w:val="28"/>
          <w:lang w:eastAsia="ru-RU"/>
        </w:rPr>
        <w:t xml:space="preserve"> предоставлении муниципальной услуги </w:t>
      </w:r>
      <w:r w:rsidR="004C1B15">
        <w:rPr>
          <w:rFonts w:ascii="Times New Roman" w:hAnsi="Times New Roman"/>
          <w:sz w:val="28"/>
          <w:lang w:eastAsia="ru-RU"/>
        </w:rPr>
        <w:t>участвуют:</w:t>
      </w:r>
    </w:p>
    <w:p w:rsidR="004C1B15" w:rsidRDefault="004C1B15"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1) </w:t>
      </w:r>
      <w:r w:rsidR="00B33C9A" w:rsidRPr="00B33C9A">
        <w:rPr>
          <w:rFonts w:ascii="Times New Roman" w:hAnsi="Times New Roman"/>
          <w:sz w:val="28"/>
          <w:lang w:eastAsia="ru-RU"/>
        </w:rPr>
        <w:t>органы осуществляющие учет</w:t>
      </w:r>
      <w:r w:rsidR="00B33C9A">
        <w:rPr>
          <w:rFonts w:ascii="Times New Roman" w:hAnsi="Times New Roman"/>
          <w:sz w:val="28"/>
          <w:lang w:eastAsia="ru-RU"/>
        </w:rPr>
        <w:t>;</w:t>
      </w:r>
    </w:p>
    <w:p w:rsidR="004C1B15" w:rsidRDefault="00BB55F7"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2) </w:t>
      </w:r>
      <w:r w:rsidR="0040611D" w:rsidRPr="0040611D">
        <w:rPr>
          <w:rFonts w:ascii="Times New Roman" w:hAnsi="Times New Roman"/>
          <w:sz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C1B15">
        <w:rPr>
          <w:rFonts w:ascii="Times New Roman" w:hAnsi="Times New Roman"/>
          <w:sz w:val="28"/>
          <w:lang w:eastAsia="ru-RU"/>
        </w:rPr>
        <w:t xml:space="preserve">(далее – </w:t>
      </w:r>
      <w:proofErr w:type="spellStart"/>
      <w:r w:rsidR="00886271">
        <w:rPr>
          <w:rFonts w:ascii="Times New Roman" w:hAnsi="Times New Roman"/>
          <w:sz w:val="28"/>
          <w:lang w:eastAsia="ru-RU"/>
        </w:rPr>
        <w:t>Росреестр</w:t>
      </w:r>
      <w:proofErr w:type="spellEnd"/>
      <w:r w:rsidR="004C1B15">
        <w:rPr>
          <w:rFonts w:ascii="Times New Roman" w:hAnsi="Times New Roman"/>
          <w:sz w:val="28"/>
          <w:lang w:eastAsia="ru-RU"/>
        </w:rPr>
        <w:t>);</w:t>
      </w:r>
    </w:p>
    <w:p w:rsidR="009E3EF3" w:rsidRDefault="00BB55F7"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3) </w:t>
      </w:r>
      <w:r w:rsidR="00DB3161" w:rsidRPr="00CC044B">
        <w:rPr>
          <w:rFonts w:ascii="Times New Roman" w:hAnsi="Times New Roman"/>
          <w:sz w:val="28"/>
          <w:lang w:eastAsia="ru-RU"/>
        </w:rPr>
        <w:t>орган</w:t>
      </w:r>
      <w:r w:rsidR="004C1B15">
        <w:rPr>
          <w:rFonts w:ascii="Times New Roman" w:hAnsi="Times New Roman"/>
          <w:sz w:val="28"/>
          <w:lang w:eastAsia="ru-RU"/>
        </w:rPr>
        <w:t>ы</w:t>
      </w:r>
      <w:r w:rsidR="00DB3161" w:rsidRPr="00CC044B">
        <w:rPr>
          <w:rFonts w:ascii="Times New Roman" w:hAnsi="Times New Roman"/>
          <w:sz w:val="28"/>
          <w:lang w:eastAsia="ru-RU"/>
        </w:rPr>
        <w:t xml:space="preserve"> местного самоуправления</w:t>
      </w:r>
      <w:r w:rsidR="0085266C" w:rsidRPr="00CC044B">
        <w:rPr>
          <w:rFonts w:ascii="Times New Roman" w:hAnsi="Times New Roman"/>
          <w:sz w:val="28"/>
          <w:lang w:eastAsia="ru-RU"/>
        </w:rPr>
        <w:t xml:space="preserve"> </w:t>
      </w:r>
      <w:r w:rsidR="00F30D17" w:rsidRPr="00CC044B">
        <w:rPr>
          <w:rFonts w:ascii="Times New Roman" w:hAnsi="Times New Roman"/>
          <w:sz w:val="28"/>
          <w:lang w:eastAsia="ru-RU"/>
        </w:rPr>
        <w:t xml:space="preserve">поселений </w:t>
      </w:r>
      <w:r w:rsidR="0085266C" w:rsidRPr="00CC044B">
        <w:rPr>
          <w:rFonts w:ascii="Times New Roman" w:hAnsi="Times New Roman"/>
          <w:sz w:val="28"/>
          <w:lang w:eastAsia="ru-RU"/>
        </w:rPr>
        <w:t>Шелеховского района</w:t>
      </w:r>
      <w:r w:rsidR="009E3EF3" w:rsidRPr="00CC044B">
        <w:rPr>
          <w:rFonts w:ascii="Times New Roman" w:hAnsi="Times New Roman"/>
          <w:sz w:val="28"/>
          <w:lang w:eastAsia="ru-RU"/>
        </w:rPr>
        <w:t>.</w:t>
      </w:r>
    </w:p>
    <w:p w:rsidR="002A7660" w:rsidRPr="00CC044B" w:rsidRDefault="00780474"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18</w:t>
      </w:r>
      <w:r w:rsidR="002A7660">
        <w:rPr>
          <w:rFonts w:ascii="Times New Roman" w:hAnsi="Times New Roman"/>
          <w:sz w:val="28"/>
          <w:lang w:eastAsia="ru-RU"/>
        </w:rPr>
        <w:t xml:space="preserve">. </w:t>
      </w:r>
      <w:proofErr w:type="gramStart"/>
      <w:r w:rsidR="002A7660" w:rsidRPr="002A7660">
        <w:rPr>
          <w:rFonts w:ascii="Times New Roman" w:hAnsi="Times New Roman"/>
          <w:sz w:val="28"/>
          <w:lang w:eastAsia="ru-RU"/>
        </w:rPr>
        <w:t xml:space="preserve">При предоставлении муниципальной услуги </w:t>
      </w:r>
      <w:r w:rsidR="002A7660">
        <w:rPr>
          <w:rFonts w:ascii="Times New Roman" w:hAnsi="Times New Roman"/>
          <w:sz w:val="28"/>
          <w:lang w:eastAsia="ru-RU"/>
        </w:rPr>
        <w:t>А</w:t>
      </w:r>
      <w:r w:rsidR="002A7660" w:rsidRPr="002A7660">
        <w:rPr>
          <w:rFonts w:ascii="Times New Roman" w:hAnsi="Times New Roman"/>
          <w:sz w:val="28"/>
          <w:lang w:eastAsia="ru-RU"/>
        </w:rPr>
        <w:t xml:space="preserve">дминистрация </w:t>
      </w:r>
      <w:r w:rsidR="002A7660">
        <w:rPr>
          <w:rFonts w:ascii="Times New Roman" w:hAnsi="Times New Roman"/>
          <w:sz w:val="28"/>
          <w:lang w:eastAsia="ru-RU"/>
        </w:rPr>
        <w:t xml:space="preserve">района </w:t>
      </w:r>
      <w:r w:rsidR="002A7660" w:rsidRPr="002A7660">
        <w:rPr>
          <w:rFonts w:ascii="Times New Roman" w:hAnsi="Times New Roman"/>
          <w:sz w:val="28"/>
          <w:lang w:eastAsia="ru-RU"/>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w:t>
      </w:r>
      <w:r w:rsidR="00EA5133">
        <w:rPr>
          <w:rFonts w:ascii="Times New Roman" w:hAnsi="Times New Roman"/>
          <w:sz w:val="28"/>
          <w:lang w:eastAsia="ru-RU"/>
        </w:rPr>
        <w:t xml:space="preserve"> получения услуг, включенных в П</w:t>
      </w:r>
      <w:r w:rsidR="002A7660" w:rsidRPr="002A7660">
        <w:rPr>
          <w:rFonts w:ascii="Times New Roman" w:hAnsi="Times New Roman"/>
          <w:sz w:val="28"/>
          <w:lang w:eastAsia="ru-RU"/>
        </w:rPr>
        <w:t>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w:t>
      </w:r>
      <w:proofErr w:type="gramEnd"/>
      <w:r w:rsidR="002A7660" w:rsidRPr="002A7660">
        <w:rPr>
          <w:rFonts w:ascii="Times New Roman" w:hAnsi="Times New Roman"/>
          <w:sz w:val="28"/>
          <w:lang w:eastAsia="ru-RU"/>
        </w:rPr>
        <w:t xml:space="preserve"> предоставлении муниципальных услуг, </w:t>
      </w:r>
      <w:proofErr w:type="gramStart"/>
      <w:r w:rsidR="002A7660" w:rsidRPr="002A7660">
        <w:rPr>
          <w:rFonts w:ascii="Times New Roman" w:hAnsi="Times New Roman"/>
          <w:sz w:val="28"/>
          <w:lang w:eastAsia="ru-RU"/>
        </w:rPr>
        <w:t>утвержденный</w:t>
      </w:r>
      <w:proofErr w:type="gramEnd"/>
      <w:r w:rsidR="002A7660" w:rsidRPr="002A7660">
        <w:rPr>
          <w:rFonts w:ascii="Times New Roman" w:hAnsi="Times New Roman"/>
          <w:sz w:val="28"/>
          <w:lang w:eastAsia="ru-RU"/>
        </w:rPr>
        <w:t xml:space="preserve"> решением Думы Шелеховского муниципального района от 03.04.2012 № 14-рд.</w:t>
      </w:r>
    </w:p>
    <w:p w:rsidR="009E3EF3" w:rsidRPr="00CC044B" w:rsidRDefault="009E3EF3" w:rsidP="00096C9F">
      <w:pPr>
        <w:spacing w:after="0" w:line="240" w:lineRule="auto"/>
        <w:ind w:firstLine="1134"/>
        <w:contextualSpacing/>
        <w:jc w:val="both"/>
        <w:rPr>
          <w:rFonts w:ascii="Times New Roman" w:hAnsi="Times New Roman"/>
          <w:sz w:val="28"/>
          <w:lang w:eastAsia="ru-RU"/>
        </w:rPr>
      </w:pPr>
    </w:p>
    <w:p w:rsidR="009E3EF3" w:rsidRPr="00CC044B" w:rsidRDefault="002A7660" w:rsidP="006E0FD5">
      <w:pPr>
        <w:spacing w:after="0" w:line="240" w:lineRule="auto"/>
        <w:contextualSpacing/>
        <w:jc w:val="center"/>
        <w:rPr>
          <w:rFonts w:ascii="Times New Roman" w:hAnsi="Times New Roman"/>
          <w:sz w:val="28"/>
          <w:lang w:eastAsia="ru-RU"/>
        </w:rPr>
      </w:pPr>
      <w:r>
        <w:rPr>
          <w:rFonts w:ascii="Times New Roman" w:hAnsi="Times New Roman"/>
          <w:sz w:val="28"/>
          <w:lang w:eastAsia="ru-RU"/>
        </w:rPr>
        <w:t>6</w:t>
      </w:r>
      <w:r w:rsidR="009E3EF3" w:rsidRPr="00CC044B">
        <w:rPr>
          <w:rFonts w:ascii="Times New Roman" w:hAnsi="Times New Roman"/>
          <w:sz w:val="28"/>
          <w:lang w:eastAsia="ru-RU"/>
        </w:rPr>
        <w:t>. Описание результата предоставления муниципальной услуги</w:t>
      </w:r>
    </w:p>
    <w:p w:rsidR="009E3EF3" w:rsidRPr="00CC044B" w:rsidRDefault="009E3EF3" w:rsidP="00096C9F">
      <w:pPr>
        <w:spacing w:after="0" w:line="240" w:lineRule="auto"/>
        <w:ind w:left="720" w:firstLine="1134"/>
        <w:contextualSpacing/>
        <w:jc w:val="center"/>
        <w:rPr>
          <w:rFonts w:ascii="Times New Roman" w:hAnsi="Times New Roman"/>
          <w:sz w:val="28"/>
          <w:lang w:eastAsia="ru-RU"/>
        </w:rPr>
      </w:pPr>
    </w:p>
    <w:p w:rsidR="007246DB" w:rsidRDefault="00780474" w:rsidP="00C96612">
      <w:pPr>
        <w:spacing w:after="0" w:line="240" w:lineRule="auto"/>
        <w:ind w:firstLine="709"/>
        <w:jc w:val="both"/>
        <w:rPr>
          <w:rFonts w:ascii="Times New Roman" w:hAnsi="Times New Roman"/>
          <w:sz w:val="28"/>
          <w:szCs w:val="28"/>
        </w:rPr>
      </w:pPr>
      <w:r>
        <w:rPr>
          <w:rFonts w:ascii="Times New Roman" w:hAnsi="Times New Roman"/>
          <w:sz w:val="28"/>
          <w:szCs w:val="28"/>
        </w:rPr>
        <w:t>19</w:t>
      </w:r>
      <w:r w:rsidR="002D2A82" w:rsidRPr="00CC044B">
        <w:rPr>
          <w:rFonts w:ascii="Times New Roman" w:hAnsi="Times New Roman"/>
          <w:sz w:val="28"/>
          <w:szCs w:val="28"/>
        </w:rPr>
        <w:t xml:space="preserve">. </w:t>
      </w:r>
      <w:r w:rsidR="009E3EF3" w:rsidRPr="00CC044B">
        <w:rPr>
          <w:rFonts w:ascii="Times New Roman" w:hAnsi="Times New Roman"/>
          <w:sz w:val="28"/>
          <w:szCs w:val="28"/>
        </w:rPr>
        <w:t>Результатом предоставления муниципальной услуги является</w:t>
      </w:r>
      <w:r w:rsidR="007246DB">
        <w:rPr>
          <w:rFonts w:ascii="Times New Roman" w:hAnsi="Times New Roman"/>
          <w:sz w:val="28"/>
          <w:szCs w:val="28"/>
        </w:rPr>
        <w:t>:</w:t>
      </w:r>
    </w:p>
    <w:p w:rsidR="007246DB" w:rsidRDefault="007246DB" w:rsidP="00C96612">
      <w:pPr>
        <w:spacing w:after="0" w:line="240" w:lineRule="auto"/>
        <w:ind w:firstLine="709"/>
        <w:jc w:val="both"/>
        <w:rPr>
          <w:rFonts w:ascii="Times New Roman" w:hAnsi="Times New Roman"/>
          <w:sz w:val="28"/>
          <w:szCs w:val="28"/>
        </w:rPr>
      </w:pPr>
      <w:r>
        <w:rPr>
          <w:rFonts w:ascii="Times New Roman" w:hAnsi="Times New Roman"/>
          <w:sz w:val="28"/>
          <w:szCs w:val="28"/>
        </w:rPr>
        <w:t>1) проект договора найма;</w:t>
      </w:r>
    </w:p>
    <w:p w:rsidR="009E3EF3" w:rsidRPr="00CC044B" w:rsidRDefault="007246DB" w:rsidP="007246DB">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sidR="007F1FBF" w:rsidRPr="00CC044B">
        <w:rPr>
          <w:rFonts w:ascii="Times New Roman" w:hAnsi="Times New Roman"/>
          <w:sz w:val="28"/>
          <w:szCs w:val="28"/>
        </w:rPr>
        <w:t>уведомлени</w:t>
      </w:r>
      <w:r w:rsidR="007051CC" w:rsidRPr="00CC044B">
        <w:rPr>
          <w:rFonts w:ascii="Times New Roman" w:hAnsi="Times New Roman"/>
          <w:sz w:val="28"/>
          <w:szCs w:val="28"/>
        </w:rPr>
        <w:t>е</w:t>
      </w:r>
      <w:r w:rsidR="007F1FBF" w:rsidRPr="00CC044B">
        <w:rPr>
          <w:rFonts w:ascii="Times New Roman" w:hAnsi="Times New Roman"/>
          <w:sz w:val="28"/>
          <w:szCs w:val="28"/>
        </w:rPr>
        <w:t xml:space="preserve"> об </w:t>
      </w:r>
      <w:r w:rsidR="009E3EF3" w:rsidRPr="00CC044B">
        <w:rPr>
          <w:rFonts w:ascii="Times New Roman" w:hAnsi="Times New Roman"/>
          <w:sz w:val="28"/>
          <w:szCs w:val="28"/>
        </w:rPr>
        <w:t>отказ</w:t>
      </w:r>
      <w:r w:rsidR="007F1FBF" w:rsidRPr="00CC044B">
        <w:rPr>
          <w:rFonts w:ascii="Times New Roman" w:hAnsi="Times New Roman"/>
          <w:sz w:val="28"/>
          <w:szCs w:val="28"/>
        </w:rPr>
        <w:t>е</w:t>
      </w:r>
      <w:r w:rsidR="009E3EF3" w:rsidRPr="00CC044B">
        <w:rPr>
          <w:rFonts w:ascii="Times New Roman" w:hAnsi="Times New Roman"/>
          <w:sz w:val="28"/>
          <w:szCs w:val="28"/>
        </w:rPr>
        <w:t xml:space="preserve"> в предоставлении </w:t>
      </w:r>
      <w:r w:rsidR="007F1FBF" w:rsidRPr="00CC044B">
        <w:rPr>
          <w:rFonts w:ascii="Times New Roman" w:hAnsi="Times New Roman"/>
          <w:sz w:val="28"/>
          <w:szCs w:val="28"/>
        </w:rPr>
        <w:t>служебного жилого помещения.</w:t>
      </w:r>
    </w:p>
    <w:p w:rsidR="009E3EF3" w:rsidRPr="00CC044B" w:rsidRDefault="009E3EF3" w:rsidP="00DB1DDE">
      <w:pPr>
        <w:spacing w:after="0" w:line="240" w:lineRule="auto"/>
        <w:jc w:val="both"/>
        <w:rPr>
          <w:sz w:val="24"/>
          <w:szCs w:val="24"/>
        </w:rPr>
      </w:pPr>
    </w:p>
    <w:p w:rsidR="009E3EF3" w:rsidRPr="00CC044B" w:rsidRDefault="002A7660" w:rsidP="006E0FD5">
      <w:pPr>
        <w:pStyle w:val="a4"/>
        <w:spacing w:after="0" w:line="240" w:lineRule="auto"/>
        <w:ind w:left="0"/>
        <w:jc w:val="center"/>
        <w:rPr>
          <w:rFonts w:ascii="Times New Roman" w:hAnsi="Times New Roman"/>
          <w:sz w:val="28"/>
        </w:rPr>
      </w:pPr>
      <w:r>
        <w:rPr>
          <w:rFonts w:ascii="Times New Roman" w:hAnsi="Times New Roman"/>
          <w:sz w:val="28"/>
        </w:rPr>
        <w:t>7</w:t>
      </w:r>
      <w:r w:rsidR="006E0FD5" w:rsidRPr="00CC044B">
        <w:rPr>
          <w:rFonts w:ascii="Times New Roman" w:hAnsi="Times New Roman"/>
          <w:sz w:val="28"/>
        </w:rPr>
        <w:t xml:space="preserve">. </w:t>
      </w:r>
      <w:r w:rsidR="009E3EF3" w:rsidRPr="00CC044B">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E3EF3" w:rsidRPr="00CC044B" w:rsidRDefault="009E3EF3" w:rsidP="00DB1DDE">
      <w:pPr>
        <w:spacing w:after="0" w:line="240" w:lineRule="auto"/>
        <w:jc w:val="both"/>
        <w:rPr>
          <w:rFonts w:ascii="Times New Roman" w:hAnsi="Times New Roman"/>
          <w:sz w:val="28"/>
          <w:szCs w:val="28"/>
          <w:lang w:eastAsia="ru-RU"/>
        </w:rPr>
      </w:pPr>
    </w:p>
    <w:p w:rsidR="009E3EF3" w:rsidRPr="00CC044B" w:rsidRDefault="00C96612" w:rsidP="00C96612">
      <w:pPr>
        <w:spacing w:after="0" w:line="240" w:lineRule="auto"/>
        <w:ind w:firstLine="709"/>
        <w:jc w:val="both"/>
        <w:rPr>
          <w:rFonts w:ascii="Times New Roman" w:hAnsi="Times New Roman"/>
          <w:sz w:val="28"/>
          <w:szCs w:val="28"/>
        </w:rPr>
      </w:pPr>
      <w:r w:rsidRPr="00CC044B">
        <w:rPr>
          <w:rFonts w:ascii="Times New Roman" w:hAnsi="Times New Roman"/>
          <w:sz w:val="28"/>
          <w:szCs w:val="28"/>
        </w:rPr>
        <w:t>2</w:t>
      </w:r>
      <w:r w:rsidR="00780474">
        <w:rPr>
          <w:rFonts w:ascii="Times New Roman" w:hAnsi="Times New Roman"/>
          <w:sz w:val="28"/>
          <w:szCs w:val="28"/>
        </w:rPr>
        <w:t>0</w:t>
      </w:r>
      <w:r w:rsidRPr="00CC044B">
        <w:rPr>
          <w:rFonts w:ascii="Times New Roman" w:hAnsi="Times New Roman"/>
          <w:sz w:val="28"/>
          <w:szCs w:val="28"/>
        </w:rPr>
        <w:t xml:space="preserve">. </w:t>
      </w:r>
      <w:r w:rsidR="003B5B04">
        <w:rPr>
          <w:rFonts w:ascii="Times New Roman" w:hAnsi="Times New Roman"/>
          <w:sz w:val="28"/>
          <w:szCs w:val="28"/>
        </w:rPr>
        <w:t>М</w:t>
      </w:r>
      <w:r w:rsidRPr="00CC044B">
        <w:rPr>
          <w:rFonts w:ascii="Times New Roman" w:hAnsi="Times New Roman"/>
          <w:kern w:val="3"/>
          <w:sz w:val="28"/>
          <w:szCs w:val="28"/>
        </w:rPr>
        <w:t>униципальн</w:t>
      </w:r>
      <w:r w:rsidR="003B5B04">
        <w:rPr>
          <w:rFonts w:ascii="Times New Roman" w:hAnsi="Times New Roman"/>
          <w:kern w:val="3"/>
          <w:sz w:val="28"/>
          <w:szCs w:val="28"/>
        </w:rPr>
        <w:t>ая</w:t>
      </w:r>
      <w:r w:rsidRPr="00CC044B">
        <w:rPr>
          <w:rFonts w:ascii="Times New Roman" w:hAnsi="Times New Roman"/>
          <w:kern w:val="3"/>
          <w:sz w:val="28"/>
          <w:szCs w:val="28"/>
        </w:rPr>
        <w:t xml:space="preserve"> услуг</w:t>
      </w:r>
      <w:r w:rsidR="003B5B04">
        <w:rPr>
          <w:rFonts w:ascii="Times New Roman" w:hAnsi="Times New Roman"/>
          <w:kern w:val="3"/>
          <w:sz w:val="28"/>
          <w:szCs w:val="28"/>
        </w:rPr>
        <w:t>а</w:t>
      </w:r>
      <w:r w:rsidRPr="00CC044B">
        <w:rPr>
          <w:rFonts w:ascii="Times New Roman" w:hAnsi="Times New Roman"/>
          <w:kern w:val="3"/>
          <w:sz w:val="28"/>
          <w:szCs w:val="28"/>
        </w:rPr>
        <w:t xml:space="preserve"> </w:t>
      </w:r>
      <w:r w:rsidR="003B5B04">
        <w:rPr>
          <w:rFonts w:ascii="Times New Roman" w:hAnsi="Times New Roman"/>
          <w:kern w:val="3"/>
          <w:sz w:val="28"/>
          <w:szCs w:val="28"/>
        </w:rPr>
        <w:t>предоставляется в течение</w:t>
      </w:r>
      <w:r w:rsidRPr="00CC044B">
        <w:rPr>
          <w:rFonts w:ascii="Times New Roman" w:hAnsi="Times New Roman"/>
          <w:kern w:val="3"/>
          <w:sz w:val="28"/>
          <w:szCs w:val="28"/>
        </w:rPr>
        <w:t xml:space="preserve"> 30 календарных дней со дня </w:t>
      </w:r>
      <w:r w:rsidR="003B5B04">
        <w:rPr>
          <w:rFonts w:ascii="Times New Roman" w:hAnsi="Times New Roman"/>
          <w:sz w:val="28"/>
          <w:szCs w:val="28"/>
        </w:rPr>
        <w:t>поступления</w:t>
      </w:r>
      <w:r w:rsidR="009E3EF3" w:rsidRPr="00CC044B">
        <w:rPr>
          <w:rFonts w:ascii="Times New Roman" w:hAnsi="Times New Roman"/>
          <w:sz w:val="28"/>
          <w:szCs w:val="28"/>
        </w:rPr>
        <w:t xml:space="preserve"> заявления о предоставлении </w:t>
      </w:r>
      <w:r w:rsidR="006E0FD5" w:rsidRPr="00CC044B">
        <w:rPr>
          <w:rFonts w:ascii="Times New Roman" w:hAnsi="Times New Roman"/>
          <w:sz w:val="28"/>
          <w:szCs w:val="28"/>
        </w:rPr>
        <w:t>служебного жилого помещения.</w:t>
      </w:r>
    </w:p>
    <w:p w:rsidR="009E3EF3" w:rsidRPr="00CC044B" w:rsidRDefault="00C96612" w:rsidP="0058433D">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1</w:t>
      </w:r>
      <w:r w:rsidRPr="00CC044B">
        <w:rPr>
          <w:rFonts w:ascii="Times New Roman" w:hAnsi="Times New Roman"/>
          <w:sz w:val="28"/>
        </w:rPr>
        <w:t xml:space="preserve">. </w:t>
      </w:r>
      <w:r w:rsidR="0058433D">
        <w:rPr>
          <w:rFonts w:ascii="Times New Roman" w:hAnsi="Times New Roman"/>
          <w:sz w:val="28"/>
        </w:rPr>
        <w:t xml:space="preserve">Проект договора найма или </w:t>
      </w:r>
      <w:r w:rsidR="0058433D" w:rsidRPr="0058433D">
        <w:rPr>
          <w:rFonts w:ascii="Times New Roman" w:hAnsi="Times New Roman"/>
          <w:sz w:val="28"/>
        </w:rPr>
        <w:t>уведомление об отказе в предоставле</w:t>
      </w:r>
      <w:r w:rsidR="0058433D">
        <w:rPr>
          <w:rFonts w:ascii="Times New Roman" w:hAnsi="Times New Roman"/>
          <w:sz w:val="28"/>
        </w:rPr>
        <w:t>нии служебного жилого помещения выдается (направляется)</w:t>
      </w:r>
      <w:r w:rsidR="009E3EF3" w:rsidRPr="00CC044B">
        <w:rPr>
          <w:rFonts w:ascii="Times New Roman" w:hAnsi="Times New Roman"/>
          <w:sz w:val="28"/>
        </w:rPr>
        <w:t xml:space="preserve"> заявителю в течение </w:t>
      </w:r>
      <w:r w:rsidR="0058433D">
        <w:rPr>
          <w:rFonts w:ascii="Times New Roman" w:hAnsi="Times New Roman"/>
          <w:sz w:val="28"/>
        </w:rPr>
        <w:t>трех</w:t>
      </w:r>
      <w:r w:rsidR="009E3EF3" w:rsidRPr="00CC044B">
        <w:rPr>
          <w:rFonts w:ascii="Times New Roman" w:hAnsi="Times New Roman"/>
          <w:sz w:val="28"/>
        </w:rPr>
        <w:t xml:space="preserve"> календарных дней со дня </w:t>
      </w:r>
      <w:r w:rsidR="0058433D">
        <w:rPr>
          <w:rFonts w:ascii="Times New Roman" w:hAnsi="Times New Roman"/>
          <w:sz w:val="28"/>
        </w:rPr>
        <w:t>его подписания</w:t>
      </w:r>
      <w:r w:rsidR="009E3EF3" w:rsidRPr="00CC044B">
        <w:rPr>
          <w:rFonts w:ascii="Times New Roman" w:hAnsi="Times New Roman"/>
          <w:sz w:val="28"/>
        </w:rPr>
        <w:t>.</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58433D" w:rsidP="00AF12B9">
      <w:pPr>
        <w:pStyle w:val="a4"/>
        <w:spacing w:after="0" w:line="240" w:lineRule="auto"/>
        <w:ind w:left="0"/>
        <w:jc w:val="center"/>
        <w:rPr>
          <w:rFonts w:ascii="Times New Roman" w:hAnsi="Times New Roman"/>
          <w:sz w:val="28"/>
        </w:rPr>
      </w:pPr>
      <w:r>
        <w:rPr>
          <w:rFonts w:ascii="Times New Roman" w:hAnsi="Times New Roman"/>
          <w:sz w:val="28"/>
        </w:rPr>
        <w:lastRenderedPageBreak/>
        <w:t>8</w:t>
      </w:r>
      <w:r w:rsidR="009E3EF3" w:rsidRPr="00CC044B">
        <w:rPr>
          <w:rFonts w:ascii="Times New Roman" w:hAnsi="Times New Roman"/>
          <w:sz w:val="28"/>
        </w:rPr>
        <w:t xml:space="preserve">. </w:t>
      </w:r>
      <w:r w:rsidR="00CE4116">
        <w:rPr>
          <w:rFonts w:ascii="Times New Roman" w:hAnsi="Times New Roman"/>
          <w:sz w:val="28"/>
        </w:rPr>
        <w:t>Н</w:t>
      </w:r>
      <w:r w:rsidR="009E3EF3" w:rsidRPr="00CC044B">
        <w:rPr>
          <w:rFonts w:ascii="Times New Roman" w:hAnsi="Times New Roman"/>
          <w:sz w:val="28"/>
        </w:rPr>
        <w:t>ормативны</w:t>
      </w:r>
      <w:r w:rsidR="00CE4116">
        <w:rPr>
          <w:rFonts w:ascii="Times New Roman" w:hAnsi="Times New Roman"/>
          <w:sz w:val="28"/>
        </w:rPr>
        <w:t>е правовые</w:t>
      </w:r>
      <w:r w:rsidR="009E3EF3" w:rsidRPr="00CC044B">
        <w:rPr>
          <w:rFonts w:ascii="Times New Roman" w:hAnsi="Times New Roman"/>
          <w:sz w:val="28"/>
        </w:rPr>
        <w:t xml:space="preserve"> акт</w:t>
      </w:r>
      <w:r w:rsidR="00CE4116">
        <w:rPr>
          <w:rFonts w:ascii="Times New Roman" w:hAnsi="Times New Roman"/>
          <w:sz w:val="28"/>
        </w:rPr>
        <w:t>ы</w:t>
      </w:r>
      <w:r w:rsidR="009E3EF3" w:rsidRPr="00CC044B">
        <w:rPr>
          <w:rFonts w:ascii="Times New Roman" w:hAnsi="Times New Roman"/>
          <w:sz w:val="28"/>
        </w:rPr>
        <w:t>, регулирующи</w:t>
      </w:r>
      <w:r w:rsidR="00CE4116">
        <w:rPr>
          <w:rFonts w:ascii="Times New Roman" w:hAnsi="Times New Roman"/>
          <w:sz w:val="28"/>
        </w:rPr>
        <w:t>е</w:t>
      </w:r>
      <w:r w:rsidR="009E3EF3" w:rsidRPr="00CC044B">
        <w:rPr>
          <w:rFonts w:ascii="Times New Roman" w:hAnsi="Times New Roman"/>
          <w:sz w:val="28"/>
        </w:rPr>
        <w:t xml:space="preserve"> предоставление муниципальной услуги</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C96612" w:rsidP="00D3486F">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2</w:t>
      </w:r>
      <w:r w:rsidRPr="00CC044B">
        <w:rPr>
          <w:rFonts w:ascii="Times New Roman" w:hAnsi="Times New Roman"/>
          <w:sz w:val="28"/>
        </w:rPr>
        <w:t xml:space="preserve">. </w:t>
      </w:r>
      <w:r w:rsidR="00D3486F" w:rsidRPr="00D3486F">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D3486F">
        <w:rPr>
          <w:rFonts w:ascii="Times New Roman" w:hAnsi="Times New Roman"/>
          <w:sz w:val="28"/>
        </w:rPr>
        <w:t>Ад</w:t>
      </w:r>
      <w:r w:rsidR="00D3486F" w:rsidRPr="00D3486F">
        <w:rPr>
          <w:rFonts w:ascii="Times New Roman" w:hAnsi="Times New Roman"/>
          <w:sz w:val="28"/>
        </w:rPr>
        <w:t>министрации</w:t>
      </w:r>
      <w:r w:rsidR="00D3486F">
        <w:rPr>
          <w:rFonts w:ascii="Times New Roman" w:hAnsi="Times New Roman"/>
          <w:sz w:val="28"/>
        </w:rPr>
        <w:t xml:space="preserve"> района</w:t>
      </w:r>
      <w:r w:rsidR="00D3486F" w:rsidRPr="00D3486F">
        <w:rPr>
          <w:rFonts w:ascii="Times New Roman" w:hAnsi="Times New Roman"/>
          <w:sz w:val="28"/>
        </w:rPr>
        <w:t>.</w:t>
      </w:r>
    </w:p>
    <w:p w:rsidR="003B5B04" w:rsidRDefault="003B5B04" w:rsidP="00AF12B9">
      <w:pPr>
        <w:pStyle w:val="a4"/>
        <w:spacing w:after="0" w:line="240" w:lineRule="auto"/>
        <w:ind w:left="0"/>
        <w:jc w:val="center"/>
        <w:rPr>
          <w:rFonts w:ascii="Times New Roman" w:hAnsi="Times New Roman"/>
          <w:sz w:val="28"/>
        </w:rPr>
      </w:pPr>
    </w:p>
    <w:p w:rsidR="009E3EF3" w:rsidRPr="00CC044B" w:rsidRDefault="0058433D" w:rsidP="00AF12B9">
      <w:pPr>
        <w:pStyle w:val="a4"/>
        <w:spacing w:after="0" w:line="240" w:lineRule="auto"/>
        <w:ind w:left="0"/>
        <w:jc w:val="center"/>
        <w:rPr>
          <w:rFonts w:ascii="Times New Roman" w:hAnsi="Times New Roman"/>
          <w:sz w:val="28"/>
        </w:rPr>
      </w:pPr>
      <w:r>
        <w:rPr>
          <w:rFonts w:ascii="Times New Roman" w:hAnsi="Times New Roman"/>
          <w:sz w:val="28"/>
        </w:rPr>
        <w:t>9</w:t>
      </w:r>
      <w:r w:rsidR="009E3EF3" w:rsidRPr="00CC044B">
        <w:rPr>
          <w:rFonts w:ascii="Times New Roman" w:hAnsi="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rFonts w:ascii="Times New Roman" w:hAnsi="Times New Roman"/>
          <w:sz w:val="28"/>
        </w:rPr>
        <w:t xml:space="preserve">, </w:t>
      </w:r>
      <w:r w:rsidR="00B57C2D">
        <w:rPr>
          <w:rFonts w:ascii="Times New Roman" w:hAnsi="Times New Roman"/>
          <w:sz w:val="28"/>
        </w:rPr>
        <w:t>порядок их представления</w:t>
      </w:r>
    </w:p>
    <w:p w:rsidR="009E3EF3" w:rsidRPr="00CC044B" w:rsidRDefault="009E3EF3" w:rsidP="00AF12B9">
      <w:pPr>
        <w:pStyle w:val="a4"/>
        <w:spacing w:after="0" w:line="240" w:lineRule="auto"/>
        <w:ind w:left="0" w:firstLine="1134"/>
        <w:jc w:val="center"/>
        <w:rPr>
          <w:rFonts w:ascii="Times New Roman" w:hAnsi="Times New Roman"/>
          <w:sz w:val="28"/>
        </w:rPr>
      </w:pPr>
    </w:p>
    <w:p w:rsidR="00C6632F" w:rsidRDefault="00B33C9A" w:rsidP="00C96599">
      <w:pPr>
        <w:spacing w:after="0" w:line="240" w:lineRule="auto"/>
        <w:ind w:firstLine="709"/>
        <w:jc w:val="both"/>
        <w:rPr>
          <w:rFonts w:ascii="Times New Roman" w:hAnsi="Times New Roman"/>
          <w:sz w:val="28"/>
        </w:rPr>
      </w:pPr>
      <w:r>
        <w:rPr>
          <w:rFonts w:ascii="Times New Roman" w:hAnsi="Times New Roman"/>
          <w:sz w:val="28"/>
        </w:rPr>
        <w:t>2</w:t>
      </w:r>
      <w:r w:rsidR="00780474">
        <w:rPr>
          <w:rFonts w:ascii="Times New Roman" w:hAnsi="Times New Roman"/>
          <w:sz w:val="28"/>
        </w:rPr>
        <w:t>3</w:t>
      </w:r>
      <w:r w:rsidR="00C6632F">
        <w:rPr>
          <w:rFonts w:ascii="Times New Roman" w:hAnsi="Times New Roman"/>
          <w:sz w:val="28"/>
        </w:rPr>
        <w:t xml:space="preserve">. </w:t>
      </w:r>
      <w:r w:rsidR="00910F14">
        <w:rPr>
          <w:rFonts w:ascii="Times New Roman" w:hAnsi="Times New Roman"/>
          <w:sz w:val="28"/>
        </w:rPr>
        <w:t>В целях предоставления служебного жилого помещения заявитель представляе</w:t>
      </w:r>
      <w:r w:rsidR="000922C4">
        <w:rPr>
          <w:rFonts w:ascii="Times New Roman" w:hAnsi="Times New Roman"/>
          <w:sz w:val="28"/>
        </w:rPr>
        <w:t xml:space="preserve">т </w:t>
      </w:r>
      <w:proofErr w:type="gramStart"/>
      <w:r w:rsidR="000922C4">
        <w:rPr>
          <w:rFonts w:ascii="Times New Roman" w:hAnsi="Times New Roman"/>
          <w:sz w:val="28"/>
        </w:rPr>
        <w:t xml:space="preserve">в органы осуществляющие учет </w:t>
      </w:r>
      <w:r w:rsidR="00910F14">
        <w:rPr>
          <w:rFonts w:ascii="Times New Roman" w:hAnsi="Times New Roman"/>
          <w:sz w:val="28"/>
        </w:rPr>
        <w:t xml:space="preserve"> запрос о предоставлении муниципальной услуги в форме заявления </w:t>
      </w:r>
      <w:r w:rsidR="00016C5B">
        <w:rPr>
          <w:rFonts w:ascii="Times New Roman" w:hAnsi="Times New Roman"/>
          <w:sz w:val="28"/>
        </w:rPr>
        <w:t>о предоставлении служебного жилого помещения на период</w:t>
      </w:r>
      <w:proofErr w:type="gramEnd"/>
      <w:r w:rsidR="00016C5B">
        <w:rPr>
          <w:rFonts w:ascii="Times New Roman" w:hAnsi="Times New Roman"/>
          <w:sz w:val="28"/>
        </w:rPr>
        <w:t xml:space="preserve"> работы (службы) в соответствии с формой, предусмотренной Приложением 1 к настоящему административному регламенту.</w:t>
      </w:r>
    </w:p>
    <w:p w:rsidR="009E3EF3" w:rsidRPr="00CC044B" w:rsidRDefault="00BD72F9" w:rsidP="00C96599">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4</w:t>
      </w:r>
      <w:r w:rsidRPr="00CC044B">
        <w:rPr>
          <w:rFonts w:ascii="Times New Roman" w:hAnsi="Times New Roman"/>
          <w:sz w:val="28"/>
        </w:rPr>
        <w:t xml:space="preserve">. </w:t>
      </w:r>
      <w:r w:rsidR="009E3EF3" w:rsidRPr="00CC044B">
        <w:rPr>
          <w:rFonts w:ascii="Times New Roman" w:hAnsi="Times New Roman"/>
          <w:sz w:val="28"/>
        </w:rPr>
        <w:t xml:space="preserve">К </w:t>
      </w:r>
      <w:r w:rsidR="00016C5B">
        <w:rPr>
          <w:rFonts w:ascii="Times New Roman" w:hAnsi="Times New Roman"/>
          <w:sz w:val="28"/>
        </w:rPr>
        <w:t>заявлению заявитель прилагает следующие документы</w:t>
      </w:r>
      <w:r w:rsidR="009E3EF3" w:rsidRPr="00CC044B">
        <w:rPr>
          <w:rFonts w:ascii="Times New Roman" w:hAnsi="Times New Roman"/>
          <w:sz w:val="28"/>
        </w:rPr>
        <w:t>:</w:t>
      </w:r>
    </w:p>
    <w:p w:rsidR="0097787D" w:rsidRPr="00CC044B" w:rsidRDefault="0097787D" w:rsidP="0097787D">
      <w:pPr>
        <w:pStyle w:val="ConsPlusNormal"/>
        <w:ind w:firstLine="540"/>
        <w:jc w:val="both"/>
        <w:rPr>
          <w:rFonts w:ascii="Times New Roman" w:hAnsi="Times New Roman" w:cs="Times New Roman"/>
          <w:sz w:val="28"/>
          <w:szCs w:val="28"/>
        </w:rPr>
      </w:pPr>
      <w:r w:rsidRPr="00CC044B">
        <w:rPr>
          <w:rFonts w:ascii="Times New Roman" w:hAnsi="Times New Roman" w:cs="Times New Roman"/>
          <w:sz w:val="28"/>
          <w:szCs w:val="28"/>
        </w:rPr>
        <w:t>1)</w:t>
      </w:r>
      <w:r w:rsidR="00136EF6">
        <w:rPr>
          <w:rFonts w:ascii="Times New Roman" w:hAnsi="Times New Roman" w:cs="Times New Roman"/>
          <w:sz w:val="28"/>
          <w:szCs w:val="28"/>
        </w:rPr>
        <w:t xml:space="preserve"> </w:t>
      </w:r>
      <w:r w:rsidRPr="00CC044B">
        <w:rPr>
          <w:rFonts w:ascii="Times New Roman" w:hAnsi="Times New Roman" w:cs="Times New Roman"/>
          <w:sz w:val="28"/>
          <w:szCs w:val="28"/>
        </w:rPr>
        <w:t>документ</w:t>
      </w:r>
      <w:r w:rsidR="00171EEC">
        <w:rPr>
          <w:rFonts w:ascii="Times New Roman" w:hAnsi="Times New Roman" w:cs="Times New Roman"/>
          <w:sz w:val="28"/>
          <w:szCs w:val="28"/>
        </w:rPr>
        <w:t>ы</w:t>
      </w:r>
      <w:r w:rsidRPr="00CC044B">
        <w:rPr>
          <w:rFonts w:ascii="Times New Roman" w:hAnsi="Times New Roman" w:cs="Times New Roman"/>
          <w:sz w:val="28"/>
          <w:szCs w:val="28"/>
        </w:rPr>
        <w:t>, удостоверяющи</w:t>
      </w:r>
      <w:r w:rsidR="00171EEC">
        <w:rPr>
          <w:rFonts w:ascii="Times New Roman" w:hAnsi="Times New Roman" w:cs="Times New Roman"/>
          <w:sz w:val="28"/>
          <w:szCs w:val="28"/>
        </w:rPr>
        <w:t>е</w:t>
      </w:r>
      <w:r w:rsidRPr="00CC044B">
        <w:rPr>
          <w:rFonts w:ascii="Times New Roman" w:hAnsi="Times New Roman" w:cs="Times New Roman"/>
          <w:sz w:val="28"/>
          <w:szCs w:val="28"/>
        </w:rPr>
        <w:t xml:space="preserve"> личность заявителя и членов его семьи;</w:t>
      </w:r>
    </w:p>
    <w:p w:rsidR="0097787D" w:rsidRPr="00CC044B" w:rsidRDefault="00F454DE" w:rsidP="0097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787D" w:rsidRPr="00CC044B">
        <w:rPr>
          <w:rFonts w:ascii="Times New Roman" w:hAnsi="Times New Roman" w:cs="Times New Roman"/>
          <w:sz w:val="28"/>
          <w:szCs w:val="28"/>
        </w:rPr>
        <w:t xml:space="preserve">) </w:t>
      </w:r>
      <w:r w:rsidR="003E1129" w:rsidRPr="00CC044B">
        <w:rPr>
          <w:rFonts w:ascii="Times New Roman" w:hAnsi="Times New Roman" w:cs="Times New Roman"/>
          <w:sz w:val="28"/>
          <w:szCs w:val="28"/>
        </w:rPr>
        <w:t>документ</w:t>
      </w:r>
      <w:r w:rsidR="00171EEC">
        <w:rPr>
          <w:rFonts w:ascii="Times New Roman" w:hAnsi="Times New Roman" w:cs="Times New Roman"/>
          <w:sz w:val="28"/>
          <w:szCs w:val="28"/>
        </w:rPr>
        <w:t>ы</w:t>
      </w:r>
      <w:r w:rsidR="0097787D" w:rsidRPr="00CC044B">
        <w:rPr>
          <w:rFonts w:ascii="Times New Roman" w:hAnsi="Times New Roman" w:cs="Times New Roman"/>
          <w:sz w:val="28"/>
          <w:szCs w:val="28"/>
        </w:rPr>
        <w:t>, подтверждающи</w:t>
      </w:r>
      <w:r w:rsidR="00171EEC">
        <w:rPr>
          <w:rFonts w:ascii="Times New Roman" w:hAnsi="Times New Roman" w:cs="Times New Roman"/>
          <w:sz w:val="28"/>
          <w:szCs w:val="28"/>
        </w:rPr>
        <w:t>е</w:t>
      </w:r>
      <w:r w:rsidR="0097787D" w:rsidRPr="00CC044B">
        <w:rPr>
          <w:rFonts w:ascii="Times New Roman" w:hAnsi="Times New Roman" w:cs="Times New Roman"/>
          <w:sz w:val="28"/>
          <w:szCs w:val="28"/>
        </w:rPr>
        <w:t xml:space="preserve"> пр</w:t>
      </w:r>
      <w:r>
        <w:rPr>
          <w:rFonts w:ascii="Times New Roman" w:hAnsi="Times New Roman" w:cs="Times New Roman"/>
          <w:sz w:val="28"/>
          <w:szCs w:val="28"/>
        </w:rPr>
        <w:t xml:space="preserve">авовые основания отнесения лиц </w:t>
      </w:r>
      <w:r w:rsidR="0097787D" w:rsidRPr="00CC044B">
        <w:rPr>
          <w:rFonts w:ascii="Times New Roman" w:hAnsi="Times New Roman" w:cs="Times New Roman"/>
          <w:sz w:val="28"/>
          <w:szCs w:val="28"/>
        </w:rPr>
        <w:t>к членам семьи</w:t>
      </w:r>
      <w:r>
        <w:rPr>
          <w:rFonts w:ascii="Times New Roman" w:hAnsi="Times New Roman" w:cs="Times New Roman"/>
          <w:sz w:val="28"/>
          <w:szCs w:val="28"/>
        </w:rPr>
        <w:t xml:space="preserve"> заявителя</w:t>
      </w:r>
      <w:r w:rsidR="0097787D" w:rsidRPr="00CC044B">
        <w:rPr>
          <w:rFonts w:ascii="Times New Roman" w:hAnsi="Times New Roman" w:cs="Times New Roman"/>
          <w:sz w:val="28"/>
          <w:szCs w:val="28"/>
        </w:rPr>
        <w:t xml:space="preserve"> (свидетельства о рождении, о заключении брака, соответствующие решения суда и т.д.);</w:t>
      </w:r>
    </w:p>
    <w:p w:rsidR="00F454DE" w:rsidRDefault="00F454DE" w:rsidP="0097787D">
      <w:pPr>
        <w:pStyle w:val="ConsPlusNormal"/>
        <w:ind w:firstLine="540"/>
        <w:jc w:val="both"/>
        <w:rPr>
          <w:rFonts w:ascii="Times New Roman" w:hAnsi="Times New Roman" w:cs="Times New Roman"/>
          <w:sz w:val="28"/>
          <w:szCs w:val="28"/>
        </w:rPr>
      </w:pPr>
      <w:bookmarkStart w:id="0" w:name="P135"/>
      <w:bookmarkStart w:id="1" w:name="P136"/>
      <w:bookmarkEnd w:id="0"/>
      <w:bookmarkEnd w:id="1"/>
      <w:r>
        <w:rPr>
          <w:rFonts w:ascii="Times New Roman" w:hAnsi="Times New Roman" w:cs="Times New Roman"/>
          <w:sz w:val="28"/>
          <w:szCs w:val="28"/>
        </w:rPr>
        <w:t>3</w:t>
      </w:r>
      <w:r w:rsidR="0097787D" w:rsidRPr="00CC044B">
        <w:rPr>
          <w:rFonts w:ascii="Times New Roman" w:hAnsi="Times New Roman" w:cs="Times New Roman"/>
          <w:sz w:val="28"/>
          <w:szCs w:val="28"/>
        </w:rPr>
        <w:t>)</w:t>
      </w:r>
      <w:r w:rsidR="00CA0672" w:rsidRPr="00CA0672">
        <w:t xml:space="preserve"> </w:t>
      </w:r>
      <w:r w:rsidR="00CA0672" w:rsidRPr="00CA0672">
        <w:rPr>
          <w:rFonts w:ascii="Times New Roman" w:hAnsi="Times New Roman" w:cs="Times New Roman"/>
          <w:sz w:val="28"/>
          <w:szCs w:val="28"/>
        </w:rPr>
        <w:t>справку с места работы заявителя</w:t>
      </w:r>
      <w:r w:rsidR="00CA0672">
        <w:rPr>
          <w:rFonts w:ascii="Times New Roman" w:hAnsi="Times New Roman" w:cs="Times New Roman"/>
          <w:sz w:val="28"/>
          <w:szCs w:val="28"/>
        </w:rPr>
        <w:t xml:space="preserve"> – представляется лицами, указанными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3-7 п. 10 Порядка предоставления жилых помещений</w:t>
      </w:r>
      <w:r w:rsidR="00EE2276">
        <w:rPr>
          <w:rFonts w:ascii="Times New Roman" w:hAnsi="Times New Roman" w:cs="Times New Roman"/>
          <w:sz w:val="28"/>
          <w:szCs w:val="28"/>
        </w:rPr>
        <w:t>;</w:t>
      </w:r>
    </w:p>
    <w:p w:rsidR="0097787D" w:rsidRDefault="00EE2276" w:rsidP="0097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EE2276">
        <w:rPr>
          <w:rFonts w:ascii="Times New Roman" w:hAnsi="Times New Roman" w:cs="Times New Roman"/>
          <w:sz w:val="28"/>
          <w:szCs w:val="28"/>
        </w:rPr>
        <w:t>документы органа по государственному техническому учету и (или) технической инвентаризации или других органов (организаций), подтверждающие отсутствие в собственности у заявителя и (или) чл</w:t>
      </w:r>
      <w:r>
        <w:rPr>
          <w:rFonts w:ascii="Times New Roman" w:hAnsi="Times New Roman" w:cs="Times New Roman"/>
          <w:sz w:val="28"/>
          <w:szCs w:val="28"/>
        </w:rPr>
        <w:t xml:space="preserve">енов его семьи жилых помещений на территории </w:t>
      </w:r>
      <w:r w:rsidRPr="00EE2276">
        <w:rPr>
          <w:rFonts w:ascii="Times New Roman" w:hAnsi="Times New Roman" w:cs="Times New Roman"/>
          <w:sz w:val="28"/>
          <w:szCs w:val="28"/>
        </w:rPr>
        <w:t>Шелеховско</w:t>
      </w:r>
      <w:r>
        <w:rPr>
          <w:rFonts w:ascii="Times New Roman" w:hAnsi="Times New Roman" w:cs="Times New Roman"/>
          <w:sz w:val="28"/>
          <w:szCs w:val="28"/>
        </w:rPr>
        <w:t>го</w:t>
      </w:r>
      <w:r w:rsidRPr="00EE2276">
        <w:rPr>
          <w:rFonts w:ascii="Times New Roman" w:hAnsi="Times New Roman" w:cs="Times New Roman"/>
          <w:sz w:val="28"/>
          <w:szCs w:val="28"/>
        </w:rPr>
        <w:t xml:space="preserve"> район</w:t>
      </w:r>
      <w:r>
        <w:rPr>
          <w:rFonts w:ascii="Times New Roman" w:hAnsi="Times New Roman" w:cs="Times New Roman"/>
          <w:sz w:val="28"/>
          <w:szCs w:val="28"/>
        </w:rPr>
        <w:t>а</w:t>
      </w:r>
      <w:r w:rsidR="00BC3AD5">
        <w:rPr>
          <w:rFonts w:ascii="Times New Roman" w:hAnsi="Times New Roman" w:cs="Times New Roman"/>
          <w:sz w:val="28"/>
          <w:szCs w:val="28"/>
        </w:rPr>
        <w:t>.</w:t>
      </w:r>
    </w:p>
    <w:p w:rsidR="00C6130D" w:rsidRP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21B59">
        <w:rPr>
          <w:rFonts w:ascii="Times New Roman" w:hAnsi="Times New Roman"/>
          <w:sz w:val="28"/>
          <w:szCs w:val="28"/>
        </w:rPr>
        <w:t>5</w:t>
      </w:r>
      <w:r>
        <w:rPr>
          <w:rFonts w:ascii="Times New Roman" w:hAnsi="Times New Roman"/>
          <w:sz w:val="28"/>
          <w:szCs w:val="28"/>
        </w:rPr>
        <w:t xml:space="preserve">. </w:t>
      </w:r>
      <w:r w:rsidRPr="00C6130D">
        <w:rPr>
          <w:rFonts w:ascii="Times New Roman" w:hAnsi="Times New Roman"/>
          <w:sz w:val="28"/>
          <w:szCs w:val="28"/>
        </w:rPr>
        <w:t>Заявитель направляет заявление, и документы, указанные в пункте 2</w:t>
      </w:r>
      <w:r w:rsidR="00C21B59">
        <w:rPr>
          <w:rFonts w:ascii="Times New Roman" w:hAnsi="Times New Roman"/>
          <w:sz w:val="28"/>
          <w:szCs w:val="28"/>
        </w:rPr>
        <w:t>4</w:t>
      </w:r>
      <w:r w:rsidRPr="00C6130D">
        <w:rPr>
          <w:rFonts w:ascii="Times New Roman" w:hAnsi="Times New Roman"/>
          <w:sz w:val="28"/>
          <w:szCs w:val="28"/>
        </w:rPr>
        <w:t xml:space="preserve"> настоящего административного регламента, одним из следующих способов:</w:t>
      </w:r>
    </w:p>
    <w:p w:rsidR="00C6130D" w:rsidRP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sidRPr="00C6130D">
        <w:rPr>
          <w:rFonts w:ascii="Times New Roman" w:hAnsi="Times New Roman"/>
          <w:sz w:val="28"/>
          <w:szCs w:val="28"/>
        </w:rPr>
        <w:t xml:space="preserve">1) путем личного обращения в </w:t>
      </w:r>
      <w:r>
        <w:rPr>
          <w:rFonts w:ascii="Times New Roman" w:hAnsi="Times New Roman"/>
          <w:sz w:val="28"/>
          <w:szCs w:val="28"/>
        </w:rPr>
        <w:t>органы осуществляющие учет</w:t>
      </w:r>
      <w:r w:rsidRPr="00C6130D">
        <w:rPr>
          <w:rFonts w:ascii="Times New Roman" w:hAnsi="Times New Roman"/>
          <w:sz w:val="28"/>
          <w:szCs w:val="28"/>
        </w:rPr>
        <w:t>;</w:t>
      </w:r>
    </w:p>
    <w:p w:rsid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sidRPr="00C6130D">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CA0672">
        <w:rPr>
          <w:rFonts w:ascii="Times New Roman" w:hAnsi="Times New Roman"/>
          <w:sz w:val="28"/>
          <w:szCs w:val="28"/>
        </w:rPr>
        <w:t>овершение нотариальных действий.</w:t>
      </w:r>
    </w:p>
    <w:p w:rsidR="00CC2B88" w:rsidRPr="00C6130D" w:rsidRDefault="00CC2B88" w:rsidP="00C613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CC2B88">
        <w:rPr>
          <w:rFonts w:ascii="Times New Roman" w:hAnsi="Times New Roman"/>
          <w:sz w:val="28"/>
          <w:szCs w:val="28"/>
        </w:rPr>
        <w:t>При предоставлении муниципальной услуги</w:t>
      </w:r>
      <w:r>
        <w:rPr>
          <w:rFonts w:ascii="Times New Roman" w:hAnsi="Times New Roman"/>
          <w:sz w:val="28"/>
          <w:szCs w:val="28"/>
        </w:rPr>
        <w:t xml:space="preserve"> А</w:t>
      </w:r>
      <w:r w:rsidRPr="00CC2B88">
        <w:rPr>
          <w:rFonts w:ascii="Times New Roman" w:hAnsi="Times New Roman"/>
          <w:sz w:val="28"/>
          <w:szCs w:val="28"/>
        </w:rPr>
        <w:t>дминистрация</w:t>
      </w:r>
      <w:r>
        <w:rPr>
          <w:rFonts w:ascii="Times New Roman" w:hAnsi="Times New Roman"/>
          <w:sz w:val="28"/>
          <w:szCs w:val="28"/>
        </w:rPr>
        <w:t xml:space="preserve"> района</w:t>
      </w:r>
      <w:r w:rsidR="006F7FB8">
        <w:rPr>
          <w:rFonts w:ascii="Times New Roman" w:hAnsi="Times New Roman"/>
          <w:sz w:val="28"/>
          <w:szCs w:val="28"/>
        </w:rPr>
        <w:t xml:space="preserve"> </w:t>
      </w:r>
      <w:r w:rsidRPr="00CC2B88">
        <w:rPr>
          <w:rFonts w:ascii="Times New Roman" w:hAnsi="Times New Roman"/>
          <w:sz w:val="28"/>
          <w:szCs w:val="28"/>
        </w:rPr>
        <w:t xml:space="preserve">не вправе требовать от заявителей документы, не указанные в пунктах </w:t>
      </w:r>
      <w:r w:rsidR="00CA0672">
        <w:rPr>
          <w:rFonts w:ascii="Times New Roman" w:hAnsi="Times New Roman"/>
          <w:sz w:val="28"/>
          <w:szCs w:val="28"/>
        </w:rPr>
        <w:t xml:space="preserve">23, </w:t>
      </w:r>
      <w:r w:rsidRPr="00CC2B88">
        <w:rPr>
          <w:rFonts w:ascii="Times New Roman" w:hAnsi="Times New Roman"/>
          <w:sz w:val="28"/>
          <w:szCs w:val="28"/>
        </w:rPr>
        <w:t>24 настоящего административного регламента.</w:t>
      </w:r>
    </w:p>
    <w:p w:rsidR="009E3EF3" w:rsidRPr="00CC044B" w:rsidRDefault="00CC2B88" w:rsidP="00BD72F9">
      <w:pPr>
        <w:spacing w:after="0" w:line="240" w:lineRule="auto"/>
        <w:ind w:firstLine="709"/>
        <w:jc w:val="both"/>
        <w:rPr>
          <w:rFonts w:ascii="Times New Roman" w:hAnsi="Times New Roman"/>
          <w:sz w:val="28"/>
        </w:rPr>
      </w:pPr>
      <w:r>
        <w:rPr>
          <w:rFonts w:ascii="Times New Roman" w:hAnsi="Times New Roman"/>
          <w:sz w:val="28"/>
        </w:rPr>
        <w:t>2</w:t>
      </w:r>
      <w:r w:rsidR="00FD33AA">
        <w:rPr>
          <w:rFonts w:ascii="Times New Roman" w:hAnsi="Times New Roman"/>
          <w:sz w:val="28"/>
        </w:rPr>
        <w:t>7</w:t>
      </w:r>
      <w:r w:rsidR="00BD72F9" w:rsidRPr="00CC044B">
        <w:rPr>
          <w:rFonts w:ascii="Times New Roman" w:hAnsi="Times New Roman"/>
          <w:sz w:val="28"/>
        </w:rPr>
        <w:t xml:space="preserve">. </w:t>
      </w:r>
      <w:r w:rsidR="009E3EF3" w:rsidRPr="00CC044B">
        <w:rPr>
          <w:rFonts w:ascii="Times New Roman" w:hAnsi="Times New Roman"/>
          <w:sz w:val="28"/>
        </w:rPr>
        <w:t>Требования к документам, представляемым заявителем:</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 xml:space="preserve">1) </w:t>
      </w:r>
      <w:r w:rsidR="00CE4116" w:rsidRPr="00CE4116">
        <w:rPr>
          <w:rFonts w:ascii="Times New Roman" w:hAnsi="Times New Roman"/>
          <w:sz w:val="28"/>
        </w:rPr>
        <w:t xml:space="preserve">документы должны иметь печати, подписи уполномоченных должностных лиц государственных органов, органов местного самоуправления </w:t>
      </w:r>
      <w:r w:rsidR="00CE4116" w:rsidRPr="00CE4116">
        <w:rPr>
          <w:rFonts w:ascii="Times New Roman" w:hAnsi="Times New Roman"/>
          <w:sz w:val="28"/>
        </w:rPr>
        <w:lastRenderedPageBreak/>
        <w:t>или должностных лиц иных организаций, выдавших данные документы или удостоверивших подлинность копий документов</w:t>
      </w:r>
      <w:r w:rsidRPr="00CC044B">
        <w:rPr>
          <w:rFonts w:ascii="Times New Roman" w:hAnsi="Times New Roman"/>
          <w:sz w:val="28"/>
        </w:rPr>
        <w:t>;</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2) тексты документов должны быть написаны разборчиво;</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3) документы не должны иметь подчисток, приписок, зачеркнутых слов и не оговоренных в них исправлений;</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4) документы не должны быть исполнены карандашом;</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FB60D8" w:rsidP="00AF12B9">
      <w:pPr>
        <w:pStyle w:val="a4"/>
        <w:spacing w:after="0" w:line="240" w:lineRule="auto"/>
        <w:ind w:left="0"/>
        <w:jc w:val="center"/>
        <w:rPr>
          <w:rFonts w:ascii="Times New Roman" w:hAnsi="Times New Roman"/>
          <w:sz w:val="28"/>
        </w:rPr>
      </w:pPr>
      <w:r>
        <w:rPr>
          <w:rFonts w:ascii="Times New Roman" w:hAnsi="Times New Roman"/>
          <w:sz w:val="28"/>
        </w:rPr>
        <w:t>10</w:t>
      </w:r>
      <w:r w:rsidR="009E3EF3" w:rsidRPr="00CC044B">
        <w:rPr>
          <w:rFonts w:ascii="Times New Roman" w:hAnsi="Times New Roman"/>
          <w:sz w:val="28"/>
        </w:rPr>
        <w:t xml:space="preserve">. </w:t>
      </w:r>
      <w:r>
        <w:rPr>
          <w:rFonts w:ascii="Times New Roman" w:hAnsi="Times New Roman"/>
          <w:sz w:val="28"/>
        </w:rPr>
        <w:t>Исчерпывающий п</w:t>
      </w:r>
      <w:r w:rsidR="009E3EF3" w:rsidRPr="00CC044B">
        <w:rPr>
          <w:rFonts w:ascii="Times New Roman" w:hAnsi="Times New Roman"/>
          <w:sz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rFonts w:ascii="Times New Roman" w:hAnsi="Times New Roman"/>
          <w:sz w:val="28"/>
        </w:rPr>
        <w:t xml:space="preserve">и иных органов, </w:t>
      </w:r>
      <w:r w:rsidR="009E3EF3" w:rsidRPr="00CC044B">
        <w:rPr>
          <w:rFonts w:ascii="Times New Roman" w:hAnsi="Times New Roman"/>
          <w:sz w:val="28"/>
        </w:rPr>
        <w:t>участвующих в предоставлении муниципальн</w:t>
      </w:r>
      <w:r>
        <w:rPr>
          <w:rFonts w:ascii="Times New Roman" w:hAnsi="Times New Roman"/>
          <w:sz w:val="28"/>
        </w:rPr>
        <w:t>ой</w:t>
      </w:r>
      <w:r w:rsidR="009E3EF3" w:rsidRPr="00CC044B">
        <w:rPr>
          <w:rFonts w:ascii="Times New Roman" w:hAnsi="Times New Roman"/>
          <w:sz w:val="28"/>
        </w:rPr>
        <w:t xml:space="preserve"> услуг</w:t>
      </w:r>
      <w:r>
        <w:rPr>
          <w:rFonts w:ascii="Times New Roman" w:hAnsi="Times New Roman"/>
          <w:sz w:val="28"/>
        </w:rPr>
        <w:t>и</w:t>
      </w:r>
      <w:r w:rsidR="009E3EF3" w:rsidRPr="00CC044B">
        <w:rPr>
          <w:rFonts w:ascii="Times New Roman" w:hAnsi="Times New Roman"/>
          <w:sz w:val="28"/>
        </w:rPr>
        <w:t>, и которые заявитель вправе представить</w:t>
      </w:r>
      <w:r>
        <w:rPr>
          <w:rFonts w:ascii="Times New Roman" w:hAnsi="Times New Roman"/>
          <w:sz w:val="28"/>
        </w:rPr>
        <w:t>, а также способы их получения заявителями, порядок их предоставления</w:t>
      </w:r>
    </w:p>
    <w:p w:rsidR="009E3EF3" w:rsidRPr="00CC044B" w:rsidRDefault="009E3EF3" w:rsidP="00AF12B9">
      <w:pPr>
        <w:pStyle w:val="a4"/>
        <w:spacing w:after="0" w:line="240" w:lineRule="auto"/>
        <w:ind w:left="0" w:firstLine="1134"/>
        <w:jc w:val="both"/>
        <w:rPr>
          <w:rFonts w:ascii="Times New Roman" w:hAnsi="Times New Roman"/>
          <w:sz w:val="28"/>
        </w:rPr>
      </w:pPr>
    </w:p>
    <w:p w:rsidR="00FB60D8" w:rsidRDefault="00FB60D8" w:rsidP="002E7B7F">
      <w:pPr>
        <w:spacing w:after="0" w:line="240" w:lineRule="auto"/>
        <w:ind w:firstLine="709"/>
        <w:jc w:val="both"/>
        <w:rPr>
          <w:rFonts w:ascii="Times New Roman" w:hAnsi="Times New Roman"/>
          <w:sz w:val="28"/>
          <w:szCs w:val="28"/>
        </w:rPr>
      </w:pPr>
      <w:r>
        <w:rPr>
          <w:rFonts w:ascii="Times New Roman" w:hAnsi="Times New Roman"/>
          <w:sz w:val="28"/>
          <w:szCs w:val="28"/>
        </w:rPr>
        <w:t>28</w:t>
      </w:r>
      <w:r w:rsidR="002E7B7F" w:rsidRPr="00CC044B">
        <w:rPr>
          <w:rFonts w:ascii="Times New Roman" w:hAnsi="Times New Roman"/>
          <w:sz w:val="28"/>
          <w:szCs w:val="28"/>
        </w:rPr>
        <w:t xml:space="preserve">. </w:t>
      </w:r>
      <w:r w:rsidRPr="00FB60D8">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BC3AD5">
        <w:rPr>
          <w:rFonts w:ascii="Times New Roman" w:hAnsi="Times New Roman"/>
          <w:sz w:val="28"/>
          <w:szCs w:val="28"/>
        </w:rPr>
        <w:t>ой</w:t>
      </w:r>
      <w:r w:rsidRPr="00FB60D8">
        <w:rPr>
          <w:rFonts w:ascii="Times New Roman" w:hAnsi="Times New Roman"/>
          <w:sz w:val="28"/>
          <w:szCs w:val="28"/>
        </w:rPr>
        <w:t xml:space="preserve"> услуг</w:t>
      </w:r>
      <w:r w:rsidR="00BC3AD5">
        <w:rPr>
          <w:rFonts w:ascii="Times New Roman" w:hAnsi="Times New Roman"/>
          <w:sz w:val="28"/>
          <w:szCs w:val="28"/>
        </w:rPr>
        <w:t>и</w:t>
      </w:r>
      <w:r w:rsidRPr="00FB60D8">
        <w:rPr>
          <w:rFonts w:ascii="Times New Roman" w:hAnsi="Times New Roman"/>
          <w:sz w:val="28"/>
          <w:szCs w:val="28"/>
        </w:rPr>
        <w:t>, и которые заявитель вправе представить, относятся</w:t>
      </w:r>
      <w:r>
        <w:rPr>
          <w:rFonts w:ascii="Times New Roman" w:hAnsi="Times New Roman"/>
          <w:sz w:val="28"/>
          <w:szCs w:val="28"/>
        </w:rPr>
        <w:t>:</w:t>
      </w:r>
    </w:p>
    <w:p w:rsidR="00B93159" w:rsidRPr="00CC044B" w:rsidRDefault="00B93159" w:rsidP="002E7B7F">
      <w:pPr>
        <w:spacing w:after="0" w:line="240" w:lineRule="auto"/>
        <w:ind w:firstLine="709"/>
        <w:jc w:val="both"/>
        <w:rPr>
          <w:rFonts w:ascii="Times New Roman" w:hAnsi="Times New Roman"/>
          <w:sz w:val="28"/>
          <w:szCs w:val="28"/>
        </w:rPr>
      </w:pPr>
      <w:r w:rsidRPr="00CC044B">
        <w:rPr>
          <w:rFonts w:ascii="Times New Roman" w:hAnsi="Times New Roman"/>
          <w:sz w:val="28"/>
          <w:szCs w:val="28"/>
        </w:rPr>
        <w:t xml:space="preserve">1) </w:t>
      </w:r>
      <w:r w:rsidR="00FB4271">
        <w:rPr>
          <w:rFonts w:ascii="Times New Roman" w:hAnsi="Times New Roman"/>
          <w:sz w:val="28"/>
          <w:szCs w:val="28"/>
        </w:rPr>
        <w:t>выписка из Единого государственного реестра недвижимости (далее – ЕГРН)</w:t>
      </w:r>
      <w:r w:rsidR="00EC4555" w:rsidRPr="00CC044B">
        <w:rPr>
          <w:rFonts w:ascii="Times New Roman" w:hAnsi="Times New Roman"/>
          <w:sz w:val="28"/>
          <w:szCs w:val="28"/>
        </w:rPr>
        <w:t xml:space="preserve"> </w:t>
      </w:r>
      <w:r w:rsidR="00BC3AD5">
        <w:rPr>
          <w:rFonts w:ascii="Times New Roman" w:hAnsi="Times New Roman"/>
          <w:sz w:val="28"/>
          <w:szCs w:val="28"/>
        </w:rPr>
        <w:t>подтверждающ</w:t>
      </w:r>
      <w:r w:rsidR="00FB4271">
        <w:rPr>
          <w:rFonts w:ascii="Times New Roman" w:hAnsi="Times New Roman"/>
          <w:sz w:val="28"/>
          <w:szCs w:val="28"/>
        </w:rPr>
        <w:t>ая</w:t>
      </w:r>
      <w:r w:rsidR="00BC3AD5" w:rsidRPr="00BC3AD5">
        <w:rPr>
          <w:rFonts w:ascii="Times New Roman" w:hAnsi="Times New Roman"/>
          <w:sz w:val="28"/>
          <w:szCs w:val="28"/>
        </w:rPr>
        <w:t xml:space="preserve"> отсутствие в собственности у заявителя и (или) членов его семьи жилых помещений на территории Шелеховского района;</w:t>
      </w:r>
    </w:p>
    <w:p w:rsidR="009E3EF3" w:rsidRDefault="00B93159" w:rsidP="002E7B7F">
      <w:pPr>
        <w:spacing w:after="0" w:line="240" w:lineRule="auto"/>
        <w:ind w:firstLine="709"/>
        <w:jc w:val="both"/>
        <w:rPr>
          <w:rFonts w:ascii="Times New Roman" w:hAnsi="Times New Roman"/>
          <w:sz w:val="28"/>
          <w:szCs w:val="28"/>
        </w:rPr>
      </w:pPr>
      <w:r w:rsidRPr="00CC044B">
        <w:rPr>
          <w:rFonts w:ascii="Times New Roman" w:hAnsi="Times New Roman"/>
          <w:sz w:val="28"/>
          <w:szCs w:val="28"/>
        </w:rPr>
        <w:t xml:space="preserve">2) </w:t>
      </w:r>
      <w:r w:rsidR="000450B0" w:rsidRPr="00CC044B">
        <w:rPr>
          <w:rFonts w:ascii="Times New Roman" w:hAnsi="Times New Roman"/>
          <w:sz w:val="28"/>
          <w:szCs w:val="28"/>
        </w:rPr>
        <w:t>документы орган</w:t>
      </w:r>
      <w:r w:rsidR="001A69A7">
        <w:rPr>
          <w:rFonts w:ascii="Times New Roman" w:hAnsi="Times New Roman"/>
          <w:sz w:val="28"/>
          <w:szCs w:val="28"/>
        </w:rPr>
        <w:t>ов</w:t>
      </w:r>
      <w:r w:rsidR="000450B0" w:rsidRPr="00CC044B">
        <w:rPr>
          <w:rFonts w:ascii="Times New Roman" w:hAnsi="Times New Roman"/>
          <w:sz w:val="28"/>
          <w:szCs w:val="28"/>
        </w:rPr>
        <w:t xml:space="preserve"> местного самоуправления</w:t>
      </w:r>
      <w:r w:rsidR="00F30D17" w:rsidRPr="00CC044B">
        <w:rPr>
          <w:rFonts w:ascii="Times New Roman" w:hAnsi="Times New Roman"/>
          <w:sz w:val="28"/>
          <w:szCs w:val="28"/>
        </w:rPr>
        <w:t xml:space="preserve"> </w:t>
      </w:r>
      <w:r w:rsidR="00EE4BCA" w:rsidRPr="00CC044B">
        <w:rPr>
          <w:rFonts w:ascii="Times New Roman" w:hAnsi="Times New Roman"/>
          <w:sz w:val="28"/>
          <w:szCs w:val="28"/>
        </w:rPr>
        <w:t>Шеле</w:t>
      </w:r>
      <w:r w:rsidR="00F30D17" w:rsidRPr="00CC044B">
        <w:rPr>
          <w:rFonts w:ascii="Times New Roman" w:hAnsi="Times New Roman"/>
          <w:sz w:val="28"/>
          <w:szCs w:val="28"/>
        </w:rPr>
        <w:t>ховского района</w:t>
      </w:r>
      <w:r w:rsidR="000450B0" w:rsidRPr="00CC044B">
        <w:rPr>
          <w:rFonts w:ascii="Times New Roman" w:hAnsi="Times New Roman"/>
          <w:sz w:val="28"/>
          <w:szCs w:val="28"/>
        </w:rPr>
        <w:t>, подтверждающие отсутствие у заявителя и (или) членов его семьи жилых помещений по договору социального найма либо договору найма</w:t>
      </w:r>
      <w:r w:rsidR="00697EC8">
        <w:rPr>
          <w:rFonts w:ascii="Times New Roman" w:hAnsi="Times New Roman"/>
          <w:sz w:val="28"/>
          <w:szCs w:val="28"/>
        </w:rPr>
        <w:t>.</w:t>
      </w:r>
    </w:p>
    <w:p w:rsidR="00FB4271" w:rsidRDefault="00FB4271" w:rsidP="00980DFF">
      <w:pPr>
        <w:spacing w:after="0" w:line="240" w:lineRule="auto"/>
        <w:ind w:firstLine="709"/>
        <w:jc w:val="both"/>
        <w:rPr>
          <w:rFonts w:ascii="Times New Roman" w:hAnsi="Times New Roman"/>
          <w:sz w:val="28"/>
          <w:szCs w:val="28"/>
        </w:rPr>
      </w:pPr>
      <w:r>
        <w:rPr>
          <w:rFonts w:ascii="Times New Roman" w:hAnsi="Times New Roman"/>
          <w:sz w:val="28"/>
          <w:szCs w:val="28"/>
        </w:rPr>
        <w:t>29</w:t>
      </w:r>
      <w:r w:rsidR="00697EC8">
        <w:rPr>
          <w:rFonts w:ascii="Times New Roman" w:hAnsi="Times New Roman"/>
          <w:sz w:val="28"/>
          <w:szCs w:val="28"/>
        </w:rPr>
        <w:t xml:space="preserve">. </w:t>
      </w:r>
      <w:r w:rsidR="00697EC8" w:rsidRPr="00697EC8">
        <w:rPr>
          <w:rFonts w:ascii="Times New Roman" w:hAnsi="Times New Roman"/>
          <w:sz w:val="28"/>
          <w:szCs w:val="28"/>
        </w:rPr>
        <w:t xml:space="preserve">Для получения документов, указанных в подпункте </w:t>
      </w:r>
      <w:r w:rsidR="00697EC8">
        <w:rPr>
          <w:rFonts w:ascii="Times New Roman" w:hAnsi="Times New Roman"/>
          <w:sz w:val="28"/>
          <w:szCs w:val="28"/>
        </w:rPr>
        <w:t>1</w:t>
      </w:r>
      <w:r w:rsidR="00697EC8" w:rsidRPr="00697EC8">
        <w:rPr>
          <w:rFonts w:ascii="Times New Roman" w:hAnsi="Times New Roman"/>
          <w:sz w:val="28"/>
          <w:szCs w:val="28"/>
        </w:rPr>
        <w:t xml:space="preserve"> пункта </w:t>
      </w:r>
      <w:r w:rsidR="00697EC8">
        <w:rPr>
          <w:rFonts w:ascii="Times New Roman" w:hAnsi="Times New Roman"/>
          <w:sz w:val="28"/>
          <w:szCs w:val="28"/>
        </w:rPr>
        <w:t>28</w:t>
      </w:r>
      <w:r w:rsidR="00697EC8" w:rsidRPr="00697EC8">
        <w:rPr>
          <w:rFonts w:ascii="Times New Roman" w:hAnsi="Times New Roman"/>
          <w:sz w:val="28"/>
          <w:szCs w:val="28"/>
        </w:rPr>
        <w:t xml:space="preserve"> настоящего административного регламента, заявитель вправе обратиться в </w:t>
      </w:r>
      <w:proofErr w:type="spellStart"/>
      <w:r w:rsidR="00E763B4">
        <w:rPr>
          <w:rFonts w:ascii="Times New Roman" w:hAnsi="Times New Roman"/>
          <w:sz w:val="28"/>
          <w:szCs w:val="28"/>
        </w:rPr>
        <w:t>Росреестр</w:t>
      </w:r>
      <w:proofErr w:type="spellEnd"/>
      <w:r w:rsidR="00697EC8" w:rsidRPr="00697EC8">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w:t>
      </w:r>
      <w:proofErr w:type="spellStart"/>
      <w:r w:rsidR="00E763B4">
        <w:rPr>
          <w:rFonts w:ascii="Times New Roman" w:hAnsi="Times New Roman"/>
          <w:sz w:val="28"/>
          <w:szCs w:val="28"/>
        </w:rPr>
        <w:t>Росреестра</w:t>
      </w:r>
      <w:proofErr w:type="spellEnd"/>
      <w:r w:rsidR="00697EC8" w:rsidRPr="00697EC8">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C3496" w:rsidRDefault="00DC3496" w:rsidP="00980DFF">
      <w:pPr>
        <w:spacing w:after="0" w:line="240" w:lineRule="auto"/>
        <w:ind w:firstLine="709"/>
        <w:jc w:val="both"/>
        <w:rPr>
          <w:rFonts w:ascii="Times New Roman" w:hAnsi="Times New Roman"/>
          <w:sz w:val="28"/>
          <w:szCs w:val="28"/>
        </w:rPr>
      </w:pPr>
      <w:r w:rsidRPr="00DC3496">
        <w:rPr>
          <w:rFonts w:ascii="Times New Roman" w:hAnsi="Times New Roman"/>
          <w:sz w:val="28"/>
          <w:szCs w:val="28"/>
        </w:rPr>
        <w:t xml:space="preserve">Для получения документа, указанного в подпункте </w:t>
      </w:r>
      <w:r>
        <w:rPr>
          <w:rFonts w:ascii="Times New Roman" w:hAnsi="Times New Roman"/>
          <w:sz w:val="28"/>
          <w:szCs w:val="28"/>
        </w:rPr>
        <w:t>2</w:t>
      </w:r>
      <w:r w:rsidRPr="00DC3496">
        <w:rPr>
          <w:rFonts w:ascii="Times New Roman" w:hAnsi="Times New Roman"/>
          <w:sz w:val="28"/>
          <w:szCs w:val="28"/>
        </w:rPr>
        <w:t xml:space="preserve"> пункта </w:t>
      </w:r>
      <w:r>
        <w:rPr>
          <w:rFonts w:ascii="Times New Roman" w:hAnsi="Times New Roman"/>
          <w:sz w:val="28"/>
          <w:szCs w:val="28"/>
        </w:rPr>
        <w:t>28</w:t>
      </w:r>
      <w:r w:rsidRPr="00DC3496">
        <w:rPr>
          <w:rFonts w:ascii="Times New Roman" w:hAnsi="Times New Roman"/>
          <w:sz w:val="28"/>
          <w:szCs w:val="28"/>
        </w:rPr>
        <w:t xml:space="preserve"> настоящего административного регламента, заявитель вправе обратиться в </w:t>
      </w:r>
      <w:r w:rsidR="008A68D9">
        <w:rPr>
          <w:rFonts w:ascii="Times New Roman" w:hAnsi="Times New Roman"/>
          <w:sz w:val="28"/>
          <w:szCs w:val="28"/>
        </w:rPr>
        <w:t xml:space="preserve">соответствующий </w:t>
      </w:r>
      <w:r w:rsidRPr="00DC3496">
        <w:rPr>
          <w:rFonts w:ascii="Times New Roman" w:hAnsi="Times New Roman"/>
          <w:sz w:val="28"/>
          <w:szCs w:val="28"/>
        </w:rPr>
        <w:t>орган местного самоуправления Шелеховского района с запросом в виде бумажного документа путем направления по почте</w:t>
      </w:r>
      <w:r w:rsidR="008A68D9">
        <w:rPr>
          <w:rFonts w:ascii="Times New Roman" w:hAnsi="Times New Roman"/>
          <w:sz w:val="28"/>
          <w:szCs w:val="28"/>
        </w:rPr>
        <w:t xml:space="preserve"> или</w:t>
      </w:r>
      <w:r w:rsidRPr="00DC3496">
        <w:rPr>
          <w:rFonts w:ascii="Times New Roman" w:hAnsi="Times New Roman"/>
          <w:sz w:val="28"/>
          <w:szCs w:val="28"/>
        </w:rPr>
        <w:t xml:space="preserve"> представ</w:t>
      </w:r>
      <w:r w:rsidR="008A68D9">
        <w:rPr>
          <w:rFonts w:ascii="Times New Roman" w:hAnsi="Times New Roman"/>
          <w:sz w:val="28"/>
          <w:szCs w:val="28"/>
        </w:rPr>
        <w:t>ления непосредственно в орган</w:t>
      </w:r>
      <w:r w:rsidR="00CA0672">
        <w:rPr>
          <w:rFonts w:ascii="Times New Roman" w:hAnsi="Times New Roman"/>
          <w:sz w:val="28"/>
          <w:szCs w:val="28"/>
        </w:rPr>
        <w:t xml:space="preserve"> </w:t>
      </w:r>
      <w:r w:rsidR="00CA0672" w:rsidRPr="00CA0672">
        <w:rPr>
          <w:rFonts w:ascii="Times New Roman" w:hAnsi="Times New Roman"/>
          <w:sz w:val="28"/>
          <w:szCs w:val="28"/>
        </w:rPr>
        <w:t>местного самоуправления Шелеховского района</w:t>
      </w:r>
      <w:r w:rsidRPr="00DC3496">
        <w:rPr>
          <w:rFonts w:ascii="Times New Roman" w:hAnsi="Times New Roman"/>
          <w:sz w:val="28"/>
          <w:szCs w:val="28"/>
        </w:rPr>
        <w:t>.</w:t>
      </w:r>
    </w:p>
    <w:p w:rsidR="008A68D9" w:rsidRDefault="008A68D9" w:rsidP="00980DFF">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8A68D9">
        <w:t xml:space="preserve"> </w:t>
      </w:r>
      <w:r w:rsidRPr="008A68D9">
        <w:rPr>
          <w:rFonts w:ascii="Times New Roman" w:hAnsi="Times New Roman"/>
          <w:sz w:val="28"/>
          <w:szCs w:val="28"/>
        </w:rPr>
        <w:t xml:space="preserve">Заявитель вправе представить в </w:t>
      </w:r>
      <w:r>
        <w:rPr>
          <w:rFonts w:ascii="Times New Roman" w:hAnsi="Times New Roman"/>
          <w:sz w:val="28"/>
          <w:szCs w:val="28"/>
        </w:rPr>
        <w:t>А</w:t>
      </w:r>
      <w:r w:rsidRPr="008A68D9">
        <w:rPr>
          <w:rFonts w:ascii="Times New Roman" w:hAnsi="Times New Roman"/>
          <w:sz w:val="28"/>
          <w:szCs w:val="28"/>
        </w:rPr>
        <w:t xml:space="preserve">дминистрацию </w:t>
      </w:r>
      <w:r>
        <w:rPr>
          <w:rFonts w:ascii="Times New Roman" w:hAnsi="Times New Roman"/>
          <w:sz w:val="28"/>
          <w:szCs w:val="28"/>
        </w:rPr>
        <w:t xml:space="preserve">района </w:t>
      </w:r>
      <w:r w:rsidRPr="008A68D9">
        <w:rPr>
          <w:rFonts w:ascii="Times New Roman" w:hAnsi="Times New Roman"/>
          <w:sz w:val="28"/>
          <w:szCs w:val="28"/>
        </w:rPr>
        <w:t>документы, указанные в пункт</w:t>
      </w:r>
      <w:r>
        <w:rPr>
          <w:rFonts w:ascii="Times New Roman" w:hAnsi="Times New Roman"/>
          <w:sz w:val="28"/>
          <w:szCs w:val="28"/>
        </w:rPr>
        <w:t>е</w:t>
      </w:r>
      <w:r w:rsidRPr="008A68D9">
        <w:rPr>
          <w:rFonts w:ascii="Times New Roman" w:hAnsi="Times New Roman"/>
          <w:sz w:val="28"/>
          <w:szCs w:val="28"/>
        </w:rPr>
        <w:t xml:space="preserve"> </w:t>
      </w:r>
      <w:r>
        <w:rPr>
          <w:rFonts w:ascii="Times New Roman" w:hAnsi="Times New Roman"/>
          <w:sz w:val="28"/>
          <w:szCs w:val="28"/>
        </w:rPr>
        <w:t>28</w:t>
      </w:r>
      <w:r w:rsidRPr="008A68D9">
        <w:rPr>
          <w:rFonts w:ascii="Times New Roman" w:hAnsi="Times New Roman"/>
          <w:sz w:val="28"/>
          <w:szCs w:val="28"/>
        </w:rPr>
        <w:t xml:space="preserve"> настоящего административного регламента, способами, </w:t>
      </w:r>
      <w:r w:rsidR="00CA0672">
        <w:rPr>
          <w:rFonts w:ascii="Times New Roman" w:hAnsi="Times New Roman"/>
          <w:sz w:val="28"/>
          <w:szCs w:val="28"/>
        </w:rPr>
        <w:t>указанными</w:t>
      </w:r>
      <w:r w:rsidRPr="008A68D9">
        <w:rPr>
          <w:rFonts w:ascii="Times New Roman" w:hAnsi="Times New Roman"/>
          <w:sz w:val="28"/>
          <w:szCs w:val="28"/>
        </w:rPr>
        <w:t xml:space="preserve"> в пункте 2</w:t>
      </w:r>
      <w:r w:rsidR="00215BA1">
        <w:rPr>
          <w:rFonts w:ascii="Times New Roman" w:hAnsi="Times New Roman"/>
          <w:sz w:val="28"/>
          <w:szCs w:val="28"/>
        </w:rPr>
        <w:t>5</w:t>
      </w:r>
      <w:r w:rsidRPr="008A68D9">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xml:space="preserve"> </w:t>
      </w:r>
    </w:p>
    <w:p w:rsidR="009E3EF3" w:rsidRDefault="002E7B7F" w:rsidP="00980DFF">
      <w:pPr>
        <w:spacing w:after="0" w:line="240" w:lineRule="auto"/>
        <w:ind w:firstLine="709"/>
        <w:jc w:val="both"/>
        <w:rPr>
          <w:rFonts w:ascii="Times New Roman" w:hAnsi="Times New Roman"/>
          <w:sz w:val="28"/>
        </w:rPr>
      </w:pPr>
      <w:r w:rsidRPr="00CC044B">
        <w:rPr>
          <w:rFonts w:ascii="Times New Roman" w:hAnsi="Times New Roman"/>
          <w:sz w:val="28"/>
        </w:rPr>
        <w:lastRenderedPageBreak/>
        <w:t>3</w:t>
      </w:r>
      <w:r w:rsidR="00AB26D3" w:rsidRPr="00CC044B">
        <w:rPr>
          <w:rFonts w:ascii="Times New Roman" w:hAnsi="Times New Roman"/>
          <w:sz w:val="28"/>
        </w:rPr>
        <w:t>1</w:t>
      </w:r>
      <w:r w:rsidRPr="00CC044B">
        <w:rPr>
          <w:rFonts w:ascii="Times New Roman" w:hAnsi="Times New Roman"/>
          <w:sz w:val="28"/>
        </w:rPr>
        <w:t xml:space="preserve">. </w:t>
      </w:r>
      <w:r w:rsidR="00215BA1" w:rsidRPr="00215BA1">
        <w:rPr>
          <w:rFonts w:ascii="Times New Roman" w:hAnsi="Times New Roman"/>
          <w:sz w:val="28"/>
        </w:rPr>
        <w:t>Администраци</w:t>
      </w:r>
      <w:r w:rsidR="00215BA1">
        <w:rPr>
          <w:rFonts w:ascii="Times New Roman" w:hAnsi="Times New Roman"/>
          <w:sz w:val="28"/>
        </w:rPr>
        <w:t>я</w:t>
      </w:r>
      <w:r w:rsidR="00215BA1" w:rsidRPr="00215BA1">
        <w:rPr>
          <w:rFonts w:ascii="Times New Roman" w:hAnsi="Times New Roman"/>
          <w:sz w:val="28"/>
        </w:rPr>
        <w:t xml:space="preserve"> района </w:t>
      </w:r>
      <w:r w:rsidR="009E3EF3" w:rsidRPr="00CC044B">
        <w:rPr>
          <w:rFonts w:ascii="Times New Roman" w:hAnsi="Times New Roman"/>
          <w:sz w:val="28"/>
        </w:rPr>
        <w:t>при предоставлении муниципальной услуги не вправе требовать от заявителей:</w:t>
      </w:r>
    </w:p>
    <w:p w:rsidR="00C354B5" w:rsidRPr="00CC044B" w:rsidRDefault="00C354B5" w:rsidP="00980DFF">
      <w:pPr>
        <w:spacing w:after="0" w:line="240" w:lineRule="auto"/>
        <w:ind w:firstLine="709"/>
        <w:jc w:val="both"/>
        <w:rPr>
          <w:rFonts w:ascii="Times New Roman" w:hAnsi="Times New Roman"/>
          <w:sz w:val="28"/>
        </w:rPr>
      </w:pPr>
      <w:r>
        <w:rPr>
          <w:rFonts w:ascii="Times New Roman" w:hAnsi="Times New Roman"/>
          <w:sz w:val="28"/>
        </w:rPr>
        <w:t xml:space="preserve">1) </w:t>
      </w:r>
      <w:r w:rsidRPr="00C354B5">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28F" w:rsidRDefault="00A80A03" w:rsidP="00A80A03">
      <w:pPr>
        <w:pStyle w:val="a4"/>
        <w:spacing w:after="0" w:line="240" w:lineRule="auto"/>
        <w:ind w:left="0" w:firstLine="709"/>
        <w:jc w:val="both"/>
        <w:rPr>
          <w:rFonts w:ascii="Times New Roman" w:hAnsi="Times New Roman"/>
          <w:kern w:val="3"/>
          <w:sz w:val="28"/>
          <w:szCs w:val="28"/>
        </w:rPr>
      </w:pPr>
      <w:proofErr w:type="gramStart"/>
      <w:r w:rsidRPr="00CC044B">
        <w:rPr>
          <w:rFonts w:ascii="Times New Roman" w:hAnsi="Times New Roman"/>
          <w:kern w:val="3"/>
          <w:sz w:val="28"/>
          <w:szCs w:val="28"/>
        </w:rPr>
        <w:t xml:space="preserve">2) </w:t>
      </w:r>
      <w:r w:rsidR="00C354B5" w:rsidRPr="00C354B5">
        <w:rPr>
          <w:rFonts w:ascii="Times New Roman" w:hAnsi="Times New Roman"/>
          <w:kern w:val="3"/>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C354B5">
        <w:rPr>
          <w:rFonts w:ascii="Times New Roman" w:hAnsi="Times New Roman"/>
          <w:kern w:val="3"/>
          <w:sz w:val="28"/>
          <w:szCs w:val="28"/>
        </w:rPr>
        <w:t>А</w:t>
      </w:r>
      <w:r w:rsidR="00C354B5" w:rsidRPr="00C354B5">
        <w:rPr>
          <w:rFonts w:ascii="Times New Roman" w:hAnsi="Times New Roman"/>
          <w:kern w:val="3"/>
          <w:sz w:val="28"/>
          <w:szCs w:val="28"/>
        </w:rPr>
        <w:t>дминистрации</w:t>
      </w:r>
      <w:r w:rsidR="00C354B5">
        <w:rPr>
          <w:rFonts w:ascii="Times New Roman" w:hAnsi="Times New Roman"/>
          <w:kern w:val="3"/>
          <w:sz w:val="28"/>
          <w:szCs w:val="28"/>
        </w:rPr>
        <w:t xml:space="preserve"> района</w:t>
      </w:r>
      <w:r w:rsidR="00C354B5" w:rsidRPr="00C354B5">
        <w:rPr>
          <w:rFonts w:ascii="Times New Roman" w:hAnsi="Times New Roman"/>
          <w:kern w:val="3"/>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w:t>
      </w:r>
      <w:proofErr w:type="gramEnd"/>
      <w:r w:rsidR="00C354B5" w:rsidRPr="00C354B5">
        <w:rPr>
          <w:rFonts w:ascii="Times New Roman" w:hAnsi="Times New Roman"/>
          <w:kern w:val="3"/>
          <w:sz w:val="28"/>
          <w:szCs w:val="28"/>
        </w:rPr>
        <w:t xml:space="preserve">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9E3EF3" w:rsidRDefault="00A80A03" w:rsidP="00983C8F">
      <w:pPr>
        <w:pStyle w:val="a4"/>
        <w:spacing w:after="0" w:line="240" w:lineRule="auto"/>
        <w:ind w:left="0" w:firstLine="709"/>
        <w:jc w:val="both"/>
        <w:rPr>
          <w:rFonts w:ascii="Times New Roman" w:hAnsi="Times New Roman"/>
          <w:kern w:val="3"/>
          <w:sz w:val="28"/>
          <w:szCs w:val="28"/>
        </w:rPr>
      </w:pPr>
      <w:proofErr w:type="gramStart"/>
      <w:r w:rsidRPr="00CC044B">
        <w:rPr>
          <w:rFonts w:ascii="Times New Roman" w:hAnsi="Times New Roman"/>
          <w:kern w:val="3"/>
          <w:sz w:val="28"/>
          <w:szCs w:val="28"/>
        </w:rPr>
        <w:t xml:space="preserve">3) </w:t>
      </w:r>
      <w:r w:rsidR="0084563A" w:rsidRPr="0084563A">
        <w:rPr>
          <w:rFonts w:ascii="Times New Roman" w:hAnsi="Times New Roman"/>
          <w:kern w:val="3"/>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C5378">
        <w:rPr>
          <w:rFonts w:ascii="Times New Roman" w:hAnsi="Times New Roman"/>
          <w:kern w:val="3"/>
          <w:sz w:val="28"/>
          <w:szCs w:val="28"/>
        </w:rPr>
        <w:t>муниципальной</w:t>
      </w:r>
      <w:r w:rsidR="0084563A" w:rsidRPr="0084563A">
        <w:rPr>
          <w:rFonts w:ascii="Times New Roman" w:hAnsi="Times New Roman"/>
          <w:kern w:val="3"/>
          <w:sz w:val="28"/>
          <w:szCs w:val="28"/>
        </w:rPr>
        <w:t xml:space="preserve"> услуги, либо в предоставлении </w:t>
      </w:r>
      <w:r w:rsidR="009C5378">
        <w:rPr>
          <w:rFonts w:ascii="Times New Roman" w:hAnsi="Times New Roman"/>
          <w:kern w:val="3"/>
          <w:sz w:val="28"/>
          <w:szCs w:val="28"/>
        </w:rPr>
        <w:t>муниципальной</w:t>
      </w:r>
      <w:r w:rsidR="0084563A" w:rsidRPr="0084563A">
        <w:rPr>
          <w:rFonts w:ascii="Times New Roman" w:hAnsi="Times New Roman"/>
          <w:kern w:val="3"/>
          <w:sz w:val="28"/>
          <w:szCs w:val="28"/>
        </w:rPr>
        <w:t xml:space="preserve">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A632CE" w:rsidRPr="00CC044B" w:rsidRDefault="00A632CE" w:rsidP="00983C8F">
      <w:pPr>
        <w:pStyle w:val="a4"/>
        <w:spacing w:after="0" w:line="240" w:lineRule="auto"/>
        <w:ind w:left="0" w:firstLine="709"/>
        <w:jc w:val="both"/>
        <w:rPr>
          <w:rFonts w:ascii="Times New Roman" w:hAnsi="Times New Roman"/>
          <w:sz w:val="28"/>
        </w:rPr>
      </w:pPr>
    </w:p>
    <w:p w:rsidR="009E3EF3" w:rsidRPr="00CC044B" w:rsidRDefault="00A632CE" w:rsidP="00980DFF">
      <w:pPr>
        <w:pStyle w:val="a4"/>
        <w:spacing w:after="0" w:line="240" w:lineRule="auto"/>
        <w:ind w:left="0"/>
        <w:jc w:val="center"/>
        <w:rPr>
          <w:rFonts w:ascii="Times New Roman" w:hAnsi="Times New Roman"/>
          <w:sz w:val="28"/>
        </w:rPr>
      </w:pPr>
      <w:r>
        <w:rPr>
          <w:rFonts w:ascii="Times New Roman" w:hAnsi="Times New Roman"/>
          <w:sz w:val="28"/>
        </w:rPr>
        <w:t>11</w:t>
      </w:r>
      <w:r w:rsidR="00427D7C" w:rsidRPr="00CC044B">
        <w:rPr>
          <w:rFonts w:ascii="Times New Roman" w:hAnsi="Times New Roman"/>
          <w:sz w:val="28"/>
        </w:rPr>
        <w:t xml:space="preserve">. </w:t>
      </w:r>
      <w:r>
        <w:rPr>
          <w:rFonts w:ascii="Times New Roman" w:hAnsi="Times New Roman"/>
          <w:sz w:val="28"/>
        </w:rPr>
        <w:t>Исчерпывающий перечень</w:t>
      </w:r>
      <w:r w:rsidR="009E3EF3" w:rsidRPr="00CC044B">
        <w:rPr>
          <w:rFonts w:ascii="Times New Roman" w:hAnsi="Times New Roman"/>
          <w:sz w:val="28"/>
        </w:rPr>
        <w:t xml:space="preserve"> оснований для отказа в </w:t>
      </w:r>
      <w:r w:rsidR="00321FC2">
        <w:rPr>
          <w:rFonts w:ascii="Times New Roman" w:hAnsi="Times New Roman"/>
          <w:sz w:val="28"/>
        </w:rPr>
        <w:t>приеме документов, необходимых для предоставления</w:t>
      </w:r>
      <w:r w:rsidR="00980DFF" w:rsidRPr="00CC044B">
        <w:rPr>
          <w:rFonts w:ascii="Times New Roman" w:hAnsi="Times New Roman"/>
          <w:sz w:val="28"/>
        </w:rPr>
        <w:t xml:space="preserve"> муниципальной услуги</w:t>
      </w:r>
    </w:p>
    <w:p w:rsidR="00980DFF" w:rsidRPr="00CC044B" w:rsidRDefault="00980DFF" w:rsidP="00980DFF">
      <w:pPr>
        <w:pStyle w:val="a4"/>
        <w:spacing w:after="0" w:line="240" w:lineRule="auto"/>
        <w:ind w:left="1854" w:right="535"/>
        <w:jc w:val="both"/>
        <w:rPr>
          <w:rFonts w:ascii="Times New Roman" w:hAnsi="Times New Roman"/>
          <w:sz w:val="28"/>
        </w:rPr>
      </w:pPr>
    </w:p>
    <w:p w:rsidR="009E3EF3" w:rsidRPr="00CC044B" w:rsidRDefault="00980DFF" w:rsidP="00394474">
      <w:pPr>
        <w:spacing w:after="0" w:line="240" w:lineRule="auto"/>
        <w:ind w:firstLine="709"/>
        <w:jc w:val="both"/>
        <w:rPr>
          <w:rFonts w:ascii="Times New Roman" w:hAnsi="Times New Roman"/>
          <w:sz w:val="28"/>
        </w:rPr>
      </w:pPr>
      <w:r w:rsidRPr="00CC044B">
        <w:rPr>
          <w:rFonts w:ascii="Times New Roman" w:hAnsi="Times New Roman"/>
          <w:sz w:val="28"/>
        </w:rPr>
        <w:t>3</w:t>
      </w:r>
      <w:r w:rsidR="0041046F" w:rsidRPr="00CC044B">
        <w:rPr>
          <w:rFonts w:ascii="Times New Roman" w:hAnsi="Times New Roman"/>
          <w:sz w:val="28"/>
        </w:rPr>
        <w:t>2</w:t>
      </w:r>
      <w:r w:rsidRPr="00CC044B">
        <w:rPr>
          <w:rFonts w:ascii="Times New Roman" w:hAnsi="Times New Roman"/>
          <w:sz w:val="28"/>
        </w:rPr>
        <w:t>.</w:t>
      </w:r>
      <w:r w:rsidR="009E3EF3" w:rsidRPr="00CC044B">
        <w:rPr>
          <w:rFonts w:ascii="Times New Roman" w:hAnsi="Times New Roman"/>
          <w:sz w:val="28"/>
        </w:rPr>
        <w:t xml:space="preserve"> Основаниями для отказа в приеме документов являются:</w:t>
      </w:r>
    </w:p>
    <w:p w:rsidR="00394474" w:rsidRPr="00394474" w:rsidRDefault="00427D7C" w:rsidP="00394474">
      <w:pPr>
        <w:pStyle w:val="a4"/>
        <w:spacing w:after="0" w:line="240" w:lineRule="auto"/>
        <w:ind w:left="0" w:firstLine="709"/>
        <w:jc w:val="both"/>
        <w:rPr>
          <w:rFonts w:ascii="Times New Roman" w:hAnsi="Times New Roman"/>
          <w:sz w:val="28"/>
        </w:rPr>
      </w:pPr>
      <w:r w:rsidRPr="00CC044B">
        <w:rPr>
          <w:rFonts w:ascii="Times New Roman" w:hAnsi="Times New Roman"/>
          <w:sz w:val="28"/>
        </w:rPr>
        <w:t>1)</w:t>
      </w:r>
      <w:r w:rsidR="00394474" w:rsidRPr="00394474">
        <w:rPr>
          <w:rFonts w:ascii="Times New Roman" w:hAnsi="Times New Roman"/>
          <w:sz w:val="28"/>
        </w:rPr>
        <w:t xml:space="preserve"> непредставление заявителем одного из документов, указанных в пунктах 2</w:t>
      </w:r>
      <w:r w:rsidR="00394474">
        <w:rPr>
          <w:rFonts w:ascii="Times New Roman" w:hAnsi="Times New Roman"/>
          <w:sz w:val="28"/>
        </w:rPr>
        <w:t>3</w:t>
      </w:r>
      <w:r w:rsidR="00394474" w:rsidRPr="00394474">
        <w:rPr>
          <w:rFonts w:ascii="Times New Roman" w:hAnsi="Times New Roman"/>
          <w:sz w:val="28"/>
        </w:rPr>
        <w:t>, 2</w:t>
      </w:r>
      <w:r w:rsidR="00394474">
        <w:rPr>
          <w:rFonts w:ascii="Times New Roman" w:hAnsi="Times New Roman"/>
          <w:sz w:val="28"/>
        </w:rPr>
        <w:t>4</w:t>
      </w:r>
      <w:r w:rsidR="00394474" w:rsidRPr="00394474">
        <w:rPr>
          <w:rFonts w:ascii="Times New Roman" w:hAnsi="Times New Roman"/>
          <w:sz w:val="28"/>
        </w:rPr>
        <w:t xml:space="preserve"> настоящего административного регламента</w:t>
      </w:r>
      <w:r w:rsidR="008310EC">
        <w:rPr>
          <w:rFonts w:ascii="Times New Roman" w:hAnsi="Times New Roman"/>
          <w:sz w:val="28"/>
        </w:rPr>
        <w:t>, которые заявитель предоставляет самостоятельно</w:t>
      </w:r>
      <w:r w:rsidR="00394474" w:rsidRPr="00394474">
        <w:rPr>
          <w:rFonts w:ascii="Times New Roman" w:hAnsi="Times New Roman"/>
          <w:sz w:val="28"/>
        </w:rPr>
        <w:t>;</w:t>
      </w:r>
    </w:p>
    <w:p w:rsidR="00394474" w:rsidRP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2) несоответствие представленных заявителем документов т</w:t>
      </w:r>
      <w:r>
        <w:rPr>
          <w:rFonts w:ascii="Times New Roman" w:hAnsi="Times New Roman"/>
          <w:sz w:val="28"/>
        </w:rPr>
        <w:t>ребованиям, указанным в пункте 27</w:t>
      </w:r>
      <w:r w:rsidRPr="00394474">
        <w:rPr>
          <w:rFonts w:ascii="Times New Roman" w:hAnsi="Times New Roman"/>
          <w:sz w:val="28"/>
        </w:rPr>
        <w:t xml:space="preserve"> настоящего административного регламента;</w:t>
      </w:r>
    </w:p>
    <w:p w:rsid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 xml:space="preserve">3) наличие в документах нецензурных либо оскорбительных выражений, угроз жизни, здоровью и имуществу должностных лиц </w:t>
      </w:r>
      <w:r>
        <w:rPr>
          <w:rFonts w:ascii="Times New Roman" w:hAnsi="Times New Roman"/>
          <w:sz w:val="28"/>
        </w:rPr>
        <w:t>А</w:t>
      </w:r>
      <w:r w:rsidRPr="00394474">
        <w:rPr>
          <w:rFonts w:ascii="Times New Roman" w:hAnsi="Times New Roman"/>
          <w:sz w:val="28"/>
        </w:rPr>
        <w:t>дминистрации</w:t>
      </w:r>
      <w:r>
        <w:rPr>
          <w:rFonts w:ascii="Times New Roman" w:hAnsi="Times New Roman"/>
          <w:sz w:val="28"/>
        </w:rPr>
        <w:t xml:space="preserve"> района</w:t>
      </w:r>
      <w:r w:rsidR="00ED3E1A">
        <w:rPr>
          <w:rFonts w:ascii="Times New Roman" w:hAnsi="Times New Roman"/>
          <w:sz w:val="28"/>
        </w:rPr>
        <w:t>, а также членов их семей;</w:t>
      </w:r>
    </w:p>
    <w:p w:rsidR="00ED3E1A" w:rsidRPr="00394474" w:rsidRDefault="00ED3E1A" w:rsidP="00394474">
      <w:pPr>
        <w:pStyle w:val="a4"/>
        <w:spacing w:after="0" w:line="240" w:lineRule="auto"/>
        <w:ind w:left="0" w:firstLine="709"/>
        <w:jc w:val="both"/>
        <w:rPr>
          <w:rFonts w:ascii="Times New Roman" w:hAnsi="Times New Roman"/>
          <w:sz w:val="28"/>
        </w:rPr>
      </w:pPr>
      <w:r>
        <w:rPr>
          <w:rFonts w:ascii="Times New Roman" w:hAnsi="Times New Roman"/>
          <w:sz w:val="28"/>
        </w:rPr>
        <w:t xml:space="preserve">4) </w:t>
      </w:r>
      <w:r w:rsidRPr="00ED3E1A">
        <w:rPr>
          <w:rFonts w:ascii="Times New Roman" w:hAnsi="Times New Roman"/>
          <w:sz w:val="28"/>
        </w:rPr>
        <w:t>с заявлением обратилось лицо (лица), не относящиеся к кругу заявителей, установленному пунктом 3 настояще</w:t>
      </w:r>
      <w:r>
        <w:rPr>
          <w:rFonts w:ascii="Times New Roman" w:hAnsi="Times New Roman"/>
          <w:sz w:val="28"/>
        </w:rPr>
        <w:t>го административного регламента.</w:t>
      </w:r>
    </w:p>
    <w:p w:rsidR="00394474" w:rsidRP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3</w:t>
      </w:r>
      <w:r>
        <w:rPr>
          <w:rFonts w:ascii="Times New Roman" w:hAnsi="Times New Roman"/>
          <w:sz w:val="28"/>
        </w:rPr>
        <w:t>3</w:t>
      </w:r>
      <w:r w:rsidRPr="00394474">
        <w:rPr>
          <w:rFonts w:ascii="Times New Roman" w:hAnsi="Times New Roman"/>
          <w:sz w:val="28"/>
        </w:rPr>
        <w:t>. В случае установления оснований д</w:t>
      </w:r>
      <w:r w:rsidR="008310EC">
        <w:rPr>
          <w:rFonts w:ascii="Times New Roman" w:hAnsi="Times New Roman"/>
          <w:sz w:val="28"/>
        </w:rPr>
        <w:t xml:space="preserve">ля отказа в принятии документов, </w:t>
      </w:r>
      <w:r w:rsidRPr="00394474">
        <w:rPr>
          <w:rFonts w:ascii="Times New Roman" w:hAnsi="Times New Roman"/>
          <w:sz w:val="28"/>
        </w:rPr>
        <w:t xml:space="preserve">должностное лицо </w:t>
      </w:r>
      <w:r>
        <w:rPr>
          <w:rFonts w:ascii="Times New Roman" w:hAnsi="Times New Roman"/>
          <w:sz w:val="28"/>
        </w:rPr>
        <w:t>А</w:t>
      </w:r>
      <w:r w:rsidRPr="00394474">
        <w:rPr>
          <w:rFonts w:ascii="Times New Roman" w:hAnsi="Times New Roman"/>
          <w:sz w:val="28"/>
        </w:rPr>
        <w:t>дминистрации</w:t>
      </w:r>
      <w:r>
        <w:rPr>
          <w:rFonts w:ascii="Times New Roman" w:hAnsi="Times New Roman"/>
          <w:sz w:val="28"/>
        </w:rPr>
        <w:t xml:space="preserve"> района</w:t>
      </w:r>
      <w:r w:rsidRPr="00394474">
        <w:rPr>
          <w:rFonts w:ascii="Times New Roman" w:hAnsi="Times New Roman"/>
          <w:sz w:val="28"/>
        </w:rPr>
        <w:t xml:space="preserve"> совершает действия по уведомлению заявителя в порядке, предусмотренном пунктом </w:t>
      </w:r>
      <w:r w:rsidR="009E7587">
        <w:rPr>
          <w:rFonts w:ascii="Times New Roman" w:hAnsi="Times New Roman"/>
          <w:sz w:val="28"/>
        </w:rPr>
        <w:t>70</w:t>
      </w:r>
      <w:r w:rsidRPr="00394474">
        <w:rPr>
          <w:rFonts w:ascii="Times New Roman" w:hAnsi="Times New Roman"/>
          <w:sz w:val="28"/>
        </w:rPr>
        <w:t xml:space="preserve"> настоящего административного регламента.</w:t>
      </w:r>
    </w:p>
    <w:p w:rsidR="00394474" w:rsidRPr="00394474" w:rsidRDefault="00AB0091" w:rsidP="00394474">
      <w:pPr>
        <w:pStyle w:val="a4"/>
        <w:spacing w:after="0" w:line="240" w:lineRule="auto"/>
        <w:ind w:left="0" w:firstLine="709"/>
        <w:jc w:val="both"/>
        <w:rPr>
          <w:rFonts w:ascii="Times New Roman" w:hAnsi="Times New Roman"/>
          <w:sz w:val="28"/>
        </w:rPr>
      </w:pPr>
      <w:r>
        <w:rPr>
          <w:rFonts w:ascii="Times New Roman" w:hAnsi="Times New Roman"/>
          <w:sz w:val="28"/>
        </w:rPr>
        <w:lastRenderedPageBreak/>
        <w:t>34</w:t>
      </w:r>
      <w:r w:rsidR="00394474" w:rsidRPr="00394474">
        <w:rPr>
          <w:rFonts w:ascii="Times New Roman" w:hAnsi="Times New Roman"/>
          <w:sz w:val="28"/>
        </w:rPr>
        <w:t>. Отказ в приеме документов не препятствует повторному обращению заявителя за предоставлением муниципальной услуги и может быть обжалован заявителем в порядке, установленном действующим законодательством.</w:t>
      </w:r>
    </w:p>
    <w:p w:rsidR="00394474" w:rsidRDefault="00394474" w:rsidP="00394474">
      <w:pPr>
        <w:pStyle w:val="a4"/>
        <w:spacing w:after="0" w:line="240" w:lineRule="auto"/>
        <w:ind w:left="0" w:firstLine="709"/>
        <w:jc w:val="both"/>
        <w:rPr>
          <w:rFonts w:ascii="Times New Roman" w:hAnsi="Times New Roman"/>
          <w:sz w:val="28"/>
        </w:rPr>
      </w:pPr>
    </w:p>
    <w:p w:rsidR="009E3EF3" w:rsidRPr="00CC044B" w:rsidRDefault="00394474" w:rsidP="00394474">
      <w:pPr>
        <w:pStyle w:val="a4"/>
        <w:spacing w:after="0" w:line="240" w:lineRule="auto"/>
        <w:ind w:left="0" w:firstLine="709"/>
        <w:jc w:val="both"/>
        <w:rPr>
          <w:rFonts w:ascii="Times New Roman" w:hAnsi="Times New Roman"/>
          <w:sz w:val="28"/>
        </w:rPr>
      </w:pPr>
      <w:r>
        <w:rPr>
          <w:rFonts w:ascii="Times New Roman" w:hAnsi="Times New Roman"/>
          <w:sz w:val="28"/>
        </w:rPr>
        <w:t>12</w:t>
      </w:r>
      <w:r w:rsidR="009E3EF3" w:rsidRPr="00CC044B">
        <w:rPr>
          <w:rFonts w:ascii="Times New Roman" w:hAnsi="Times New Roman"/>
          <w:sz w:val="28"/>
        </w:rPr>
        <w:t xml:space="preserve">. </w:t>
      </w:r>
      <w:r w:rsidR="00AB0091">
        <w:rPr>
          <w:rFonts w:ascii="Times New Roman" w:hAnsi="Times New Roman"/>
          <w:sz w:val="28"/>
        </w:rPr>
        <w:t xml:space="preserve">Исчерпывающий </w:t>
      </w:r>
      <w:r w:rsidR="00AB0091">
        <w:rPr>
          <w:rFonts w:ascii="Times New Roman" w:hAnsi="Times New Roman"/>
          <w:kern w:val="3"/>
          <w:sz w:val="28"/>
          <w:szCs w:val="28"/>
        </w:rPr>
        <w:t>п</w:t>
      </w:r>
      <w:r w:rsidR="009C5233" w:rsidRPr="00CC044B">
        <w:rPr>
          <w:rFonts w:ascii="Times New Roman" w:hAnsi="Times New Roman"/>
          <w:kern w:val="3"/>
          <w:sz w:val="28"/>
          <w:szCs w:val="28"/>
        </w:rPr>
        <w:t>еречень оснований для приостановления или отказа в предоставлении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AB0091" w:rsidRDefault="009C5233" w:rsidP="00AB0091">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A04511" w:rsidRPr="00CC044B">
        <w:rPr>
          <w:rFonts w:ascii="Times New Roman" w:hAnsi="Times New Roman"/>
          <w:kern w:val="3"/>
          <w:sz w:val="28"/>
          <w:szCs w:val="28"/>
        </w:rPr>
        <w:t>5</w:t>
      </w:r>
      <w:r w:rsidRPr="00CC044B">
        <w:rPr>
          <w:rFonts w:ascii="Times New Roman" w:hAnsi="Times New Roman"/>
          <w:kern w:val="3"/>
          <w:sz w:val="28"/>
          <w:szCs w:val="28"/>
        </w:rPr>
        <w:t xml:space="preserve">. </w:t>
      </w:r>
      <w:r w:rsidR="00AB0091" w:rsidRPr="00AB0091">
        <w:rPr>
          <w:rFonts w:ascii="Times New Roman" w:hAnsi="Times New Roman"/>
          <w:kern w:val="3"/>
          <w:sz w:val="28"/>
          <w:szCs w:val="28"/>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B0091" w:rsidRDefault="009C5233" w:rsidP="00AB0091">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A04511" w:rsidRPr="00CC044B">
        <w:rPr>
          <w:rFonts w:ascii="Times New Roman" w:hAnsi="Times New Roman"/>
          <w:kern w:val="3"/>
          <w:sz w:val="28"/>
          <w:szCs w:val="28"/>
        </w:rPr>
        <w:t>6</w:t>
      </w:r>
      <w:r w:rsidRPr="00CC044B">
        <w:rPr>
          <w:rFonts w:ascii="Times New Roman" w:hAnsi="Times New Roman"/>
          <w:kern w:val="3"/>
          <w:sz w:val="28"/>
          <w:szCs w:val="28"/>
        </w:rPr>
        <w:t xml:space="preserve">. </w:t>
      </w:r>
      <w:r w:rsidR="00AB0091" w:rsidRPr="00AB0091">
        <w:rPr>
          <w:rFonts w:ascii="Times New Roman" w:hAnsi="Times New Roman"/>
          <w:kern w:val="3"/>
          <w:sz w:val="28"/>
          <w:szCs w:val="28"/>
        </w:rPr>
        <w:t>Основаниями для отказа в предоставлении муниципальной услуги являются:</w:t>
      </w:r>
    </w:p>
    <w:p w:rsidR="004904F0" w:rsidRPr="00865178" w:rsidRDefault="004904F0" w:rsidP="00AB0091">
      <w:pPr>
        <w:widowControl w:val="0"/>
        <w:suppressAutoHyphens/>
        <w:overflowPunct w:val="0"/>
        <w:autoSpaceDE w:val="0"/>
        <w:autoSpaceDN w:val="0"/>
        <w:spacing w:after="0" w:line="240" w:lineRule="auto"/>
        <w:ind w:firstLine="709"/>
        <w:jc w:val="both"/>
        <w:textAlignment w:val="baseline"/>
        <w:rPr>
          <w:rFonts w:ascii="Times New Roman" w:hAnsi="Times New Roman"/>
          <w:sz w:val="28"/>
          <w:szCs w:val="28"/>
          <w:lang w:eastAsia="zh-CN"/>
        </w:rPr>
      </w:pPr>
      <w:r w:rsidRPr="00865178">
        <w:rPr>
          <w:rFonts w:ascii="Times New Roman" w:hAnsi="Times New Roman"/>
          <w:sz w:val="28"/>
          <w:szCs w:val="28"/>
          <w:lang w:eastAsia="zh-CN"/>
        </w:rPr>
        <w:t xml:space="preserve">1) </w:t>
      </w:r>
      <w:r w:rsidR="008310EC">
        <w:rPr>
          <w:rFonts w:ascii="Times New Roman" w:hAnsi="Times New Roman"/>
          <w:sz w:val="28"/>
          <w:szCs w:val="28"/>
          <w:lang w:eastAsia="zh-CN"/>
        </w:rPr>
        <w:t>представлен не полный</w:t>
      </w:r>
      <w:r w:rsidR="00170A34" w:rsidRPr="00865178">
        <w:rPr>
          <w:rFonts w:ascii="Times New Roman" w:hAnsi="Times New Roman"/>
          <w:sz w:val="28"/>
          <w:szCs w:val="28"/>
          <w:lang w:eastAsia="zh-CN"/>
        </w:rPr>
        <w:t xml:space="preserve"> </w:t>
      </w:r>
      <w:r w:rsidR="00A33392" w:rsidRPr="00A33392">
        <w:rPr>
          <w:rFonts w:ascii="Times New Roman" w:hAnsi="Times New Roman"/>
          <w:sz w:val="28"/>
          <w:szCs w:val="28"/>
          <w:lang w:eastAsia="zh-CN"/>
        </w:rPr>
        <w:t>пакет документов</w:t>
      </w:r>
      <w:r w:rsidR="008310EC">
        <w:rPr>
          <w:rFonts w:ascii="Times New Roman" w:hAnsi="Times New Roman"/>
          <w:sz w:val="28"/>
          <w:szCs w:val="28"/>
          <w:lang w:eastAsia="zh-CN"/>
        </w:rPr>
        <w:t xml:space="preserve"> в соответствии с </w:t>
      </w:r>
      <w:proofErr w:type="spellStart"/>
      <w:r w:rsidR="008310EC">
        <w:rPr>
          <w:rFonts w:ascii="Times New Roman" w:hAnsi="Times New Roman"/>
          <w:sz w:val="28"/>
          <w:szCs w:val="28"/>
          <w:lang w:eastAsia="zh-CN"/>
        </w:rPr>
        <w:t>пп</w:t>
      </w:r>
      <w:proofErr w:type="spellEnd"/>
      <w:r w:rsidR="008310EC">
        <w:rPr>
          <w:rFonts w:ascii="Times New Roman" w:hAnsi="Times New Roman"/>
          <w:sz w:val="28"/>
          <w:szCs w:val="28"/>
          <w:lang w:eastAsia="zh-CN"/>
        </w:rPr>
        <w:t>. 23, 24 настоящего административного регламента</w:t>
      </w:r>
      <w:r w:rsidR="003F17D3">
        <w:rPr>
          <w:rFonts w:ascii="Times New Roman" w:hAnsi="Times New Roman"/>
          <w:sz w:val="28"/>
          <w:szCs w:val="28"/>
          <w:lang w:eastAsia="zh-CN"/>
        </w:rPr>
        <w:t>;</w:t>
      </w:r>
    </w:p>
    <w:p w:rsidR="00845C86" w:rsidRDefault="004904F0" w:rsidP="004904F0">
      <w:pPr>
        <w:spacing w:after="0" w:line="240" w:lineRule="auto"/>
        <w:ind w:firstLine="709"/>
        <w:jc w:val="both"/>
        <w:rPr>
          <w:rFonts w:ascii="Times New Roman" w:hAnsi="Times New Roman"/>
          <w:sz w:val="28"/>
          <w:szCs w:val="28"/>
          <w:lang w:eastAsia="zh-CN"/>
        </w:rPr>
      </w:pPr>
      <w:r w:rsidRPr="00865178">
        <w:rPr>
          <w:rFonts w:ascii="Times New Roman" w:hAnsi="Times New Roman"/>
          <w:sz w:val="28"/>
          <w:szCs w:val="28"/>
          <w:lang w:eastAsia="zh-CN"/>
        </w:rPr>
        <w:t xml:space="preserve">2) </w:t>
      </w:r>
      <w:r w:rsidR="00845C86" w:rsidRPr="00865178">
        <w:rPr>
          <w:rFonts w:ascii="Times New Roman" w:hAnsi="Times New Roman"/>
          <w:sz w:val="28"/>
          <w:szCs w:val="28"/>
          <w:lang w:eastAsia="zh-CN"/>
        </w:rPr>
        <w:t xml:space="preserve">наличие в собственности, по договору социального найма либо по договору найма у заявителя и (или) членов его семьи жилого помещения в </w:t>
      </w:r>
      <w:proofErr w:type="spellStart"/>
      <w:r w:rsidR="00845C86" w:rsidRPr="00865178">
        <w:rPr>
          <w:rFonts w:ascii="Times New Roman" w:hAnsi="Times New Roman"/>
          <w:sz w:val="28"/>
          <w:szCs w:val="28"/>
          <w:lang w:eastAsia="zh-CN"/>
        </w:rPr>
        <w:t>Шелеховском</w:t>
      </w:r>
      <w:proofErr w:type="spellEnd"/>
      <w:r w:rsidR="00845C86" w:rsidRPr="00865178">
        <w:rPr>
          <w:rFonts w:ascii="Times New Roman" w:hAnsi="Times New Roman"/>
          <w:sz w:val="28"/>
          <w:szCs w:val="28"/>
          <w:lang w:eastAsia="zh-CN"/>
        </w:rPr>
        <w:t xml:space="preserve"> районе;</w:t>
      </w:r>
    </w:p>
    <w:p w:rsidR="004904F0" w:rsidRDefault="00845C86" w:rsidP="00845C86">
      <w:pPr>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3) </w:t>
      </w:r>
      <w:r w:rsidR="004904F0" w:rsidRPr="00CC044B">
        <w:rPr>
          <w:rFonts w:ascii="Times New Roman" w:hAnsi="Times New Roman"/>
          <w:sz w:val="28"/>
          <w:szCs w:val="28"/>
          <w:lang w:eastAsia="zh-CN"/>
        </w:rPr>
        <w:t>отсутстви</w:t>
      </w:r>
      <w:r>
        <w:rPr>
          <w:rFonts w:ascii="Times New Roman" w:hAnsi="Times New Roman"/>
          <w:sz w:val="28"/>
          <w:szCs w:val="28"/>
          <w:lang w:eastAsia="zh-CN"/>
        </w:rPr>
        <w:t>е в муниципальном жилищном фонде Шелеховского района свободных служебных жилых помещений, пригодных для постоянного проживания граждан.</w:t>
      </w:r>
    </w:p>
    <w:p w:rsidR="00845C86" w:rsidRPr="00CC044B" w:rsidRDefault="00845C86" w:rsidP="00845C86">
      <w:pPr>
        <w:spacing w:after="0" w:line="240" w:lineRule="auto"/>
        <w:ind w:firstLine="709"/>
        <w:jc w:val="both"/>
        <w:rPr>
          <w:rFonts w:ascii="Times New Roman" w:hAnsi="Times New Roman"/>
          <w:sz w:val="28"/>
        </w:rPr>
      </w:pPr>
    </w:p>
    <w:p w:rsidR="009E3EF3" w:rsidRPr="00CC044B" w:rsidRDefault="00AB0091" w:rsidP="00427D7C">
      <w:pPr>
        <w:pStyle w:val="a4"/>
        <w:spacing w:after="0" w:line="240" w:lineRule="auto"/>
        <w:ind w:left="0" w:right="-2"/>
        <w:jc w:val="center"/>
        <w:rPr>
          <w:rFonts w:ascii="Times New Roman" w:hAnsi="Times New Roman"/>
          <w:sz w:val="28"/>
        </w:rPr>
      </w:pPr>
      <w:r>
        <w:rPr>
          <w:rFonts w:ascii="Times New Roman" w:hAnsi="Times New Roman"/>
          <w:sz w:val="28"/>
        </w:rPr>
        <w:t>13</w:t>
      </w:r>
      <w:r w:rsidR="009E3EF3" w:rsidRPr="00CC044B">
        <w:rPr>
          <w:rFonts w:ascii="Times New Roman" w:hAnsi="Times New Roman"/>
          <w:sz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w:t>
      </w:r>
      <w:r w:rsidR="004904F0" w:rsidRPr="00CC044B">
        <w:rPr>
          <w:rFonts w:ascii="Times New Roman" w:hAnsi="Times New Roman"/>
          <w:sz w:val="28"/>
        </w:rPr>
        <w:t xml:space="preserve">ствующими в предоставлении </w:t>
      </w:r>
      <w:r w:rsidR="009E3EF3" w:rsidRPr="00CC044B">
        <w:rPr>
          <w:rFonts w:ascii="Times New Roman" w:hAnsi="Times New Roman"/>
          <w:sz w:val="28"/>
        </w:rPr>
        <w:t>муниципальной услуги</w:t>
      </w:r>
    </w:p>
    <w:p w:rsidR="009E3EF3" w:rsidRPr="00CC044B" w:rsidRDefault="009E3EF3" w:rsidP="004904F0">
      <w:pPr>
        <w:pStyle w:val="a4"/>
        <w:spacing w:after="0" w:line="240" w:lineRule="auto"/>
        <w:ind w:left="0"/>
        <w:jc w:val="both"/>
        <w:rPr>
          <w:rFonts w:ascii="Times New Roman" w:hAnsi="Times New Roman"/>
          <w:sz w:val="28"/>
        </w:rPr>
      </w:pPr>
    </w:p>
    <w:p w:rsidR="009E3EF3" w:rsidRPr="00CC044B" w:rsidRDefault="0019115F" w:rsidP="00970E62">
      <w:pPr>
        <w:spacing w:after="0" w:line="240" w:lineRule="auto"/>
        <w:ind w:firstLine="709"/>
        <w:jc w:val="both"/>
        <w:rPr>
          <w:rFonts w:ascii="Times New Roman" w:hAnsi="Times New Roman"/>
          <w:sz w:val="28"/>
        </w:rPr>
      </w:pPr>
      <w:r w:rsidRPr="00CC044B">
        <w:rPr>
          <w:rFonts w:ascii="Times New Roman" w:hAnsi="Times New Roman"/>
          <w:sz w:val="28"/>
        </w:rPr>
        <w:t>3</w:t>
      </w:r>
      <w:r w:rsidR="00170A34">
        <w:rPr>
          <w:rFonts w:ascii="Times New Roman" w:hAnsi="Times New Roman"/>
          <w:sz w:val="28"/>
        </w:rPr>
        <w:t>7</w:t>
      </w:r>
      <w:r w:rsidR="009C5233" w:rsidRPr="00CC044B">
        <w:rPr>
          <w:rFonts w:ascii="Times New Roman" w:hAnsi="Times New Roman"/>
          <w:sz w:val="28"/>
        </w:rPr>
        <w:t xml:space="preserve">. </w:t>
      </w:r>
      <w:r w:rsidR="00EA5133">
        <w:rPr>
          <w:rFonts w:ascii="Times New Roman" w:hAnsi="Times New Roman"/>
          <w:sz w:val="28"/>
        </w:rPr>
        <w:t>В соответствии с Переч</w:t>
      </w:r>
      <w:r w:rsidR="00EA5133" w:rsidRPr="00EA5133">
        <w:rPr>
          <w:rFonts w:ascii="Times New Roman" w:hAnsi="Times New Roman"/>
          <w:sz w:val="28"/>
        </w:rPr>
        <w:t>н</w:t>
      </w:r>
      <w:r w:rsidR="00EA5133">
        <w:rPr>
          <w:rFonts w:ascii="Times New Roman" w:hAnsi="Times New Roman"/>
          <w:sz w:val="28"/>
        </w:rPr>
        <w:t>ем</w:t>
      </w:r>
      <w:r w:rsidR="00EA5133" w:rsidRPr="00EA5133">
        <w:rPr>
          <w:rFonts w:ascii="Times New Roman" w:hAnsi="Times New Roman"/>
          <w:sz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w:t>
      </w:r>
      <w:r w:rsidR="00EA5133">
        <w:rPr>
          <w:rFonts w:ascii="Times New Roman" w:hAnsi="Times New Roman"/>
          <w:sz w:val="28"/>
        </w:rPr>
        <w:t>м</w:t>
      </w:r>
      <w:r w:rsidR="00EA5133" w:rsidRPr="00EA5133">
        <w:rPr>
          <w:rFonts w:ascii="Times New Roman" w:hAnsi="Times New Roman"/>
          <w:sz w:val="28"/>
        </w:rPr>
        <w:t xml:space="preserve"> решением Думы Шелеховского муниципально</w:t>
      </w:r>
      <w:r w:rsidR="00EA5133">
        <w:rPr>
          <w:rFonts w:ascii="Times New Roman" w:hAnsi="Times New Roman"/>
          <w:sz w:val="28"/>
        </w:rPr>
        <w:t>го района от 03.04.2012 № 14-рд, у</w:t>
      </w:r>
      <w:r w:rsidR="009E3EF3" w:rsidRPr="00CC044B">
        <w:rPr>
          <w:rFonts w:ascii="Times New Roman" w:hAnsi="Times New Roman"/>
          <w:sz w:val="28"/>
        </w:rPr>
        <w:t>слуги, которые являются необходимыми и обязательными для предоставления муниципальной услуги, отсутствуют.</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1</w:t>
      </w:r>
      <w:r w:rsidR="00EA5133">
        <w:rPr>
          <w:rFonts w:ascii="Times New Roman" w:hAnsi="Times New Roman"/>
          <w:sz w:val="28"/>
        </w:rPr>
        <w:t>4</w:t>
      </w:r>
      <w:r w:rsidRPr="00CC044B">
        <w:rPr>
          <w:rFonts w:ascii="Times New Roman" w:hAnsi="Times New Roman"/>
          <w:sz w:val="28"/>
        </w:rPr>
        <w:t>. Порядок, размер и основания взимания государственной пошлины или иной платы, взимаемой за предоставление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723304" w:rsidRPr="00CC044B" w:rsidRDefault="00970E62" w:rsidP="00723304">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3E15AC">
        <w:rPr>
          <w:rFonts w:ascii="Times New Roman" w:hAnsi="Times New Roman"/>
          <w:kern w:val="3"/>
          <w:sz w:val="28"/>
          <w:szCs w:val="28"/>
        </w:rPr>
        <w:t>8</w:t>
      </w:r>
      <w:r w:rsidR="00723304" w:rsidRPr="00CC044B">
        <w:rPr>
          <w:rFonts w:ascii="Times New Roman" w:hAnsi="Times New Roman"/>
          <w:kern w:val="3"/>
          <w:sz w:val="28"/>
          <w:szCs w:val="28"/>
        </w:rPr>
        <w:t>. Муниципальная услуга предоставляется без взимания государственной пошлины или иной платы.</w:t>
      </w:r>
    </w:p>
    <w:p w:rsidR="009E3EF3" w:rsidRPr="00CC044B" w:rsidRDefault="003E15AC" w:rsidP="00723304">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39. </w:t>
      </w:r>
      <w:r w:rsidR="00723304" w:rsidRPr="00CC044B">
        <w:rPr>
          <w:rFonts w:ascii="Times New Roman" w:hAnsi="Times New Roman"/>
          <w:kern w:val="3"/>
          <w:sz w:val="28"/>
          <w:szCs w:val="28"/>
        </w:rPr>
        <w:t>В случае внесения изменений в выданный по результатам предоставления муниципальной услуги документ, направленны</w:t>
      </w:r>
      <w:r>
        <w:rPr>
          <w:rFonts w:ascii="Times New Roman" w:hAnsi="Times New Roman"/>
          <w:kern w:val="3"/>
          <w:sz w:val="28"/>
          <w:szCs w:val="28"/>
        </w:rPr>
        <w:t>й</w:t>
      </w:r>
      <w:r w:rsidR="00723304" w:rsidRPr="00CC044B">
        <w:rPr>
          <w:rFonts w:ascii="Times New Roman" w:hAnsi="Times New Roman"/>
          <w:kern w:val="3"/>
          <w:sz w:val="28"/>
          <w:szCs w:val="28"/>
        </w:rPr>
        <w:t xml:space="preserve"> на исправление ошибок</w:t>
      </w:r>
      <w:r>
        <w:rPr>
          <w:rFonts w:ascii="Times New Roman" w:hAnsi="Times New Roman"/>
          <w:kern w:val="3"/>
          <w:sz w:val="28"/>
          <w:szCs w:val="28"/>
        </w:rPr>
        <w:t xml:space="preserve"> </w:t>
      </w:r>
      <w:proofErr w:type="gramStart"/>
      <w:r>
        <w:rPr>
          <w:rFonts w:ascii="Times New Roman" w:hAnsi="Times New Roman"/>
          <w:kern w:val="3"/>
          <w:sz w:val="28"/>
          <w:szCs w:val="28"/>
        </w:rPr>
        <w:t>м</w:t>
      </w:r>
      <w:proofErr w:type="gramEnd"/>
      <w:r>
        <w:rPr>
          <w:rFonts w:ascii="Times New Roman" w:hAnsi="Times New Roman"/>
          <w:kern w:val="3"/>
          <w:sz w:val="28"/>
          <w:szCs w:val="28"/>
        </w:rPr>
        <w:t xml:space="preserve"> опечаток</w:t>
      </w:r>
      <w:r w:rsidR="00723304" w:rsidRPr="00CC044B">
        <w:rPr>
          <w:rFonts w:ascii="Times New Roman" w:hAnsi="Times New Roman"/>
          <w:kern w:val="3"/>
          <w:sz w:val="28"/>
          <w:szCs w:val="28"/>
        </w:rPr>
        <w:t xml:space="preserve">, допущенных по вине </w:t>
      </w:r>
      <w:r>
        <w:rPr>
          <w:rFonts w:ascii="Times New Roman" w:hAnsi="Times New Roman"/>
          <w:kern w:val="3"/>
          <w:sz w:val="28"/>
          <w:szCs w:val="28"/>
        </w:rPr>
        <w:t>Администрации района, а также должностных лиц Администрации района,</w:t>
      </w:r>
      <w:r w:rsidR="00723304" w:rsidRPr="00CC044B">
        <w:rPr>
          <w:rFonts w:ascii="Times New Roman" w:hAnsi="Times New Roman"/>
          <w:kern w:val="3"/>
          <w:sz w:val="28"/>
          <w:szCs w:val="28"/>
        </w:rPr>
        <w:t xml:space="preserve"> плата с заявителя не взимается.</w:t>
      </w:r>
    </w:p>
    <w:p w:rsidR="009E3EF3" w:rsidRPr="00CC044B" w:rsidRDefault="009E3EF3" w:rsidP="00AF12B9">
      <w:pPr>
        <w:pStyle w:val="a4"/>
        <w:spacing w:after="0" w:line="240" w:lineRule="auto"/>
        <w:ind w:left="0"/>
        <w:jc w:val="both"/>
        <w:rPr>
          <w:rFonts w:ascii="Times New Roman" w:hAnsi="Times New Roman"/>
          <w:sz w:val="28"/>
        </w:rPr>
      </w:pP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lastRenderedPageBreak/>
        <w:t>1</w:t>
      </w:r>
      <w:r w:rsidR="003E15AC">
        <w:rPr>
          <w:rFonts w:ascii="Times New Roman" w:hAnsi="Times New Roman"/>
          <w:sz w:val="28"/>
        </w:rPr>
        <w:t>5</w:t>
      </w:r>
      <w:r w:rsidRPr="00CC044B">
        <w:rPr>
          <w:rFonts w:ascii="Times New Roman" w:hAnsi="Times New Roman"/>
          <w:sz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EF3" w:rsidRPr="00CC044B" w:rsidRDefault="009E3EF3" w:rsidP="00AF12B9">
      <w:pPr>
        <w:pStyle w:val="a4"/>
        <w:spacing w:after="0" w:line="240" w:lineRule="auto"/>
        <w:ind w:firstLine="1134"/>
        <w:jc w:val="both"/>
        <w:rPr>
          <w:rFonts w:ascii="Times New Roman" w:hAnsi="Times New Roman"/>
          <w:sz w:val="28"/>
        </w:rPr>
      </w:pPr>
    </w:p>
    <w:p w:rsidR="00E21EAE" w:rsidRDefault="00970E62" w:rsidP="003E15AC">
      <w:pPr>
        <w:spacing w:after="0" w:line="240" w:lineRule="auto"/>
        <w:ind w:firstLine="709"/>
        <w:jc w:val="both"/>
        <w:rPr>
          <w:rFonts w:ascii="Times New Roman" w:eastAsia="Times New Roman" w:hAnsi="Times New Roman"/>
          <w:sz w:val="28"/>
          <w:szCs w:val="28"/>
          <w:lang w:eastAsia="ru-RU"/>
        </w:rPr>
      </w:pPr>
      <w:r w:rsidRPr="00CC044B">
        <w:rPr>
          <w:rFonts w:ascii="Times New Roman" w:eastAsia="Times New Roman" w:hAnsi="Times New Roman"/>
          <w:sz w:val="28"/>
          <w:szCs w:val="28"/>
          <w:lang w:eastAsia="ru-RU"/>
        </w:rPr>
        <w:t>40. </w:t>
      </w:r>
      <w:r w:rsidR="003E15AC" w:rsidRPr="003E15AC">
        <w:rPr>
          <w:rFonts w:ascii="Times New Roman" w:eastAsia="Times New Roman" w:hAnsi="Times New Roman"/>
          <w:sz w:val="28"/>
          <w:szCs w:val="28"/>
          <w:lang w:eastAsia="ru-RU"/>
        </w:rPr>
        <w:t xml:space="preserve">Плата за услуги, которые являются необходимыми и обязательными </w:t>
      </w:r>
      <w:r w:rsidR="003E15AC">
        <w:rPr>
          <w:rFonts w:ascii="Times New Roman" w:eastAsia="Times New Roman" w:hAnsi="Times New Roman"/>
          <w:sz w:val="28"/>
          <w:szCs w:val="28"/>
          <w:lang w:eastAsia="ru-RU"/>
        </w:rPr>
        <w:t>д</w:t>
      </w:r>
      <w:r w:rsidR="003E15AC" w:rsidRPr="003E15AC">
        <w:rPr>
          <w:rFonts w:ascii="Times New Roman" w:eastAsia="Times New Roman" w:hAnsi="Times New Roman"/>
          <w:sz w:val="28"/>
          <w:szCs w:val="28"/>
          <w:lang w:eastAsia="ru-RU"/>
        </w:rPr>
        <w:t>ля предоставления муниципальной услуги, отсутствует.</w:t>
      </w:r>
    </w:p>
    <w:p w:rsidR="003E15AC" w:rsidRPr="00CC044B" w:rsidRDefault="003E15AC" w:rsidP="00E21EAE">
      <w:pPr>
        <w:spacing w:after="0" w:line="240" w:lineRule="auto"/>
        <w:ind w:firstLine="709"/>
        <w:jc w:val="both"/>
        <w:rPr>
          <w:rFonts w:ascii="Times New Roman" w:hAnsi="Times New Roman"/>
          <w:sz w:val="28"/>
        </w:rPr>
      </w:pPr>
    </w:p>
    <w:p w:rsidR="009E3EF3" w:rsidRPr="00CC044B" w:rsidRDefault="00723304" w:rsidP="00D86228">
      <w:pPr>
        <w:spacing w:after="0" w:line="240" w:lineRule="auto"/>
        <w:ind w:right="-2"/>
        <w:jc w:val="center"/>
        <w:rPr>
          <w:rFonts w:ascii="Times New Roman" w:hAnsi="Times New Roman"/>
          <w:sz w:val="28"/>
        </w:rPr>
      </w:pPr>
      <w:r w:rsidRPr="00CC044B">
        <w:rPr>
          <w:rFonts w:ascii="Times New Roman" w:hAnsi="Times New Roman"/>
          <w:sz w:val="28"/>
        </w:rPr>
        <w:t>1</w:t>
      </w:r>
      <w:r w:rsidR="003E15AC">
        <w:rPr>
          <w:rFonts w:ascii="Times New Roman" w:hAnsi="Times New Roman"/>
          <w:sz w:val="28"/>
        </w:rPr>
        <w:t>6</w:t>
      </w:r>
      <w:r w:rsidRPr="00CC044B">
        <w:rPr>
          <w:rFonts w:ascii="Times New Roman" w:hAnsi="Times New Roman"/>
          <w:sz w:val="28"/>
        </w:rPr>
        <w:t xml:space="preserve">. </w:t>
      </w:r>
      <w:r w:rsidR="009E3EF3" w:rsidRPr="00CC044B">
        <w:rPr>
          <w:rFonts w:ascii="Times New Roman" w:hAnsi="Times New Roman"/>
          <w:sz w:val="28"/>
        </w:rPr>
        <w:t>Максимальный срок ожидания в очереди при подаче заявления и при получении результата предоставления такой услуги</w:t>
      </w:r>
    </w:p>
    <w:p w:rsidR="009E3EF3" w:rsidRPr="00CC044B" w:rsidRDefault="009E3EF3" w:rsidP="006A3C4D">
      <w:pPr>
        <w:pStyle w:val="a4"/>
        <w:spacing w:after="0" w:line="240" w:lineRule="auto"/>
        <w:jc w:val="both"/>
        <w:rPr>
          <w:rFonts w:ascii="Times New Roman" w:hAnsi="Times New Roman"/>
          <w:sz w:val="28"/>
        </w:rPr>
      </w:pPr>
    </w:p>
    <w:p w:rsidR="00806E26" w:rsidRPr="00806E26" w:rsidRDefault="00723304" w:rsidP="00806E26">
      <w:pPr>
        <w:spacing w:after="0" w:line="240" w:lineRule="auto"/>
        <w:ind w:firstLine="709"/>
        <w:jc w:val="both"/>
        <w:rPr>
          <w:rFonts w:ascii="Times New Roman" w:hAnsi="Times New Roman"/>
          <w:sz w:val="28"/>
        </w:rPr>
      </w:pPr>
      <w:r w:rsidRPr="00CC044B">
        <w:rPr>
          <w:rFonts w:ascii="Times New Roman" w:hAnsi="Times New Roman"/>
          <w:sz w:val="28"/>
        </w:rPr>
        <w:t>4</w:t>
      </w:r>
      <w:r w:rsidR="004E5828" w:rsidRPr="00CC044B">
        <w:rPr>
          <w:rFonts w:ascii="Times New Roman" w:hAnsi="Times New Roman"/>
          <w:sz w:val="28"/>
        </w:rPr>
        <w:t>1</w:t>
      </w:r>
      <w:r w:rsidRPr="00CC044B">
        <w:rPr>
          <w:rFonts w:ascii="Times New Roman" w:hAnsi="Times New Roman"/>
          <w:sz w:val="28"/>
        </w:rPr>
        <w:t xml:space="preserve">. </w:t>
      </w:r>
      <w:r w:rsidR="00806E26" w:rsidRPr="00806E26">
        <w:rPr>
          <w:rFonts w:ascii="Times New Roman" w:hAnsi="Times New Roman"/>
          <w:sz w:val="28"/>
        </w:rPr>
        <w:t>Максимальное время ожидания в очереди при подаче заявления и документов не должно превышать 15 минут.</w:t>
      </w:r>
    </w:p>
    <w:p w:rsidR="009E3EF3" w:rsidRPr="00CC044B" w:rsidRDefault="00806E26" w:rsidP="00806E26">
      <w:pPr>
        <w:spacing w:after="0" w:line="240" w:lineRule="auto"/>
        <w:ind w:firstLine="709"/>
        <w:jc w:val="both"/>
        <w:rPr>
          <w:rFonts w:ascii="Times New Roman" w:hAnsi="Times New Roman"/>
          <w:sz w:val="28"/>
        </w:rPr>
      </w:pPr>
      <w:r w:rsidRPr="00806E26">
        <w:rPr>
          <w:rFonts w:ascii="Times New Roman" w:hAnsi="Times New Roman"/>
          <w:sz w:val="28"/>
        </w:rPr>
        <w:t>4</w:t>
      </w:r>
      <w:r>
        <w:rPr>
          <w:rFonts w:ascii="Times New Roman" w:hAnsi="Times New Roman"/>
          <w:sz w:val="28"/>
        </w:rPr>
        <w:t>2</w:t>
      </w:r>
      <w:r w:rsidRPr="00806E26">
        <w:rPr>
          <w:rFonts w:ascii="Times New Roman" w:hAnsi="Times New Roman"/>
          <w:sz w:val="28"/>
        </w:rPr>
        <w:t>. Максимальное время ожидания в очереди при получении результата муниципальной услуги не должно превышать 15 минут.</w:t>
      </w:r>
    </w:p>
    <w:p w:rsidR="00806E26" w:rsidRDefault="00806E26" w:rsidP="00427D7C">
      <w:pPr>
        <w:pStyle w:val="a4"/>
        <w:spacing w:after="0" w:line="240" w:lineRule="auto"/>
        <w:ind w:left="0" w:right="-2"/>
        <w:jc w:val="center"/>
        <w:rPr>
          <w:rFonts w:ascii="Times New Roman" w:hAnsi="Times New Roman"/>
          <w:sz w:val="28"/>
        </w:rPr>
      </w:pPr>
    </w:p>
    <w:p w:rsidR="009E3EF3" w:rsidRPr="00CC044B" w:rsidRDefault="009E3EF3" w:rsidP="00427D7C">
      <w:pPr>
        <w:pStyle w:val="a4"/>
        <w:spacing w:after="0" w:line="240" w:lineRule="auto"/>
        <w:ind w:left="0" w:right="-2"/>
        <w:jc w:val="center"/>
        <w:rPr>
          <w:rFonts w:ascii="Times New Roman" w:hAnsi="Times New Roman"/>
          <w:sz w:val="28"/>
        </w:rPr>
      </w:pPr>
      <w:r w:rsidRPr="00CC044B">
        <w:rPr>
          <w:rFonts w:ascii="Times New Roman" w:hAnsi="Times New Roman"/>
          <w:sz w:val="28"/>
        </w:rPr>
        <w:t>1</w:t>
      </w:r>
      <w:r w:rsidR="00806E26">
        <w:rPr>
          <w:rFonts w:ascii="Times New Roman" w:hAnsi="Times New Roman"/>
          <w:sz w:val="28"/>
        </w:rPr>
        <w:t>7</w:t>
      </w:r>
      <w:r w:rsidRPr="00CC044B">
        <w:rPr>
          <w:rFonts w:ascii="Times New Roman" w:hAnsi="Times New Roman"/>
          <w:sz w:val="28"/>
        </w:rPr>
        <w:t>. Срок и</w:t>
      </w:r>
      <w:r w:rsidR="00E11430">
        <w:rPr>
          <w:rFonts w:ascii="Times New Roman" w:hAnsi="Times New Roman"/>
          <w:sz w:val="28"/>
        </w:rPr>
        <w:t xml:space="preserve"> порядок регистрации заявления</w:t>
      </w:r>
    </w:p>
    <w:p w:rsidR="009E3EF3" w:rsidRPr="00CC044B" w:rsidRDefault="009E3EF3" w:rsidP="00D86228">
      <w:pPr>
        <w:pStyle w:val="a4"/>
        <w:spacing w:after="0" w:line="240" w:lineRule="auto"/>
        <w:ind w:left="0"/>
        <w:jc w:val="both"/>
        <w:rPr>
          <w:rFonts w:ascii="Times New Roman" w:hAnsi="Times New Roman"/>
          <w:sz w:val="28"/>
        </w:rPr>
      </w:pPr>
    </w:p>
    <w:p w:rsidR="004E5828" w:rsidRPr="00CC044B" w:rsidRDefault="00DD097E"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4E5828" w:rsidRPr="00CC044B">
        <w:rPr>
          <w:rFonts w:ascii="Times New Roman" w:hAnsi="Times New Roman"/>
          <w:kern w:val="3"/>
          <w:sz w:val="28"/>
          <w:szCs w:val="28"/>
        </w:rPr>
        <w:t>3</w:t>
      </w:r>
      <w:r w:rsidRPr="00CC044B">
        <w:rPr>
          <w:rFonts w:ascii="Times New Roman" w:hAnsi="Times New Roman"/>
          <w:kern w:val="3"/>
          <w:sz w:val="28"/>
          <w:szCs w:val="28"/>
        </w:rPr>
        <w:t xml:space="preserve">. </w:t>
      </w:r>
      <w:r w:rsidR="00806E26">
        <w:rPr>
          <w:rFonts w:ascii="Times New Roman" w:hAnsi="Times New Roman"/>
          <w:kern w:val="3"/>
          <w:sz w:val="28"/>
          <w:szCs w:val="28"/>
        </w:rPr>
        <w:t xml:space="preserve">Регистрацию </w:t>
      </w:r>
      <w:r w:rsidR="004E5828" w:rsidRPr="00CC044B">
        <w:rPr>
          <w:rFonts w:ascii="Times New Roman" w:hAnsi="Times New Roman"/>
          <w:kern w:val="3"/>
          <w:sz w:val="28"/>
          <w:szCs w:val="28"/>
        </w:rPr>
        <w:t>заявления и документов</w:t>
      </w:r>
      <w:r w:rsidR="00806E26">
        <w:rPr>
          <w:rFonts w:ascii="Times New Roman" w:hAnsi="Times New Roman"/>
          <w:kern w:val="3"/>
          <w:sz w:val="28"/>
          <w:szCs w:val="28"/>
        </w:rPr>
        <w:t>, представленных заявителем</w:t>
      </w:r>
      <w:r w:rsidR="00A037B4">
        <w:rPr>
          <w:rFonts w:ascii="Times New Roman" w:hAnsi="Times New Roman"/>
          <w:kern w:val="3"/>
          <w:sz w:val="28"/>
          <w:szCs w:val="28"/>
        </w:rPr>
        <w:t>,</w:t>
      </w:r>
      <w:r w:rsidR="00806E26">
        <w:rPr>
          <w:rFonts w:ascii="Times New Roman" w:hAnsi="Times New Roman"/>
          <w:kern w:val="3"/>
          <w:sz w:val="28"/>
          <w:szCs w:val="28"/>
        </w:rPr>
        <w:t xml:space="preserve"> </w:t>
      </w:r>
      <w:r w:rsidR="00A037B4">
        <w:rPr>
          <w:rFonts w:ascii="Times New Roman" w:hAnsi="Times New Roman"/>
          <w:kern w:val="3"/>
          <w:sz w:val="28"/>
          <w:szCs w:val="28"/>
        </w:rPr>
        <w:t xml:space="preserve">производит должностное лицо </w:t>
      </w:r>
      <w:r w:rsidR="009A7C8F" w:rsidRPr="00CC044B">
        <w:rPr>
          <w:rFonts w:ascii="Times New Roman" w:hAnsi="Times New Roman"/>
          <w:kern w:val="3"/>
          <w:sz w:val="28"/>
          <w:szCs w:val="28"/>
        </w:rPr>
        <w:t>орган</w:t>
      </w:r>
      <w:r w:rsidR="00A037B4">
        <w:rPr>
          <w:rFonts w:ascii="Times New Roman" w:hAnsi="Times New Roman"/>
          <w:kern w:val="3"/>
          <w:sz w:val="28"/>
          <w:szCs w:val="28"/>
        </w:rPr>
        <w:t>а</w:t>
      </w:r>
      <w:r w:rsidR="009A7C8F" w:rsidRPr="00CC044B">
        <w:rPr>
          <w:rFonts w:ascii="Times New Roman" w:hAnsi="Times New Roman"/>
          <w:kern w:val="3"/>
          <w:sz w:val="28"/>
          <w:szCs w:val="28"/>
        </w:rPr>
        <w:t xml:space="preserve"> </w:t>
      </w:r>
      <w:r w:rsidR="00A21777" w:rsidRPr="00CC044B">
        <w:rPr>
          <w:rFonts w:ascii="Times New Roman" w:hAnsi="Times New Roman"/>
          <w:kern w:val="3"/>
          <w:sz w:val="28"/>
          <w:szCs w:val="28"/>
        </w:rPr>
        <w:t>осуществляющ</w:t>
      </w:r>
      <w:r w:rsidR="00A037B4">
        <w:rPr>
          <w:rFonts w:ascii="Times New Roman" w:hAnsi="Times New Roman"/>
          <w:kern w:val="3"/>
          <w:sz w:val="28"/>
          <w:szCs w:val="28"/>
        </w:rPr>
        <w:t>его</w:t>
      </w:r>
      <w:r w:rsidR="007C4E95" w:rsidRPr="00CC044B">
        <w:rPr>
          <w:rFonts w:ascii="Times New Roman" w:hAnsi="Times New Roman"/>
          <w:kern w:val="3"/>
          <w:sz w:val="28"/>
          <w:szCs w:val="28"/>
        </w:rPr>
        <w:t xml:space="preserve"> </w:t>
      </w:r>
      <w:r w:rsidR="00A21777" w:rsidRPr="00CC044B">
        <w:rPr>
          <w:rFonts w:ascii="Times New Roman" w:hAnsi="Times New Roman"/>
          <w:kern w:val="3"/>
          <w:sz w:val="28"/>
          <w:szCs w:val="28"/>
        </w:rPr>
        <w:t>учет</w:t>
      </w:r>
      <w:r w:rsidR="004E5828" w:rsidRPr="00CC044B">
        <w:rPr>
          <w:rFonts w:ascii="Times New Roman" w:hAnsi="Times New Roman"/>
          <w:kern w:val="3"/>
          <w:sz w:val="28"/>
          <w:szCs w:val="28"/>
        </w:rPr>
        <w:t xml:space="preserve">, </w:t>
      </w:r>
      <w:r w:rsidR="00A037B4">
        <w:rPr>
          <w:rFonts w:ascii="Times New Roman" w:hAnsi="Times New Roman"/>
          <w:kern w:val="3"/>
          <w:sz w:val="28"/>
          <w:szCs w:val="28"/>
        </w:rPr>
        <w:t>ответственное за прием и регистрацию документов</w:t>
      </w:r>
      <w:r w:rsidR="0064556B">
        <w:rPr>
          <w:rFonts w:ascii="Times New Roman" w:hAnsi="Times New Roman"/>
          <w:kern w:val="3"/>
          <w:sz w:val="28"/>
          <w:szCs w:val="28"/>
        </w:rPr>
        <w:t>. Регистрация осуществляется</w:t>
      </w:r>
      <w:r w:rsidR="004E5828" w:rsidRPr="00CC044B">
        <w:rPr>
          <w:rFonts w:ascii="Times New Roman" w:hAnsi="Times New Roman"/>
          <w:kern w:val="3"/>
          <w:sz w:val="28"/>
          <w:szCs w:val="28"/>
        </w:rPr>
        <w:t xml:space="preserve"> в Журнале регистрации заявлений граждан</w:t>
      </w:r>
      <w:r w:rsidR="00D86228" w:rsidRPr="00CC044B">
        <w:rPr>
          <w:rFonts w:ascii="Times New Roman" w:hAnsi="Times New Roman"/>
          <w:kern w:val="3"/>
          <w:sz w:val="28"/>
          <w:szCs w:val="28"/>
        </w:rPr>
        <w:t>,</w:t>
      </w:r>
      <w:r w:rsidR="004E5828" w:rsidRPr="00CC044B">
        <w:rPr>
          <w:rFonts w:ascii="Times New Roman" w:hAnsi="Times New Roman"/>
          <w:kern w:val="3"/>
          <w:sz w:val="28"/>
          <w:szCs w:val="28"/>
        </w:rPr>
        <w:t xml:space="preserve"> </w:t>
      </w:r>
      <w:r w:rsidR="00D86228" w:rsidRPr="00CC044B">
        <w:rPr>
          <w:rFonts w:ascii="Times New Roman" w:hAnsi="Times New Roman"/>
          <w:kern w:val="3"/>
          <w:sz w:val="28"/>
          <w:szCs w:val="28"/>
        </w:rPr>
        <w:t xml:space="preserve">нуждающихся в предоставлении служебного жилого помещения </w:t>
      </w:r>
      <w:r w:rsidR="004E5828" w:rsidRPr="00CC044B">
        <w:rPr>
          <w:rFonts w:ascii="Times New Roman" w:hAnsi="Times New Roman"/>
          <w:kern w:val="3"/>
          <w:sz w:val="28"/>
          <w:szCs w:val="28"/>
        </w:rPr>
        <w:t>(д</w:t>
      </w:r>
      <w:r w:rsidR="00E11430">
        <w:rPr>
          <w:rFonts w:ascii="Times New Roman" w:hAnsi="Times New Roman"/>
          <w:kern w:val="3"/>
          <w:sz w:val="28"/>
          <w:szCs w:val="28"/>
        </w:rPr>
        <w:t>алее – Журнал регистрации)</w:t>
      </w:r>
      <w:r w:rsidR="00171EEC">
        <w:rPr>
          <w:rFonts w:ascii="Times New Roman" w:hAnsi="Times New Roman"/>
          <w:kern w:val="3"/>
          <w:sz w:val="28"/>
          <w:szCs w:val="28"/>
        </w:rPr>
        <w:t xml:space="preserve">, </w:t>
      </w:r>
      <w:r w:rsidR="0064556B">
        <w:rPr>
          <w:rFonts w:ascii="Times New Roman" w:hAnsi="Times New Roman"/>
          <w:kern w:val="3"/>
          <w:sz w:val="28"/>
          <w:szCs w:val="28"/>
        </w:rPr>
        <w:t xml:space="preserve">который ведется </w:t>
      </w:r>
      <w:r w:rsidR="004E5828" w:rsidRPr="00CC044B">
        <w:rPr>
          <w:rFonts w:ascii="Times New Roman" w:hAnsi="Times New Roman"/>
          <w:kern w:val="3"/>
          <w:sz w:val="28"/>
          <w:szCs w:val="28"/>
        </w:rPr>
        <w:t xml:space="preserve">по форме согласно </w:t>
      </w:r>
      <w:r w:rsidR="00A037B4">
        <w:rPr>
          <w:rFonts w:ascii="Times New Roman" w:hAnsi="Times New Roman"/>
          <w:kern w:val="3"/>
          <w:sz w:val="28"/>
          <w:szCs w:val="28"/>
        </w:rPr>
        <w:t>П</w:t>
      </w:r>
      <w:r w:rsidR="004E5828" w:rsidRPr="00CC044B">
        <w:rPr>
          <w:rFonts w:ascii="Times New Roman" w:hAnsi="Times New Roman"/>
          <w:kern w:val="3"/>
          <w:sz w:val="28"/>
          <w:szCs w:val="28"/>
        </w:rPr>
        <w:t xml:space="preserve">риложению </w:t>
      </w:r>
      <w:r w:rsidR="00A037B4">
        <w:rPr>
          <w:rFonts w:ascii="Times New Roman" w:hAnsi="Times New Roman"/>
          <w:kern w:val="3"/>
          <w:sz w:val="28"/>
          <w:szCs w:val="28"/>
        </w:rPr>
        <w:t>2</w:t>
      </w:r>
      <w:r w:rsidR="004E5828" w:rsidRPr="00CC044B">
        <w:rPr>
          <w:rFonts w:ascii="Times New Roman" w:hAnsi="Times New Roman"/>
          <w:kern w:val="3"/>
          <w:sz w:val="28"/>
          <w:szCs w:val="28"/>
        </w:rPr>
        <w:t xml:space="preserve"> к настоящему </w:t>
      </w:r>
      <w:r w:rsidR="00140033" w:rsidRPr="00CC044B">
        <w:rPr>
          <w:rFonts w:ascii="Times New Roman" w:hAnsi="Times New Roman"/>
          <w:kern w:val="3"/>
          <w:sz w:val="28"/>
          <w:szCs w:val="28"/>
        </w:rPr>
        <w:t>а</w:t>
      </w:r>
      <w:r w:rsidR="00D86228" w:rsidRPr="00CC044B">
        <w:rPr>
          <w:rFonts w:ascii="Times New Roman" w:hAnsi="Times New Roman"/>
          <w:kern w:val="3"/>
          <w:sz w:val="28"/>
          <w:szCs w:val="28"/>
        </w:rPr>
        <w:t>дминистративному р</w:t>
      </w:r>
      <w:r w:rsidR="004E5828" w:rsidRPr="00CC044B">
        <w:rPr>
          <w:rFonts w:ascii="Times New Roman" w:hAnsi="Times New Roman"/>
          <w:kern w:val="3"/>
          <w:sz w:val="28"/>
          <w:szCs w:val="28"/>
        </w:rPr>
        <w:t>егламенту.</w:t>
      </w:r>
    </w:p>
    <w:p w:rsidR="009E3EF3" w:rsidRDefault="00DD097E"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D86228" w:rsidRPr="00CC044B">
        <w:rPr>
          <w:rFonts w:ascii="Times New Roman" w:hAnsi="Times New Roman"/>
          <w:kern w:val="3"/>
          <w:sz w:val="28"/>
          <w:szCs w:val="28"/>
        </w:rPr>
        <w:t>4</w:t>
      </w:r>
      <w:r w:rsidRPr="00CC044B">
        <w:rPr>
          <w:rFonts w:ascii="Times New Roman" w:hAnsi="Times New Roman"/>
          <w:kern w:val="3"/>
          <w:sz w:val="28"/>
          <w:szCs w:val="28"/>
        </w:rPr>
        <w:t xml:space="preserve">. </w:t>
      </w:r>
      <w:r w:rsidR="00171EEC" w:rsidRPr="00171EEC">
        <w:rPr>
          <w:rFonts w:ascii="Times New Roman" w:hAnsi="Times New Roman"/>
          <w:kern w:val="3"/>
          <w:sz w:val="28"/>
          <w:szCs w:val="28"/>
        </w:rPr>
        <w:t xml:space="preserve">Срок регистрации представленных заявления и документов при непосредственном обращении заявителя в </w:t>
      </w:r>
      <w:r w:rsidR="00BB22A8" w:rsidRPr="00BB22A8">
        <w:rPr>
          <w:rFonts w:ascii="Times New Roman" w:hAnsi="Times New Roman"/>
          <w:kern w:val="3"/>
          <w:sz w:val="28"/>
          <w:szCs w:val="28"/>
        </w:rPr>
        <w:t xml:space="preserve"> орган осуществляющий учет</w:t>
      </w:r>
      <w:r w:rsidR="00171EEC" w:rsidRPr="00171EEC">
        <w:rPr>
          <w:rFonts w:ascii="Times New Roman" w:hAnsi="Times New Roman"/>
          <w:kern w:val="3"/>
          <w:sz w:val="28"/>
          <w:szCs w:val="28"/>
        </w:rPr>
        <w:t xml:space="preserve"> не должен превышать 15 минут, при направлении документов через организации почтовой связи – один рабочий день со дня получения администрацией </w:t>
      </w:r>
      <w:r w:rsidR="0064556B">
        <w:rPr>
          <w:rFonts w:ascii="Times New Roman" w:hAnsi="Times New Roman"/>
          <w:kern w:val="3"/>
          <w:sz w:val="28"/>
          <w:szCs w:val="28"/>
        </w:rPr>
        <w:t xml:space="preserve">района </w:t>
      </w:r>
      <w:r w:rsidR="00171EEC" w:rsidRPr="00171EEC">
        <w:rPr>
          <w:rFonts w:ascii="Times New Roman" w:hAnsi="Times New Roman"/>
          <w:kern w:val="3"/>
          <w:sz w:val="28"/>
          <w:szCs w:val="28"/>
        </w:rPr>
        <w:t>указанных документов.</w:t>
      </w:r>
    </w:p>
    <w:p w:rsidR="00BB22A8" w:rsidRPr="00CC044B" w:rsidRDefault="00BB22A8"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45. </w:t>
      </w:r>
      <w:r w:rsidRPr="00BB22A8">
        <w:rPr>
          <w:rFonts w:ascii="Times New Roman" w:hAnsi="Times New Roman"/>
          <w:kern w:val="3"/>
          <w:sz w:val="28"/>
          <w:szCs w:val="28"/>
        </w:rPr>
        <w:t xml:space="preserve">Днем регистрации документов является день их поступления в орган осуществляющий учет (до 16-00). При поступлении документов после 16-00 их регистрация осуществляется </w:t>
      </w:r>
      <w:proofErr w:type="gramStart"/>
      <w:r w:rsidR="0064556B">
        <w:rPr>
          <w:rFonts w:ascii="Times New Roman" w:hAnsi="Times New Roman"/>
          <w:kern w:val="3"/>
          <w:sz w:val="28"/>
          <w:szCs w:val="28"/>
        </w:rPr>
        <w:t>на</w:t>
      </w:r>
      <w:proofErr w:type="gramEnd"/>
      <w:r w:rsidR="0064556B">
        <w:rPr>
          <w:rFonts w:ascii="Times New Roman" w:hAnsi="Times New Roman"/>
          <w:kern w:val="3"/>
          <w:sz w:val="28"/>
          <w:szCs w:val="28"/>
        </w:rPr>
        <w:t xml:space="preserve"> </w:t>
      </w:r>
      <w:r w:rsidRPr="00BB22A8">
        <w:rPr>
          <w:rFonts w:ascii="Times New Roman" w:hAnsi="Times New Roman"/>
          <w:kern w:val="3"/>
          <w:sz w:val="28"/>
          <w:szCs w:val="28"/>
        </w:rPr>
        <w:t>следующи</w:t>
      </w:r>
      <w:r w:rsidR="0064556B">
        <w:rPr>
          <w:rFonts w:ascii="Times New Roman" w:hAnsi="Times New Roman"/>
          <w:kern w:val="3"/>
          <w:sz w:val="28"/>
          <w:szCs w:val="28"/>
        </w:rPr>
        <w:t>й</w:t>
      </w:r>
      <w:r w:rsidRPr="00BB22A8">
        <w:rPr>
          <w:rFonts w:ascii="Times New Roman" w:hAnsi="Times New Roman"/>
          <w:kern w:val="3"/>
          <w:sz w:val="28"/>
          <w:szCs w:val="28"/>
        </w:rPr>
        <w:t xml:space="preserve"> рабочи</w:t>
      </w:r>
      <w:r w:rsidR="0064556B">
        <w:rPr>
          <w:rFonts w:ascii="Times New Roman" w:hAnsi="Times New Roman"/>
          <w:kern w:val="3"/>
          <w:sz w:val="28"/>
          <w:szCs w:val="28"/>
        </w:rPr>
        <w:t>й</w:t>
      </w:r>
      <w:r w:rsidRPr="00BB22A8">
        <w:rPr>
          <w:rFonts w:ascii="Times New Roman" w:hAnsi="Times New Roman"/>
          <w:kern w:val="3"/>
          <w:sz w:val="28"/>
          <w:szCs w:val="28"/>
        </w:rPr>
        <w:t xml:space="preserve"> </w:t>
      </w:r>
      <w:proofErr w:type="spellStart"/>
      <w:r w:rsidRPr="00BB22A8">
        <w:rPr>
          <w:rFonts w:ascii="Times New Roman" w:hAnsi="Times New Roman"/>
          <w:kern w:val="3"/>
          <w:sz w:val="28"/>
          <w:szCs w:val="28"/>
        </w:rPr>
        <w:t>д</w:t>
      </w:r>
      <w:r w:rsidR="0064556B">
        <w:rPr>
          <w:rFonts w:ascii="Times New Roman" w:hAnsi="Times New Roman"/>
          <w:kern w:val="3"/>
          <w:sz w:val="28"/>
          <w:szCs w:val="28"/>
        </w:rPr>
        <w:t>е</w:t>
      </w:r>
      <w:r w:rsidRPr="00BB22A8">
        <w:rPr>
          <w:rFonts w:ascii="Times New Roman" w:hAnsi="Times New Roman"/>
          <w:kern w:val="3"/>
          <w:sz w:val="28"/>
          <w:szCs w:val="28"/>
        </w:rPr>
        <w:t>н</w:t>
      </w:r>
      <w:r w:rsidR="0064556B">
        <w:rPr>
          <w:rFonts w:ascii="Times New Roman" w:hAnsi="Times New Roman"/>
          <w:kern w:val="3"/>
          <w:sz w:val="28"/>
          <w:szCs w:val="28"/>
        </w:rPr>
        <w:t>б</w:t>
      </w:r>
      <w:proofErr w:type="spellEnd"/>
      <w:r w:rsidRPr="00BB22A8">
        <w:rPr>
          <w:rFonts w:ascii="Times New Roman" w:hAnsi="Times New Roman"/>
          <w:kern w:val="3"/>
          <w:sz w:val="28"/>
          <w:szCs w:val="28"/>
        </w:rPr>
        <w:t>.</w:t>
      </w:r>
    </w:p>
    <w:p w:rsidR="00DD097E" w:rsidRPr="00CC044B" w:rsidRDefault="00DD097E" w:rsidP="00DD097E">
      <w:pPr>
        <w:pStyle w:val="a4"/>
        <w:spacing w:after="0" w:line="240" w:lineRule="auto"/>
        <w:ind w:left="0" w:firstLine="709"/>
        <w:jc w:val="both"/>
        <w:rPr>
          <w:rFonts w:ascii="Times New Roman" w:hAnsi="Times New Roman"/>
          <w:sz w:val="28"/>
        </w:rPr>
      </w:pPr>
    </w:p>
    <w:p w:rsidR="00427D7C"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1</w:t>
      </w:r>
      <w:r w:rsidR="00BB22A8">
        <w:rPr>
          <w:rFonts w:ascii="Times New Roman" w:hAnsi="Times New Roman"/>
          <w:sz w:val="28"/>
        </w:rPr>
        <w:t>8</w:t>
      </w:r>
      <w:r w:rsidRPr="00CC044B">
        <w:rPr>
          <w:rFonts w:ascii="Times New Roman" w:hAnsi="Times New Roman"/>
          <w:sz w:val="28"/>
        </w:rPr>
        <w:t>. Требования к помещениям, в которых предоставляется</w:t>
      </w:r>
      <w:r w:rsidR="00D86228" w:rsidRPr="00CC044B">
        <w:rPr>
          <w:rFonts w:ascii="Times New Roman" w:hAnsi="Times New Roman"/>
          <w:sz w:val="28"/>
        </w:rPr>
        <w:t xml:space="preserve"> </w:t>
      </w: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муниципальная услуга</w:t>
      </w:r>
    </w:p>
    <w:p w:rsidR="009E3EF3" w:rsidRPr="00CC044B" w:rsidRDefault="009E3EF3" w:rsidP="00D86228">
      <w:pPr>
        <w:pStyle w:val="a4"/>
        <w:spacing w:after="0" w:line="240" w:lineRule="auto"/>
        <w:ind w:left="0"/>
        <w:jc w:val="both"/>
        <w:rPr>
          <w:rFonts w:ascii="Times New Roman" w:hAnsi="Times New Roman"/>
          <w:sz w:val="28"/>
        </w:rPr>
      </w:pP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BB22A8">
        <w:rPr>
          <w:rFonts w:ascii="Times New Roman" w:hAnsi="Times New Roman"/>
          <w:kern w:val="3"/>
          <w:sz w:val="28"/>
          <w:szCs w:val="28"/>
        </w:rPr>
        <w:t>6</w:t>
      </w:r>
      <w:r w:rsidRPr="00CC044B">
        <w:rPr>
          <w:rFonts w:ascii="Times New Roman" w:hAnsi="Times New Roman"/>
          <w:kern w:val="3"/>
          <w:sz w:val="28"/>
          <w:szCs w:val="28"/>
        </w:rPr>
        <w:t xml:space="preserve">. Вход в здание </w:t>
      </w:r>
      <w:r w:rsidR="00377E18" w:rsidRPr="00377E18">
        <w:rPr>
          <w:rFonts w:ascii="Times New Roman" w:hAnsi="Times New Roman"/>
          <w:kern w:val="3"/>
          <w:sz w:val="28"/>
          <w:szCs w:val="28"/>
        </w:rPr>
        <w:t>Администраци</w:t>
      </w:r>
      <w:r w:rsidR="00377E18">
        <w:rPr>
          <w:rFonts w:ascii="Times New Roman" w:hAnsi="Times New Roman"/>
          <w:kern w:val="3"/>
          <w:sz w:val="28"/>
          <w:szCs w:val="28"/>
        </w:rPr>
        <w:t>и района</w:t>
      </w:r>
      <w:r w:rsidR="00722421">
        <w:rPr>
          <w:rFonts w:ascii="Times New Roman" w:hAnsi="Times New Roman"/>
          <w:kern w:val="3"/>
          <w:sz w:val="28"/>
          <w:szCs w:val="28"/>
        </w:rPr>
        <w:t>, Управления, орган</w:t>
      </w:r>
      <w:r w:rsidR="006245E7">
        <w:rPr>
          <w:rFonts w:ascii="Times New Roman" w:hAnsi="Times New Roman"/>
          <w:kern w:val="3"/>
          <w:sz w:val="28"/>
          <w:szCs w:val="28"/>
        </w:rPr>
        <w:t>ов</w:t>
      </w:r>
      <w:r w:rsidR="00722421">
        <w:rPr>
          <w:rFonts w:ascii="Times New Roman" w:hAnsi="Times New Roman"/>
          <w:kern w:val="3"/>
          <w:sz w:val="28"/>
          <w:szCs w:val="28"/>
        </w:rPr>
        <w:t xml:space="preserve"> осуществляющи</w:t>
      </w:r>
      <w:r w:rsidR="006245E7">
        <w:rPr>
          <w:rFonts w:ascii="Times New Roman" w:hAnsi="Times New Roman"/>
          <w:kern w:val="3"/>
          <w:sz w:val="28"/>
          <w:szCs w:val="28"/>
        </w:rPr>
        <w:t>х</w:t>
      </w:r>
      <w:r w:rsidR="00722421">
        <w:rPr>
          <w:rFonts w:ascii="Times New Roman" w:hAnsi="Times New Roman"/>
          <w:kern w:val="3"/>
          <w:sz w:val="28"/>
          <w:szCs w:val="28"/>
        </w:rPr>
        <w:t xml:space="preserve"> учет (</w:t>
      </w:r>
      <w:r w:rsidR="006245E7">
        <w:rPr>
          <w:rFonts w:ascii="Times New Roman" w:hAnsi="Times New Roman"/>
          <w:kern w:val="3"/>
          <w:sz w:val="28"/>
          <w:szCs w:val="28"/>
        </w:rPr>
        <w:t>далее, при совместно упоминании – уполномоченны</w:t>
      </w:r>
      <w:r w:rsidR="006F7FB8">
        <w:rPr>
          <w:rFonts w:ascii="Times New Roman" w:hAnsi="Times New Roman"/>
          <w:kern w:val="3"/>
          <w:sz w:val="28"/>
          <w:szCs w:val="28"/>
        </w:rPr>
        <w:t>е</w:t>
      </w:r>
      <w:r w:rsid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Pr>
          <w:rFonts w:ascii="Times New Roman" w:hAnsi="Times New Roman"/>
          <w:kern w:val="3"/>
          <w:sz w:val="28"/>
          <w:szCs w:val="28"/>
        </w:rPr>
        <w:t>)</w:t>
      </w:r>
      <w:r w:rsidR="00377E18" w:rsidRPr="00377E18">
        <w:rPr>
          <w:rFonts w:ascii="Times New Roman" w:hAnsi="Times New Roman"/>
          <w:kern w:val="3"/>
          <w:sz w:val="28"/>
          <w:szCs w:val="28"/>
        </w:rPr>
        <w:t xml:space="preserve"> </w:t>
      </w:r>
      <w:r w:rsidRPr="00CC044B">
        <w:rPr>
          <w:rFonts w:ascii="Times New Roman" w:hAnsi="Times New Roman"/>
          <w:kern w:val="3"/>
          <w:sz w:val="28"/>
          <w:szCs w:val="28"/>
        </w:rPr>
        <w:t xml:space="preserve">оборудуется информационной табличкой (вывеской), содержащей информацию о полном наименовании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Pr="00CC044B">
        <w:rPr>
          <w:rFonts w:ascii="Times New Roman" w:hAnsi="Times New Roman"/>
          <w:kern w:val="3"/>
          <w:sz w:val="28"/>
          <w:szCs w:val="28"/>
        </w:rPr>
        <w:t>.</w:t>
      </w:r>
    </w:p>
    <w:p w:rsidR="00D3486F" w:rsidRPr="00D3486F" w:rsidRDefault="00BB1E9D"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377E18">
        <w:rPr>
          <w:rFonts w:ascii="Times New Roman" w:hAnsi="Times New Roman"/>
          <w:kern w:val="3"/>
          <w:sz w:val="28"/>
          <w:szCs w:val="28"/>
        </w:rPr>
        <w:t>7</w:t>
      </w:r>
      <w:r w:rsidR="00DD097E" w:rsidRPr="00CC044B">
        <w:rPr>
          <w:rFonts w:ascii="Times New Roman" w:hAnsi="Times New Roman"/>
          <w:kern w:val="3"/>
          <w:sz w:val="28"/>
          <w:szCs w:val="28"/>
        </w:rPr>
        <w:t xml:space="preserve">. </w:t>
      </w:r>
      <w:r w:rsidR="0064556B">
        <w:rPr>
          <w:rFonts w:ascii="Times New Roman" w:hAnsi="Times New Roman"/>
          <w:kern w:val="3"/>
          <w:sz w:val="28"/>
          <w:szCs w:val="28"/>
        </w:rPr>
        <w:t>У</w:t>
      </w:r>
      <w:r w:rsidR="006245E7" w:rsidRPr="006245E7">
        <w:rPr>
          <w:rFonts w:ascii="Times New Roman" w:hAnsi="Times New Roman"/>
          <w:kern w:val="3"/>
          <w:sz w:val="28"/>
          <w:szCs w:val="28"/>
        </w:rPr>
        <w:t>полномоченны</w:t>
      </w:r>
      <w:r w:rsidR="006F7FB8">
        <w:rPr>
          <w:rFonts w:ascii="Times New Roman" w:hAnsi="Times New Roman"/>
          <w:kern w:val="3"/>
          <w:sz w:val="28"/>
          <w:szCs w:val="28"/>
        </w:rPr>
        <w:t>е</w:t>
      </w:r>
      <w:r w:rsidR="006245E7" w:rsidRP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sidRPr="006245E7">
        <w:rPr>
          <w:rFonts w:ascii="Times New Roman" w:hAnsi="Times New Roman"/>
          <w:kern w:val="3"/>
          <w:sz w:val="28"/>
          <w:szCs w:val="28"/>
        </w:rPr>
        <w:t xml:space="preserve"> </w:t>
      </w:r>
      <w:r w:rsidR="00D3486F" w:rsidRPr="00D3486F">
        <w:rPr>
          <w:rFonts w:ascii="Times New Roman" w:hAnsi="Times New Roman"/>
          <w:kern w:val="3"/>
          <w:sz w:val="28"/>
          <w:szCs w:val="28"/>
        </w:rPr>
        <w:t>обеспечива</w:t>
      </w:r>
      <w:r w:rsidR="006F7FB8">
        <w:rPr>
          <w:rFonts w:ascii="Times New Roman" w:hAnsi="Times New Roman"/>
          <w:kern w:val="3"/>
          <w:sz w:val="28"/>
          <w:szCs w:val="28"/>
        </w:rPr>
        <w:t>ю</w:t>
      </w:r>
      <w:r w:rsidR="00D3486F" w:rsidRPr="00D3486F">
        <w:rPr>
          <w:rFonts w:ascii="Times New Roman" w:hAnsi="Times New Roman"/>
          <w:kern w:val="3"/>
          <w:sz w:val="28"/>
          <w:szCs w:val="28"/>
        </w:rPr>
        <w:t>т инвалидам (включая инвалидов, использующих кресла-коляски и собак-проводников):</w:t>
      </w:r>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Pr="00D3486F">
        <w:rPr>
          <w:rFonts w:ascii="Times New Roman" w:hAnsi="Times New Roman"/>
          <w:kern w:val="3"/>
          <w:sz w:val="28"/>
          <w:szCs w:val="28"/>
        </w:rPr>
        <w:t>;</w:t>
      </w:r>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proofErr w:type="gramStart"/>
      <w:r w:rsidRPr="00D3486F">
        <w:rPr>
          <w:rFonts w:ascii="Times New Roman" w:hAnsi="Times New Roman"/>
          <w:kern w:val="3"/>
          <w:sz w:val="28"/>
          <w:szCs w:val="28"/>
        </w:rPr>
        <w:lastRenderedPageBreak/>
        <w:t xml:space="preserve">2) допуск в здание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006245E7" w:rsidRPr="006245E7">
        <w:rPr>
          <w:rFonts w:ascii="Times New Roman" w:hAnsi="Times New Roman"/>
          <w:kern w:val="3"/>
          <w:sz w:val="28"/>
          <w:szCs w:val="28"/>
        </w:rPr>
        <w:t xml:space="preserve"> </w:t>
      </w:r>
      <w:r w:rsidRPr="00D3486F">
        <w:rPr>
          <w:rFonts w:ascii="Times New Roman" w:hAnsi="Times New Roman"/>
          <w:kern w:val="3"/>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3) оказание должностными лицами и работниками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00377E18" w:rsidRPr="00377E18">
        <w:rPr>
          <w:rFonts w:ascii="Times New Roman" w:hAnsi="Times New Roman"/>
          <w:kern w:val="3"/>
          <w:sz w:val="28"/>
          <w:szCs w:val="28"/>
        </w:rPr>
        <w:t xml:space="preserve"> </w:t>
      </w:r>
      <w:r w:rsidRPr="00D3486F">
        <w:rPr>
          <w:rFonts w:ascii="Times New Roman" w:hAnsi="Times New Roman"/>
          <w:kern w:val="3"/>
          <w:sz w:val="28"/>
          <w:szCs w:val="28"/>
        </w:rPr>
        <w:t>помощи инвалидам в преодолении барьеров, мешающих получению ими услуг наравне с другими лицами.</w:t>
      </w:r>
    </w:p>
    <w:p w:rsid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В случаях, если здание невозможно полностью приспособить с учетом потребностей инвалидов, </w:t>
      </w:r>
      <w:r w:rsidR="006245E7" w:rsidRPr="006245E7">
        <w:rPr>
          <w:rFonts w:ascii="Times New Roman" w:hAnsi="Times New Roman"/>
          <w:kern w:val="3"/>
          <w:sz w:val="28"/>
          <w:szCs w:val="28"/>
        </w:rPr>
        <w:t>уполномоченны</w:t>
      </w:r>
      <w:r w:rsidR="006F7FB8">
        <w:rPr>
          <w:rFonts w:ascii="Times New Roman" w:hAnsi="Times New Roman"/>
          <w:kern w:val="3"/>
          <w:sz w:val="28"/>
          <w:szCs w:val="28"/>
        </w:rPr>
        <w:t>е</w:t>
      </w:r>
      <w:r w:rsidR="006245E7" w:rsidRP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sidRPr="006245E7">
        <w:rPr>
          <w:rFonts w:ascii="Times New Roman" w:hAnsi="Times New Roman"/>
          <w:kern w:val="3"/>
          <w:sz w:val="28"/>
          <w:szCs w:val="28"/>
        </w:rPr>
        <w:t xml:space="preserve"> </w:t>
      </w:r>
      <w:r w:rsidRPr="00D3486F">
        <w:rPr>
          <w:rFonts w:ascii="Times New Roman" w:hAnsi="Times New Roman"/>
          <w:kern w:val="3"/>
          <w:sz w:val="28"/>
          <w:szCs w:val="28"/>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rsidR="00DD097E" w:rsidRPr="00CC044B" w:rsidRDefault="00BB1E9D"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3B0727">
        <w:rPr>
          <w:rFonts w:ascii="Times New Roman" w:hAnsi="Times New Roman"/>
          <w:kern w:val="3"/>
          <w:sz w:val="28"/>
          <w:szCs w:val="28"/>
        </w:rPr>
        <w:t>8</w:t>
      </w:r>
      <w:r w:rsidR="00DD097E" w:rsidRPr="00CC044B">
        <w:rPr>
          <w:rFonts w:ascii="Times New Roman" w:hAnsi="Times New Roman"/>
          <w:kern w:val="3"/>
          <w:sz w:val="28"/>
          <w:szCs w:val="28"/>
        </w:rPr>
        <w:t>. Информационные таблички (вывески) размещаются рядом с входом, либо на двери входа так, чтобы они были хорошо видны заявителям.</w:t>
      </w:r>
    </w:p>
    <w:p w:rsidR="00DD097E" w:rsidRPr="00CC044B" w:rsidRDefault="003B0727"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49</w:t>
      </w:r>
      <w:r w:rsidR="00DD097E" w:rsidRPr="00CC044B">
        <w:rPr>
          <w:rFonts w:ascii="Times New Roman" w:hAnsi="Times New Roman"/>
          <w:kern w:val="3"/>
          <w:sz w:val="28"/>
          <w:szCs w:val="28"/>
        </w:rPr>
        <w:t xml:space="preserve">. Прием заявлений и документов, необходимых для предоставления муниципальной услуги, осуществляется в кабинетах </w:t>
      </w:r>
      <w:r w:rsidR="007341DA">
        <w:rPr>
          <w:rFonts w:ascii="Times New Roman" w:hAnsi="Times New Roman"/>
          <w:kern w:val="3"/>
          <w:sz w:val="28"/>
          <w:szCs w:val="28"/>
        </w:rPr>
        <w:t>органов осуществляющих учет</w:t>
      </w:r>
      <w:r w:rsidR="00DD097E" w:rsidRPr="00CC044B">
        <w:rPr>
          <w:rFonts w:ascii="Times New Roman" w:hAnsi="Times New Roman"/>
          <w:kern w:val="3"/>
          <w:sz w:val="28"/>
          <w:szCs w:val="28"/>
        </w:rPr>
        <w:t>.</w:t>
      </w:r>
    </w:p>
    <w:p w:rsidR="00DD097E" w:rsidRPr="00CC044B" w:rsidRDefault="00BB1E9D"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3B0727">
        <w:rPr>
          <w:rFonts w:ascii="Times New Roman" w:hAnsi="Times New Roman"/>
          <w:kern w:val="3"/>
          <w:sz w:val="28"/>
          <w:szCs w:val="28"/>
        </w:rPr>
        <w:t>0</w:t>
      </w:r>
      <w:r w:rsidR="00DD097E" w:rsidRPr="00CC044B">
        <w:rPr>
          <w:rFonts w:ascii="Times New Roman" w:hAnsi="Times New Roman"/>
          <w:kern w:val="3"/>
          <w:sz w:val="28"/>
          <w:szCs w:val="28"/>
        </w:rPr>
        <w:t>. Вход в кабинет</w:t>
      </w:r>
      <w:r w:rsidR="006F7FB8">
        <w:rPr>
          <w:rFonts w:ascii="Times New Roman" w:hAnsi="Times New Roman"/>
          <w:kern w:val="3"/>
          <w:sz w:val="28"/>
          <w:szCs w:val="28"/>
        </w:rPr>
        <w:t>ы</w:t>
      </w:r>
      <w:r w:rsidR="00DD097E" w:rsidRPr="00CC044B">
        <w:rPr>
          <w:rFonts w:ascii="Times New Roman" w:hAnsi="Times New Roman"/>
          <w:kern w:val="3"/>
          <w:sz w:val="28"/>
          <w:szCs w:val="28"/>
        </w:rPr>
        <w:t xml:space="preserve"> уполномоченн</w:t>
      </w:r>
      <w:r w:rsidR="006F7FB8">
        <w:rPr>
          <w:rFonts w:ascii="Times New Roman" w:hAnsi="Times New Roman"/>
          <w:kern w:val="3"/>
          <w:sz w:val="28"/>
          <w:szCs w:val="28"/>
        </w:rPr>
        <w:t>ых</w:t>
      </w:r>
      <w:r w:rsidR="00DD097E" w:rsidRPr="00CC044B">
        <w:rPr>
          <w:rFonts w:ascii="Times New Roman" w:hAnsi="Times New Roman"/>
          <w:kern w:val="3"/>
          <w:sz w:val="28"/>
          <w:szCs w:val="28"/>
        </w:rPr>
        <w:t xml:space="preserve"> орган</w:t>
      </w:r>
      <w:r w:rsidR="006F7FB8">
        <w:rPr>
          <w:rFonts w:ascii="Times New Roman" w:hAnsi="Times New Roman"/>
          <w:kern w:val="3"/>
          <w:sz w:val="28"/>
          <w:szCs w:val="28"/>
        </w:rPr>
        <w:t>ов оборудуе</w:t>
      </w:r>
      <w:r w:rsidR="00DD097E" w:rsidRPr="00CC044B">
        <w:rPr>
          <w:rFonts w:ascii="Times New Roman" w:hAnsi="Times New Roman"/>
          <w:kern w:val="3"/>
          <w:sz w:val="28"/>
          <w:szCs w:val="28"/>
        </w:rPr>
        <w:t>тся информационной табличкой (вывеской) с указанием номера кабинета, в котором осуществляется предоставление муниципальной услуги.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1</w:t>
      </w:r>
      <w:r w:rsidRPr="00CC044B">
        <w:rPr>
          <w:rFonts w:ascii="Times New Roman" w:hAnsi="Times New Roman"/>
          <w:kern w:val="3"/>
          <w:sz w:val="28"/>
          <w:szCs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2</w:t>
      </w:r>
      <w:r w:rsidRPr="00CC044B">
        <w:rPr>
          <w:rFonts w:ascii="Times New Roman" w:hAnsi="Times New Roman"/>
          <w:kern w:val="3"/>
          <w:sz w:val="28"/>
          <w:szCs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3</w:t>
      </w:r>
      <w:r w:rsidRPr="00CC044B">
        <w:rPr>
          <w:rFonts w:ascii="Times New Roman" w:hAnsi="Times New Roman"/>
          <w:kern w:val="3"/>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4</w:t>
      </w:r>
      <w:r w:rsidRPr="00CC044B">
        <w:rPr>
          <w:rFonts w:ascii="Times New Roman" w:hAnsi="Times New Roman"/>
          <w:kern w:val="3"/>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E3EF3" w:rsidRDefault="00DD097E" w:rsidP="003B0727">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5</w:t>
      </w:r>
      <w:r w:rsidR="003B0727" w:rsidRPr="003B0727">
        <w:t xml:space="preserve"> </w:t>
      </w:r>
      <w:r w:rsidR="003B0727" w:rsidRPr="003B0727">
        <w:rPr>
          <w:rFonts w:ascii="Times New Roman" w:hAnsi="Times New Roman"/>
          <w:kern w:val="3"/>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B0727" w:rsidRPr="00CC044B" w:rsidRDefault="003B0727" w:rsidP="008603D5">
      <w:pPr>
        <w:widowControl w:val="0"/>
        <w:suppressAutoHyphens/>
        <w:overflowPunct w:val="0"/>
        <w:autoSpaceDE w:val="0"/>
        <w:autoSpaceDN w:val="0"/>
        <w:spacing w:after="0" w:line="240" w:lineRule="auto"/>
        <w:jc w:val="both"/>
        <w:textAlignment w:val="baseline"/>
        <w:rPr>
          <w:rFonts w:ascii="Times New Roman" w:hAnsi="Times New Roman"/>
          <w:sz w:val="28"/>
        </w:rPr>
      </w:pPr>
    </w:p>
    <w:p w:rsidR="008603D5" w:rsidRPr="008603D5" w:rsidRDefault="003B0727" w:rsidP="008603D5">
      <w:pPr>
        <w:pStyle w:val="a4"/>
        <w:spacing w:after="0" w:line="240" w:lineRule="auto"/>
        <w:ind w:left="0" w:firstLine="720"/>
        <w:jc w:val="center"/>
        <w:rPr>
          <w:rFonts w:ascii="Times New Roman" w:hAnsi="Times New Roman"/>
          <w:sz w:val="28"/>
        </w:rPr>
      </w:pPr>
      <w:r>
        <w:rPr>
          <w:rFonts w:ascii="Times New Roman" w:hAnsi="Times New Roman"/>
          <w:sz w:val="28"/>
        </w:rPr>
        <w:t>19</w:t>
      </w:r>
      <w:r w:rsidR="009E3EF3" w:rsidRPr="00CC044B">
        <w:rPr>
          <w:rFonts w:ascii="Times New Roman" w:hAnsi="Times New Roman"/>
          <w:sz w:val="28"/>
        </w:rPr>
        <w:t xml:space="preserve">. Показатели доступности и качества муниципальной услуги, в том числе количество взаимодействий заявителя с </w:t>
      </w:r>
      <w:r>
        <w:rPr>
          <w:rFonts w:ascii="Times New Roman" w:hAnsi="Times New Roman"/>
          <w:sz w:val="28"/>
        </w:rPr>
        <w:t xml:space="preserve">должностными лицами при предоставлении муниципальной услуги </w:t>
      </w:r>
      <w:r w:rsidR="009E3EF3" w:rsidRPr="00CC044B">
        <w:rPr>
          <w:rFonts w:ascii="Times New Roman" w:hAnsi="Times New Roman"/>
          <w:sz w:val="28"/>
        </w:rPr>
        <w:t xml:space="preserve">и их продолжительность, возможность </w:t>
      </w:r>
      <w:r w:rsidR="009E3EF3" w:rsidRPr="00CC044B">
        <w:rPr>
          <w:rFonts w:ascii="Times New Roman" w:hAnsi="Times New Roman"/>
          <w:sz w:val="28"/>
        </w:rPr>
        <w:lastRenderedPageBreak/>
        <w:t>получения информации о ходе предоставления муниципальной услуги</w:t>
      </w:r>
      <w:r w:rsidR="008603D5">
        <w:rPr>
          <w:rFonts w:ascii="Times New Roman" w:hAnsi="Times New Roman"/>
          <w:sz w:val="28"/>
        </w:rPr>
        <w:t xml:space="preserve">, </w:t>
      </w:r>
      <w:r w:rsidR="008603D5" w:rsidRPr="008603D5">
        <w:rPr>
          <w:rFonts w:ascii="Times New Roman" w:hAnsi="Times New Roman"/>
          <w:sz w:val="28"/>
        </w:rPr>
        <w:t>возможность либо невозможность получе</w:t>
      </w:r>
      <w:r w:rsidR="00CC66CE">
        <w:rPr>
          <w:rFonts w:ascii="Times New Roman" w:hAnsi="Times New Roman"/>
          <w:sz w:val="28"/>
        </w:rPr>
        <w:t>ния муниципальной услуги в МФЦ</w:t>
      </w:r>
    </w:p>
    <w:p w:rsidR="009E3EF3" w:rsidRPr="00CC044B" w:rsidRDefault="009E3EF3" w:rsidP="00DD097E">
      <w:pPr>
        <w:pStyle w:val="a4"/>
        <w:spacing w:after="0" w:line="240" w:lineRule="auto"/>
        <w:ind w:left="0"/>
        <w:jc w:val="center"/>
        <w:rPr>
          <w:rFonts w:ascii="Times New Roman" w:hAnsi="Times New Roman"/>
          <w:sz w:val="28"/>
        </w:rPr>
      </w:pPr>
    </w:p>
    <w:p w:rsidR="009E3EF3" w:rsidRPr="00CC044B" w:rsidRDefault="009E3EF3" w:rsidP="00AF12B9">
      <w:pPr>
        <w:pStyle w:val="a4"/>
        <w:spacing w:after="0" w:line="240" w:lineRule="auto"/>
        <w:ind w:left="1800"/>
        <w:rPr>
          <w:rFonts w:ascii="Times New Roman" w:hAnsi="Times New Roman"/>
          <w:sz w:val="28"/>
        </w:rPr>
      </w:pPr>
    </w:p>
    <w:p w:rsidR="00DD097E" w:rsidRPr="00CC044B" w:rsidRDefault="00BB1E9D"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8603D5">
        <w:rPr>
          <w:rFonts w:ascii="Times New Roman" w:hAnsi="Times New Roman"/>
          <w:kern w:val="3"/>
          <w:sz w:val="28"/>
          <w:szCs w:val="28"/>
        </w:rPr>
        <w:t>6</w:t>
      </w:r>
      <w:r w:rsidR="00DD097E" w:rsidRPr="00CC044B">
        <w:rPr>
          <w:rFonts w:ascii="Times New Roman" w:hAnsi="Times New Roman"/>
          <w:kern w:val="3"/>
          <w:sz w:val="28"/>
          <w:szCs w:val="28"/>
        </w:rPr>
        <w:t>. Основными показателями доступности и качества муниципальной услуги являются:</w:t>
      </w:r>
    </w:p>
    <w:p w:rsidR="008603D5" w:rsidRPr="008603D5" w:rsidRDefault="00DD097E"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 xml:space="preserve">1) </w:t>
      </w:r>
      <w:r w:rsidR="008603D5" w:rsidRPr="008603D5">
        <w:rPr>
          <w:rFonts w:ascii="Times New Roman" w:hAnsi="Times New Roman"/>
          <w:kern w:val="3"/>
          <w:sz w:val="28"/>
          <w:szCs w:val="28"/>
        </w:rPr>
        <w:t>соблюдение требований к местам предоставления муниципальной услуги, их транспортной доступности;</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2) среднее время ожидания в очереди при подаче документов;</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 xml:space="preserve">3) количество обращений об обжаловании решений и действий (бездействия) </w:t>
      </w:r>
      <w:r>
        <w:rPr>
          <w:rFonts w:ascii="Times New Roman" w:hAnsi="Times New Roman"/>
          <w:kern w:val="3"/>
          <w:sz w:val="28"/>
          <w:szCs w:val="28"/>
        </w:rPr>
        <w:t>А</w:t>
      </w:r>
      <w:r w:rsidRPr="008603D5">
        <w:rPr>
          <w:rFonts w:ascii="Times New Roman" w:hAnsi="Times New Roman"/>
          <w:kern w:val="3"/>
          <w:sz w:val="28"/>
          <w:szCs w:val="28"/>
        </w:rPr>
        <w:t>дминистрации</w:t>
      </w:r>
      <w:r>
        <w:rPr>
          <w:rFonts w:ascii="Times New Roman" w:hAnsi="Times New Roman"/>
          <w:kern w:val="3"/>
          <w:sz w:val="28"/>
          <w:szCs w:val="28"/>
        </w:rPr>
        <w:t xml:space="preserve"> района</w:t>
      </w:r>
      <w:r w:rsidRPr="008603D5">
        <w:rPr>
          <w:rFonts w:ascii="Times New Roman" w:hAnsi="Times New Roman"/>
          <w:kern w:val="3"/>
          <w:sz w:val="28"/>
          <w:szCs w:val="28"/>
        </w:rPr>
        <w:t xml:space="preserve">, а также должностных лиц </w:t>
      </w:r>
      <w:r>
        <w:rPr>
          <w:rFonts w:ascii="Times New Roman" w:hAnsi="Times New Roman"/>
          <w:kern w:val="3"/>
          <w:sz w:val="28"/>
          <w:szCs w:val="28"/>
        </w:rPr>
        <w:t>Ад</w:t>
      </w:r>
      <w:r w:rsidRPr="008603D5">
        <w:rPr>
          <w:rFonts w:ascii="Times New Roman" w:hAnsi="Times New Roman"/>
          <w:kern w:val="3"/>
          <w:sz w:val="28"/>
          <w:szCs w:val="28"/>
        </w:rPr>
        <w:t>министрации</w:t>
      </w:r>
      <w:r>
        <w:rPr>
          <w:rFonts w:ascii="Times New Roman" w:hAnsi="Times New Roman"/>
          <w:kern w:val="3"/>
          <w:sz w:val="28"/>
          <w:szCs w:val="28"/>
        </w:rPr>
        <w:t xml:space="preserve"> района</w:t>
      </w:r>
      <w:r w:rsidRPr="008603D5">
        <w:rPr>
          <w:rFonts w:ascii="Times New Roman" w:hAnsi="Times New Roman"/>
          <w:kern w:val="3"/>
          <w:sz w:val="28"/>
          <w:szCs w:val="28"/>
        </w:rPr>
        <w:t>;</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4) количество взаимодействий заявителя с должностными лицами, их продолжительность;</w:t>
      </w:r>
    </w:p>
    <w:p w:rsid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5) возможность получения информации о ходе предоставления муниципальной услуги.</w:t>
      </w:r>
    </w:p>
    <w:p w:rsidR="002E5185" w:rsidRP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57</w:t>
      </w:r>
      <w:r w:rsidRPr="002E5185">
        <w:rPr>
          <w:rFonts w:ascii="Times New Roman" w:hAnsi="Times New Roman"/>
          <w:kern w:val="3"/>
          <w:sz w:val="28"/>
          <w:szCs w:val="28"/>
        </w:rPr>
        <w:t xml:space="preserve">. Взаимодействие заявителя с должностными лицами </w:t>
      </w:r>
      <w:r>
        <w:rPr>
          <w:rFonts w:ascii="Times New Roman" w:hAnsi="Times New Roman"/>
          <w:kern w:val="3"/>
          <w:sz w:val="28"/>
          <w:szCs w:val="28"/>
        </w:rPr>
        <w:t>уполномоченн</w:t>
      </w:r>
      <w:r w:rsidR="006F7FB8">
        <w:rPr>
          <w:rFonts w:ascii="Times New Roman" w:hAnsi="Times New Roman"/>
          <w:kern w:val="3"/>
          <w:sz w:val="28"/>
          <w:szCs w:val="28"/>
        </w:rPr>
        <w:t>ых</w:t>
      </w:r>
      <w:r>
        <w:rPr>
          <w:rFonts w:ascii="Times New Roman" w:hAnsi="Times New Roman"/>
          <w:kern w:val="3"/>
          <w:sz w:val="28"/>
          <w:szCs w:val="28"/>
        </w:rPr>
        <w:t xml:space="preserve"> орган</w:t>
      </w:r>
      <w:r w:rsidR="006F7FB8">
        <w:rPr>
          <w:rFonts w:ascii="Times New Roman" w:hAnsi="Times New Roman"/>
          <w:kern w:val="3"/>
          <w:sz w:val="28"/>
          <w:szCs w:val="28"/>
        </w:rPr>
        <w:t>ов</w:t>
      </w:r>
      <w:r>
        <w:rPr>
          <w:rFonts w:ascii="Times New Roman" w:hAnsi="Times New Roman"/>
          <w:kern w:val="3"/>
          <w:sz w:val="28"/>
          <w:szCs w:val="28"/>
        </w:rPr>
        <w:t xml:space="preserve"> </w:t>
      </w:r>
      <w:r w:rsidRPr="002E5185">
        <w:rPr>
          <w:rFonts w:ascii="Times New Roman" w:hAnsi="Times New Roman"/>
          <w:kern w:val="3"/>
          <w:sz w:val="28"/>
          <w:szCs w:val="28"/>
        </w:rPr>
        <w:t xml:space="preserve">осуществляется при личном приеме граждан в соответствии с графиком приема граждан в </w:t>
      </w:r>
      <w:r w:rsidR="000519AF">
        <w:rPr>
          <w:rFonts w:ascii="Times New Roman" w:hAnsi="Times New Roman"/>
          <w:kern w:val="3"/>
          <w:sz w:val="28"/>
          <w:szCs w:val="28"/>
        </w:rPr>
        <w:t>уполномоченном органе</w:t>
      </w:r>
      <w:r w:rsidRPr="002E5185">
        <w:rPr>
          <w:rFonts w:ascii="Times New Roman" w:hAnsi="Times New Roman"/>
          <w:kern w:val="3"/>
          <w:sz w:val="28"/>
          <w:szCs w:val="28"/>
        </w:rPr>
        <w:t>.</w:t>
      </w:r>
    </w:p>
    <w:p w:rsidR="00B079D8" w:rsidRDefault="00B079D8"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58</w:t>
      </w:r>
      <w:r w:rsidR="002E5185" w:rsidRPr="002E5185">
        <w:rPr>
          <w:rFonts w:ascii="Times New Roman" w:hAnsi="Times New Roman"/>
          <w:kern w:val="3"/>
          <w:sz w:val="28"/>
          <w:szCs w:val="28"/>
        </w:rPr>
        <w:t xml:space="preserve">. Взаимодействие заявителя с должностными лицами </w:t>
      </w:r>
      <w:r w:rsidRPr="00B079D8">
        <w:rPr>
          <w:rFonts w:ascii="Times New Roman" w:hAnsi="Times New Roman"/>
          <w:kern w:val="3"/>
          <w:sz w:val="28"/>
          <w:szCs w:val="28"/>
        </w:rPr>
        <w:t>уполномоченн</w:t>
      </w:r>
      <w:r w:rsidR="006F7FB8">
        <w:rPr>
          <w:rFonts w:ascii="Times New Roman" w:hAnsi="Times New Roman"/>
          <w:kern w:val="3"/>
          <w:sz w:val="28"/>
          <w:szCs w:val="28"/>
        </w:rPr>
        <w:t>ых</w:t>
      </w:r>
      <w:r w:rsidRPr="00B079D8">
        <w:rPr>
          <w:rFonts w:ascii="Times New Roman" w:hAnsi="Times New Roman"/>
          <w:kern w:val="3"/>
          <w:sz w:val="28"/>
          <w:szCs w:val="28"/>
        </w:rPr>
        <w:t xml:space="preserve"> орган</w:t>
      </w:r>
      <w:r w:rsidR="006F7FB8">
        <w:rPr>
          <w:rFonts w:ascii="Times New Roman" w:hAnsi="Times New Roman"/>
          <w:kern w:val="3"/>
          <w:sz w:val="28"/>
          <w:szCs w:val="28"/>
        </w:rPr>
        <w:t>ов</w:t>
      </w:r>
      <w:r w:rsidR="002E5185" w:rsidRPr="002E5185">
        <w:rPr>
          <w:rFonts w:ascii="Times New Roman" w:hAnsi="Times New Roman"/>
          <w:kern w:val="3"/>
          <w:sz w:val="28"/>
          <w:szCs w:val="28"/>
        </w:rPr>
        <w:t xml:space="preserve"> осуществляется</w:t>
      </w:r>
      <w:r>
        <w:rPr>
          <w:rFonts w:ascii="Times New Roman" w:hAnsi="Times New Roman"/>
          <w:kern w:val="3"/>
          <w:sz w:val="28"/>
          <w:szCs w:val="28"/>
        </w:rPr>
        <w:t xml:space="preserve"> при личном обращении заявителя:</w:t>
      </w:r>
    </w:p>
    <w:p w:rsidR="002E5185" w:rsidRP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2E5185">
        <w:rPr>
          <w:rFonts w:ascii="Times New Roman" w:hAnsi="Times New Roman"/>
          <w:kern w:val="3"/>
          <w:sz w:val="28"/>
          <w:szCs w:val="28"/>
        </w:rPr>
        <w:t>1) для подачи документов, необходимых для предоставления муниципальной услуги;</w:t>
      </w:r>
    </w:p>
    <w:p w:rsid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2E5185">
        <w:rPr>
          <w:rFonts w:ascii="Times New Roman" w:hAnsi="Times New Roman"/>
          <w:kern w:val="3"/>
          <w:sz w:val="28"/>
          <w:szCs w:val="28"/>
        </w:rPr>
        <w:t>2) для получения результата предоставления муниципальной услуги.</w:t>
      </w:r>
    </w:p>
    <w:p w:rsidR="00DD097E" w:rsidRPr="00CC044B" w:rsidRDefault="00B079D8"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59</w:t>
      </w:r>
      <w:r w:rsidR="00DD097E" w:rsidRPr="00CC044B">
        <w:rPr>
          <w:rFonts w:ascii="Times New Roman" w:hAnsi="Times New Roman"/>
          <w:kern w:val="3"/>
          <w:sz w:val="28"/>
          <w:szCs w:val="28"/>
        </w:rPr>
        <w:t xml:space="preserve">. Продолжительность взаимодействия заявителя с </w:t>
      </w:r>
      <w:r>
        <w:rPr>
          <w:rFonts w:ascii="Times New Roman" w:hAnsi="Times New Roman"/>
          <w:kern w:val="3"/>
          <w:sz w:val="28"/>
          <w:szCs w:val="28"/>
        </w:rPr>
        <w:t>должностными лицами уполномоченн</w:t>
      </w:r>
      <w:r w:rsidR="006F7FB8">
        <w:rPr>
          <w:rFonts w:ascii="Times New Roman" w:hAnsi="Times New Roman"/>
          <w:kern w:val="3"/>
          <w:sz w:val="28"/>
          <w:szCs w:val="28"/>
        </w:rPr>
        <w:t>ых</w:t>
      </w:r>
      <w:r>
        <w:rPr>
          <w:rFonts w:ascii="Times New Roman" w:hAnsi="Times New Roman"/>
          <w:kern w:val="3"/>
          <w:sz w:val="28"/>
          <w:szCs w:val="28"/>
        </w:rPr>
        <w:t xml:space="preserve"> орган</w:t>
      </w:r>
      <w:r w:rsidR="006F7FB8">
        <w:rPr>
          <w:rFonts w:ascii="Times New Roman" w:hAnsi="Times New Roman"/>
          <w:kern w:val="3"/>
          <w:sz w:val="28"/>
          <w:szCs w:val="28"/>
        </w:rPr>
        <w:t>ов</w:t>
      </w:r>
      <w:r>
        <w:rPr>
          <w:rFonts w:ascii="Times New Roman" w:hAnsi="Times New Roman"/>
          <w:kern w:val="3"/>
          <w:sz w:val="28"/>
          <w:szCs w:val="28"/>
        </w:rPr>
        <w:t xml:space="preserve"> при предоставлении муниципальной услуги</w:t>
      </w:r>
      <w:r w:rsidR="00DD097E" w:rsidRPr="00CC044B">
        <w:rPr>
          <w:rFonts w:ascii="Times New Roman" w:hAnsi="Times New Roman"/>
          <w:kern w:val="3"/>
          <w:sz w:val="28"/>
          <w:szCs w:val="28"/>
        </w:rPr>
        <w:t xml:space="preserve"> не должна превышать 1</w:t>
      </w:r>
      <w:r>
        <w:rPr>
          <w:rFonts w:ascii="Times New Roman" w:hAnsi="Times New Roman"/>
          <w:kern w:val="3"/>
          <w:sz w:val="28"/>
          <w:szCs w:val="28"/>
        </w:rPr>
        <w:t>5</w:t>
      </w:r>
      <w:r w:rsidR="00DD097E" w:rsidRPr="00CC044B">
        <w:rPr>
          <w:rFonts w:ascii="Times New Roman" w:hAnsi="Times New Roman"/>
          <w:kern w:val="3"/>
          <w:sz w:val="28"/>
          <w:szCs w:val="28"/>
        </w:rPr>
        <w:t xml:space="preserve"> минут по каждому из указанных </w:t>
      </w:r>
      <w:r>
        <w:rPr>
          <w:rFonts w:ascii="Times New Roman" w:hAnsi="Times New Roman"/>
          <w:kern w:val="3"/>
          <w:sz w:val="28"/>
          <w:szCs w:val="28"/>
        </w:rPr>
        <w:t xml:space="preserve">в пункте 58 настоящего регламента </w:t>
      </w:r>
      <w:r w:rsidR="00DD097E" w:rsidRPr="00CC044B">
        <w:rPr>
          <w:rFonts w:ascii="Times New Roman" w:hAnsi="Times New Roman"/>
          <w:kern w:val="3"/>
          <w:sz w:val="28"/>
          <w:szCs w:val="28"/>
        </w:rPr>
        <w:t>видов взаимодействия.</w:t>
      </w:r>
    </w:p>
    <w:p w:rsidR="00A078E3" w:rsidRDefault="00B079D8" w:rsidP="00DD097E">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60</w:t>
      </w:r>
      <w:r w:rsidR="00DD097E" w:rsidRPr="00CC044B">
        <w:rPr>
          <w:rFonts w:ascii="Times New Roman" w:hAnsi="Times New Roman"/>
          <w:kern w:val="3"/>
          <w:sz w:val="28"/>
          <w:szCs w:val="28"/>
        </w:rPr>
        <w:t xml:space="preserve">. </w:t>
      </w:r>
      <w:r w:rsidR="009E40C8" w:rsidRPr="009E40C8">
        <w:rPr>
          <w:rFonts w:ascii="Times New Roman" w:hAnsi="Times New Roman"/>
          <w:kern w:val="3"/>
          <w:sz w:val="28"/>
          <w:szCs w:val="28"/>
        </w:rPr>
        <w:t>Предоставление муниципальной услуги п</w:t>
      </w:r>
      <w:r w:rsidR="009E40C8">
        <w:rPr>
          <w:rFonts w:ascii="Times New Roman" w:hAnsi="Times New Roman"/>
          <w:kern w:val="3"/>
          <w:sz w:val="28"/>
          <w:szCs w:val="28"/>
        </w:rPr>
        <w:t>осредством МФЦ не предусмотрено</w:t>
      </w:r>
      <w:r w:rsidR="00A078E3">
        <w:rPr>
          <w:rFonts w:ascii="Times New Roman" w:hAnsi="Times New Roman"/>
          <w:kern w:val="3"/>
          <w:sz w:val="28"/>
          <w:szCs w:val="28"/>
        </w:rPr>
        <w:t>.</w:t>
      </w:r>
    </w:p>
    <w:p w:rsidR="00A078E3" w:rsidRDefault="00A078E3" w:rsidP="00DD097E">
      <w:pPr>
        <w:spacing w:after="0" w:line="240" w:lineRule="auto"/>
        <w:ind w:firstLine="709"/>
        <w:jc w:val="both"/>
        <w:rPr>
          <w:rFonts w:ascii="Times New Roman" w:hAnsi="Times New Roman"/>
          <w:sz w:val="28"/>
        </w:rPr>
      </w:pPr>
      <w:r>
        <w:rPr>
          <w:rFonts w:ascii="Times New Roman" w:hAnsi="Times New Roman"/>
          <w:sz w:val="28"/>
        </w:rPr>
        <w:t xml:space="preserve">61. </w:t>
      </w:r>
      <w:r w:rsidRPr="00A078E3">
        <w:rPr>
          <w:rFonts w:ascii="Times New Roman" w:hAnsi="Times New Roman"/>
          <w:sz w:val="28"/>
        </w:rPr>
        <w:t>Заявитель имеет возможность получить информацию о ходе предост</w:t>
      </w:r>
      <w:r w:rsidR="0064556B">
        <w:rPr>
          <w:rFonts w:ascii="Times New Roman" w:hAnsi="Times New Roman"/>
          <w:sz w:val="28"/>
        </w:rPr>
        <w:t>авления муниципальной услуги в А</w:t>
      </w:r>
      <w:r w:rsidRPr="00A078E3">
        <w:rPr>
          <w:rFonts w:ascii="Times New Roman" w:hAnsi="Times New Roman"/>
          <w:sz w:val="28"/>
        </w:rPr>
        <w:t>дминистрации</w:t>
      </w:r>
      <w:r w:rsidR="0064556B">
        <w:rPr>
          <w:rFonts w:ascii="Times New Roman" w:hAnsi="Times New Roman"/>
          <w:sz w:val="28"/>
        </w:rPr>
        <w:t xml:space="preserve"> района</w:t>
      </w:r>
      <w:r w:rsidRPr="00A078E3">
        <w:rPr>
          <w:rFonts w:ascii="Times New Roman" w:hAnsi="Times New Roman"/>
          <w:sz w:val="28"/>
        </w:rPr>
        <w:t xml:space="preserve"> в порядке, установленном пунктами </w:t>
      </w:r>
      <w:r w:rsidR="008D05D0">
        <w:rPr>
          <w:rFonts w:ascii="Times New Roman" w:hAnsi="Times New Roman"/>
          <w:sz w:val="28"/>
        </w:rPr>
        <w:t>5</w:t>
      </w:r>
      <w:r w:rsidRPr="00A078E3">
        <w:rPr>
          <w:rFonts w:ascii="Times New Roman" w:hAnsi="Times New Roman"/>
          <w:sz w:val="28"/>
        </w:rPr>
        <w:t>–12 настоящего административного регламента.</w:t>
      </w:r>
    </w:p>
    <w:p w:rsidR="00A078E3" w:rsidRPr="00CC044B" w:rsidRDefault="00A078E3" w:rsidP="00DD097E">
      <w:pPr>
        <w:spacing w:after="0" w:line="240" w:lineRule="auto"/>
        <w:ind w:firstLine="709"/>
        <w:jc w:val="both"/>
        <w:rPr>
          <w:rFonts w:ascii="Times New Roman" w:hAnsi="Times New Roman"/>
          <w:sz w:val="28"/>
        </w:rPr>
      </w:pPr>
    </w:p>
    <w:p w:rsidR="009E3EF3" w:rsidRPr="00CC044B" w:rsidRDefault="00A078E3" w:rsidP="00DD097E">
      <w:pPr>
        <w:pStyle w:val="a4"/>
        <w:spacing w:after="0" w:line="240" w:lineRule="auto"/>
        <w:ind w:left="0"/>
        <w:jc w:val="center"/>
        <w:rPr>
          <w:rFonts w:ascii="Times New Roman" w:hAnsi="Times New Roman"/>
          <w:sz w:val="28"/>
        </w:rPr>
      </w:pPr>
      <w:r>
        <w:rPr>
          <w:rFonts w:ascii="Times New Roman" w:hAnsi="Times New Roman"/>
          <w:sz w:val="28"/>
        </w:rPr>
        <w:t>20</w:t>
      </w:r>
      <w:r w:rsidR="009E3EF3" w:rsidRPr="00CC044B">
        <w:rPr>
          <w:rFonts w:ascii="Times New Roman" w:hAnsi="Times New Roman"/>
          <w:sz w:val="28"/>
        </w:rPr>
        <w:t xml:space="preserve">. Иные требования, в том числе учитывающие особенности предоставления муниципальной услуги </w:t>
      </w:r>
      <w:r w:rsidR="00DD097E" w:rsidRPr="00CC044B">
        <w:rPr>
          <w:rFonts w:ascii="Times New Roman" w:hAnsi="Times New Roman"/>
          <w:kern w:val="3"/>
          <w:sz w:val="28"/>
          <w:szCs w:val="28"/>
        </w:rPr>
        <w:t>в электронной форме</w:t>
      </w:r>
    </w:p>
    <w:p w:rsidR="009E3EF3" w:rsidRPr="00CC044B" w:rsidRDefault="009E3EF3" w:rsidP="00AF12B9">
      <w:pPr>
        <w:spacing w:after="0" w:line="240" w:lineRule="auto"/>
        <w:jc w:val="center"/>
        <w:rPr>
          <w:rFonts w:ascii="Times New Roman" w:hAnsi="Times New Roman"/>
          <w:sz w:val="28"/>
        </w:rPr>
      </w:pP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9E40C8">
        <w:rPr>
          <w:rFonts w:ascii="Times New Roman" w:hAnsi="Times New Roman"/>
          <w:kern w:val="3"/>
          <w:sz w:val="28"/>
          <w:szCs w:val="28"/>
        </w:rPr>
        <w:t>2</w:t>
      </w:r>
      <w:r w:rsidRPr="00CC044B">
        <w:rPr>
          <w:rFonts w:ascii="Times New Roman" w:hAnsi="Times New Roman"/>
          <w:kern w:val="3"/>
          <w:sz w:val="28"/>
          <w:szCs w:val="28"/>
        </w:rPr>
        <w:t xml:space="preserve">. </w:t>
      </w:r>
      <w:r w:rsidR="00CC66CE">
        <w:rPr>
          <w:rFonts w:ascii="Times New Roman" w:hAnsi="Times New Roman"/>
          <w:kern w:val="3"/>
          <w:sz w:val="28"/>
          <w:szCs w:val="28"/>
        </w:rPr>
        <w:t>Предоставление м</w:t>
      </w:r>
      <w:r w:rsidRPr="00CC044B">
        <w:rPr>
          <w:rFonts w:ascii="Times New Roman" w:hAnsi="Times New Roman"/>
          <w:kern w:val="3"/>
          <w:sz w:val="28"/>
          <w:szCs w:val="28"/>
        </w:rPr>
        <w:t>униципальн</w:t>
      </w:r>
      <w:r w:rsidR="00CC66CE">
        <w:rPr>
          <w:rFonts w:ascii="Times New Roman" w:hAnsi="Times New Roman"/>
          <w:kern w:val="3"/>
          <w:sz w:val="28"/>
          <w:szCs w:val="28"/>
        </w:rPr>
        <w:t>ой</w:t>
      </w:r>
      <w:r w:rsidRPr="00CC044B">
        <w:rPr>
          <w:rFonts w:ascii="Times New Roman" w:hAnsi="Times New Roman"/>
          <w:kern w:val="3"/>
          <w:sz w:val="28"/>
          <w:szCs w:val="28"/>
        </w:rPr>
        <w:t xml:space="preserve"> услуг</w:t>
      </w:r>
      <w:r w:rsidR="00CC66CE">
        <w:rPr>
          <w:rFonts w:ascii="Times New Roman" w:hAnsi="Times New Roman"/>
          <w:kern w:val="3"/>
          <w:sz w:val="28"/>
          <w:szCs w:val="28"/>
        </w:rPr>
        <w:t>и</w:t>
      </w:r>
      <w:r w:rsidRPr="00CC044B">
        <w:rPr>
          <w:rFonts w:ascii="Times New Roman" w:hAnsi="Times New Roman"/>
          <w:kern w:val="3"/>
          <w:sz w:val="28"/>
          <w:szCs w:val="28"/>
        </w:rPr>
        <w:t xml:space="preserve"> в электронной форме не </w:t>
      </w:r>
      <w:r w:rsidR="00CC66CE">
        <w:rPr>
          <w:rFonts w:ascii="Times New Roman" w:hAnsi="Times New Roman"/>
          <w:kern w:val="3"/>
          <w:sz w:val="28"/>
          <w:szCs w:val="28"/>
        </w:rPr>
        <w:t>предусмотрено</w:t>
      </w:r>
      <w:r w:rsidRPr="00CC044B">
        <w:rPr>
          <w:rFonts w:ascii="Times New Roman" w:hAnsi="Times New Roman"/>
          <w:kern w:val="3"/>
          <w:sz w:val="28"/>
          <w:szCs w:val="28"/>
        </w:rPr>
        <w:t xml:space="preserve">. </w:t>
      </w:r>
    </w:p>
    <w:p w:rsidR="009E3EF3" w:rsidRPr="00CC044B" w:rsidRDefault="009E3EF3" w:rsidP="00AF12B9">
      <w:pPr>
        <w:spacing w:after="0" w:line="240" w:lineRule="auto"/>
        <w:ind w:firstLine="1134"/>
        <w:jc w:val="both"/>
        <w:rPr>
          <w:rFonts w:ascii="Times New Roman" w:hAnsi="Times New Roman"/>
          <w:sz w:val="28"/>
        </w:rPr>
      </w:pPr>
    </w:p>
    <w:p w:rsidR="009E3EF3" w:rsidRPr="00CC044B" w:rsidRDefault="009E3EF3" w:rsidP="00150EBA">
      <w:pPr>
        <w:pStyle w:val="a4"/>
        <w:spacing w:after="0" w:line="240" w:lineRule="auto"/>
        <w:ind w:left="0"/>
        <w:jc w:val="center"/>
        <w:rPr>
          <w:rFonts w:ascii="Times New Roman" w:hAnsi="Times New Roman"/>
          <w:sz w:val="28"/>
        </w:rPr>
      </w:pPr>
      <w:r w:rsidRPr="00CC044B">
        <w:rPr>
          <w:rFonts w:ascii="Times New Roman" w:hAnsi="Times New Roman"/>
          <w:sz w:val="28"/>
          <w:lang w:val="en-US"/>
        </w:rPr>
        <w:t>III</w:t>
      </w:r>
      <w:r w:rsidRPr="00CC044B">
        <w:rPr>
          <w:rFonts w:ascii="Times New Roman" w:hAnsi="Times New Roman"/>
          <w:sz w:val="28"/>
        </w:rPr>
        <w:t>. Состав, последовательность и сроки выполнения административных процедур, требования к порядку их выполнения</w:t>
      </w:r>
    </w:p>
    <w:p w:rsidR="009E3EF3" w:rsidRPr="00CC044B" w:rsidRDefault="009E3EF3" w:rsidP="00150EBA">
      <w:pPr>
        <w:pStyle w:val="a4"/>
        <w:spacing w:after="0" w:line="240" w:lineRule="auto"/>
        <w:ind w:left="1080"/>
        <w:jc w:val="both"/>
        <w:rPr>
          <w:rFonts w:ascii="Times New Roman" w:hAnsi="Times New Roman"/>
          <w:sz w:val="28"/>
        </w:rPr>
      </w:pPr>
    </w:p>
    <w:p w:rsidR="009E3EF3" w:rsidRPr="00CC044B" w:rsidRDefault="00CC66CE" w:rsidP="00782453">
      <w:pPr>
        <w:pStyle w:val="a4"/>
        <w:spacing w:after="0" w:line="240" w:lineRule="auto"/>
        <w:ind w:left="0"/>
        <w:jc w:val="center"/>
        <w:rPr>
          <w:rFonts w:ascii="Times New Roman" w:hAnsi="Times New Roman"/>
          <w:sz w:val="28"/>
        </w:rPr>
      </w:pPr>
      <w:r>
        <w:rPr>
          <w:rFonts w:ascii="Times New Roman" w:hAnsi="Times New Roman"/>
          <w:sz w:val="28"/>
        </w:rPr>
        <w:t>2</w:t>
      </w:r>
      <w:r w:rsidR="00782453" w:rsidRPr="00CC044B">
        <w:rPr>
          <w:rFonts w:ascii="Times New Roman" w:hAnsi="Times New Roman"/>
          <w:sz w:val="28"/>
        </w:rPr>
        <w:t xml:space="preserve">1. </w:t>
      </w:r>
      <w:r w:rsidR="009E3EF3" w:rsidRPr="00CC044B">
        <w:rPr>
          <w:rFonts w:ascii="Times New Roman" w:hAnsi="Times New Roman"/>
          <w:sz w:val="28"/>
        </w:rPr>
        <w:t>Состав и последовательность административных процедур</w:t>
      </w:r>
    </w:p>
    <w:p w:rsidR="009E3EF3" w:rsidRPr="00CC044B" w:rsidRDefault="009E3EF3" w:rsidP="00DD097E">
      <w:pPr>
        <w:spacing w:after="0" w:line="240" w:lineRule="auto"/>
        <w:jc w:val="both"/>
        <w:rPr>
          <w:rFonts w:ascii="Times New Roman" w:hAnsi="Times New Roman"/>
          <w:sz w:val="28"/>
        </w:rPr>
      </w:pPr>
    </w:p>
    <w:p w:rsidR="009E3EF3" w:rsidRPr="00CC044B" w:rsidRDefault="00DD097E"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lastRenderedPageBreak/>
        <w:t>6</w:t>
      </w:r>
      <w:r w:rsidR="00CC66CE">
        <w:rPr>
          <w:rFonts w:ascii="Times New Roman" w:hAnsi="Times New Roman" w:cs="Times New Roman"/>
          <w:sz w:val="28"/>
          <w:szCs w:val="28"/>
        </w:rPr>
        <w:t>3</w:t>
      </w:r>
      <w:r w:rsidRPr="00CC044B">
        <w:rPr>
          <w:rFonts w:ascii="Times New Roman" w:hAnsi="Times New Roman" w:cs="Times New Roman"/>
          <w:sz w:val="28"/>
          <w:szCs w:val="28"/>
        </w:rPr>
        <w:t xml:space="preserve">. </w:t>
      </w:r>
      <w:r w:rsidR="009E3EF3" w:rsidRPr="00CC044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20B2" w:rsidRPr="00CC044B" w:rsidRDefault="009E3EF3" w:rsidP="00D220B2">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1) прием</w:t>
      </w:r>
      <w:r w:rsidR="00170BFF">
        <w:rPr>
          <w:rFonts w:ascii="Times New Roman" w:hAnsi="Times New Roman" w:cs="Times New Roman"/>
          <w:sz w:val="28"/>
          <w:szCs w:val="28"/>
        </w:rPr>
        <w:t xml:space="preserve"> и</w:t>
      </w:r>
      <w:r w:rsidRPr="00CC044B">
        <w:rPr>
          <w:rFonts w:ascii="Times New Roman" w:hAnsi="Times New Roman" w:cs="Times New Roman"/>
          <w:sz w:val="28"/>
          <w:szCs w:val="28"/>
        </w:rPr>
        <w:t xml:space="preserve"> регистрация</w:t>
      </w:r>
      <w:r w:rsidR="00D220B2" w:rsidRPr="00CC044B">
        <w:rPr>
          <w:rFonts w:ascii="Times New Roman" w:hAnsi="Times New Roman" w:cs="Times New Roman"/>
          <w:sz w:val="28"/>
          <w:szCs w:val="28"/>
        </w:rPr>
        <w:t>, направление (передача)</w:t>
      </w:r>
      <w:r w:rsidRPr="00CC044B">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9E3EF3" w:rsidRPr="00CC044B" w:rsidRDefault="009E3EF3"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E3EF3" w:rsidRPr="00CC044B" w:rsidRDefault="009E3EF3"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 xml:space="preserve">3) принятие </w:t>
      </w:r>
      <w:r w:rsidR="0064556B" w:rsidRPr="0064556B">
        <w:rPr>
          <w:rFonts w:ascii="Times New Roman" w:hAnsi="Times New Roman" w:cs="Times New Roman"/>
          <w:sz w:val="28"/>
          <w:szCs w:val="28"/>
        </w:rPr>
        <w:t>решения о предоставлении служебного жилого помещения или об отказе в предоставлении служебного жилого помещения</w:t>
      </w:r>
      <w:r w:rsidRPr="00CC044B">
        <w:rPr>
          <w:rFonts w:ascii="Times New Roman" w:hAnsi="Times New Roman" w:cs="Times New Roman"/>
          <w:sz w:val="28"/>
          <w:szCs w:val="28"/>
        </w:rPr>
        <w:t>;</w:t>
      </w:r>
    </w:p>
    <w:p w:rsidR="009E3EF3" w:rsidRPr="00CC044B" w:rsidRDefault="009E3EF3" w:rsidP="00DD097E">
      <w:pPr>
        <w:pStyle w:val="a4"/>
        <w:spacing w:after="0" w:line="240" w:lineRule="auto"/>
        <w:ind w:left="0" w:firstLine="709"/>
        <w:jc w:val="both"/>
        <w:rPr>
          <w:rFonts w:ascii="Times New Roman" w:hAnsi="Times New Roman"/>
          <w:sz w:val="28"/>
          <w:szCs w:val="28"/>
        </w:rPr>
      </w:pPr>
      <w:r w:rsidRPr="00CC044B">
        <w:rPr>
          <w:rFonts w:ascii="Times New Roman" w:hAnsi="Times New Roman"/>
          <w:sz w:val="28"/>
          <w:szCs w:val="28"/>
        </w:rPr>
        <w:t>4) выдача результата предоставления муниципальной услуги.</w:t>
      </w:r>
    </w:p>
    <w:p w:rsidR="009E3EF3" w:rsidRPr="00CC044B" w:rsidRDefault="009E3EF3" w:rsidP="00AF12B9">
      <w:pPr>
        <w:pStyle w:val="a4"/>
        <w:spacing w:after="0" w:line="240" w:lineRule="auto"/>
        <w:ind w:left="0" w:firstLine="1134"/>
        <w:jc w:val="center"/>
        <w:rPr>
          <w:rFonts w:ascii="Times New Roman" w:hAnsi="Times New Roman"/>
          <w:sz w:val="28"/>
        </w:rPr>
      </w:pPr>
    </w:p>
    <w:p w:rsidR="009E3EF3" w:rsidRPr="00CC044B" w:rsidRDefault="009E3EF3" w:rsidP="00DD097E">
      <w:pPr>
        <w:pStyle w:val="a4"/>
        <w:spacing w:after="0" w:line="240" w:lineRule="auto"/>
        <w:ind w:left="0"/>
        <w:jc w:val="center"/>
        <w:rPr>
          <w:rFonts w:ascii="Times New Roman" w:hAnsi="Times New Roman"/>
          <w:sz w:val="28"/>
        </w:rPr>
      </w:pPr>
      <w:r w:rsidRPr="00CC044B">
        <w:rPr>
          <w:rFonts w:ascii="Times New Roman" w:hAnsi="Times New Roman"/>
          <w:sz w:val="28"/>
        </w:rPr>
        <w:t>2</w:t>
      </w:r>
      <w:r w:rsidR="00502232">
        <w:rPr>
          <w:rFonts w:ascii="Times New Roman" w:hAnsi="Times New Roman"/>
          <w:sz w:val="28"/>
        </w:rPr>
        <w:t>2</w:t>
      </w:r>
      <w:r w:rsidRPr="00CC044B">
        <w:rPr>
          <w:rFonts w:ascii="Times New Roman" w:hAnsi="Times New Roman"/>
          <w:sz w:val="28"/>
        </w:rPr>
        <w:t>. П</w:t>
      </w:r>
      <w:r w:rsidRPr="00CC044B">
        <w:rPr>
          <w:rFonts w:ascii="Times New Roman" w:hAnsi="Times New Roman"/>
          <w:sz w:val="28"/>
          <w:szCs w:val="28"/>
        </w:rPr>
        <w:t>рием, регистрация</w:t>
      </w:r>
      <w:r w:rsidR="0064556B">
        <w:rPr>
          <w:rFonts w:ascii="Times New Roman" w:hAnsi="Times New Roman"/>
          <w:sz w:val="28"/>
          <w:szCs w:val="28"/>
        </w:rPr>
        <w:t>,</w:t>
      </w:r>
      <w:r w:rsidRPr="00CC044B">
        <w:rPr>
          <w:rFonts w:ascii="Times New Roman" w:hAnsi="Times New Roman"/>
          <w:sz w:val="28"/>
          <w:szCs w:val="28"/>
        </w:rPr>
        <w:t xml:space="preserve"> </w:t>
      </w:r>
      <w:r w:rsidR="00D220B2" w:rsidRPr="00CC044B">
        <w:rPr>
          <w:rFonts w:ascii="Times New Roman" w:hAnsi="Times New Roman"/>
          <w:sz w:val="28"/>
          <w:szCs w:val="28"/>
        </w:rPr>
        <w:t xml:space="preserve">направление (передача) </w:t>
      </w:r>
      <w:r w:rsidRPr="00CC044B">
        <w:rPr>
          <w:rFonts w:ascii="Times New Roman" w:hAnsi="Times New Roman"/>
          <w:sz w:val="28"/>
          <w:szCs w:val="28"/>
        </w:rPr>
        <w:t>заявления и документов, необходимых для предоставления муниципальной услуги</w:t>
      </w:r>
    </w:p>
    <w:p w:rsidR="009E3EF3" w:rsidRPr="00CC044B" w:rsidRDefault="009E3EF3" w:rsidP="00AF12B9">
      <w:pPr>
        <w:pStyle w:val="a4"/>
        <w:spacing w:after="0" w:line="240" w:lineRule="auto"/>
        <w:ind w:left="0"/>
        <w:jc w:val="center"/>
        <w:rPr>
          <w:rFonts w:ascii="Times New Roman" w:hAnsi="Times New Roman"/>
          <w:sz w:val="28"/>
        </w:rPr>
      </w:pPr>
    </w:p>
    <w:p w:rsidR="00DD097E" w:rsidRPr="00CC044B" w:rsidRDefault="00782453"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170BFF">
        <w:rPr>
          <w:rFonts w:ascii="Times New Roman" w:hAnsi="Times New Roman"/>
          <w:kern w:val="3"/>
          <w:sz w:val="28"/>
          <w:szCs w:val="28"/>
        </w:rPr>
        <w:t>4</w:t>
      </w:r>
      <w:r w:rsidR="00DD097E" w:rsidRPr="00CC044B">
        <w:rPr>
          <w:rFonts w:ascii="Times New Roman" w:hAnsi="Times New Roman"/>
          <w:kern w:val="3"/>
          <w:sz w:val="28"/>
          <w:szCs w:val="28"/>
        </w:rPr>
        <w:t xml:space="preserve">. Основанием для начала </w:t>
      </w:r>
      <w:r w:rsidR="00170BFF">
        <w:rPr>
          <w:rFonts w:ascii="Times New Roman" w:hAnsi="Times New Roman"/>
          <w:kern w:val="3"/>
          <w:sz w:val="28"/>
          <w:szCs w:val="28"/>
        </w:rPr>
        <w:t xml:space="preserve">осуществления </w:t>
      </w:r>
      <w:r w:rsidR="00DD097E" w:rsidRPr="00CC044B">
        <w:rPr>
          <w:rFonts w:ascii="Times New Roman" w:hAnsi="Times New Roman"/>
          <w:kern w:val="3"/>
          <w:sz w:val="28"/>
          <w:szCs w:val="28"/>
        </w:rPr>
        <w:t>административной процедуры является поступление в орган</w:t>
      </w:r>
      <w:r w:rsidR="00C73AC5" w:rsidRPr="00CC044B">
        <w:rPr>
          <w:rFonts w:ascii="Times New Roman" w:hAnsi="Times New Roman"/>
          <w:kern w:val="3"/>
          <w:sz w:val="28"/>
          <w:szCs w:val="28"/>
        </w:rPr>
        <w:t xml:space="preserve">ы осуществляющие учет </w:t>
      </w:r>
      <w:r w:rsidR="00DD097E" w:rsidRPr="00CC044B">
        <w:rPr>
          <w:rFonts w:ascii="Times New Roman" w:hAnsi="Times New Roman"/>
          <w:kern w:val="3"/>
          <w:sz w:val="28"/>
          <w:szCs w:val="28"/>
        </w:rPr>
        <w:t>заявления с приложени</w:t>
      </w:r>
      <w:r w:rsidR="00170BFF">
        <w:rPr>
          <w:rFonts w:ascii="Times New Roman" w:hAnsi="Times New Roman"/>
          <w:kern w:val="3"/>
          <w:sz w:val="28"/>
          <w:szCs w:val="28"/>
        </w:rPr>
        <w:t>ем документов одним из способов, указанных в пункте 25 настоящего регламента.</w:t>
      </w:r>
    </w:p>
    <w:p w:rsidR="00686F7F" w:rsidRDefault="00782453"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686F7F">
        <w:rPr>
          <w:rFonts w:ascii="Times New Roman" w:hAnsi="Times New Roman"/>
          <w:kern w:val="3"/>
          <w:sz w:val="28"/>
          <w:szCs w:val="28"/>
        </w:rPr>
        <w:t>5</w:t>
      </w:r>
      <w:r w:rsidR="00DD097E" w:rsidRPr="00CC044B">
        <w:rPr>
          <w:rFonts w:ascii="Times New Roman" w:hAnsi="Times New Roman"/>
          <w:kern w:val="3"/>
          <w:sz w:val="28"/>
          <w:szCs w:val="28"/>
        </w:rPr>
        <w:t>.</w:t>
      </w:r>
      <w:r w:rsidR="00686F7F">
        <w:rPr>
          <w:rFonts w:ascii="Times New Roman" w:hAnsi="Times New Roman"/>
          <w:kern w:val="3"/>
          <w:sz w:val="28"/>
          <w:szCs w:val="28"/>
        </w:rPr>
        <w:t xml:space="preserve"> </w:t>
      </w:r>
      <w:r w:rsidR="00686F7F" w:rsidRPr="00686F7F">
        <w:rPr>
          <w:rFonts w:ascii="Times New Roman" w:hAnsi="Times New Roman"/>
          <w:kern w:val="3"/>
          <w:sz w:val="28"/>
          <w:szCs w:val="28"/>
        </w:rPr>
        <w:t xml:space="preserve">В целях предоставления муниципальной услуги </w:t>
      </w:r>
      <w:r w:rsidR="009B1327" w:rsidRPr="009B1327">
        <w:rPr>
          <w:rFonts w:ascii="Times New Roman" w:hAnsi="Times New Roman"/>
          <w:kern w:val="3"/>
          <w:sz w:val="28"/>
          <w:szCs w:val="28"/>
        </w:rPr>
        <w:t>при личном обращении заявителя в орган осуществляющ</w:t>
      </w:r>
      <w:r w:rsidR="009B1327">
        <w:rPr>
          <w:rFonts w:ascii="Times New Roman" w:hAnsi="Times New Roman"/>
          <w:kern w:val="3"/>
          <w:sz w:val="28"/>
          <w:szCs w:val="28"/>
        </w:rPr>
        <w:t>ий</w:t>
      </w:r>
      <w:r w:rsidR="000922C4">
        <w:rPr>
          <w:rFonts w:ascii="Times New Roman" w:hAnsi="Times New Roman"/>
          <w:kern w:val="3"/>
          <w:sz w:val="28"/>
          <w:szCs w:val="28"/>
        </w:rPr>
        <w:t xml:space="preserve"> учет </w:t>
      </w:r>
      <w:r w:rsidR="009B1327" w:rsidRPr="009B1327">
        <w:rPr>
          <w:rFonts w:ascii="Times New Roman" w:hAnsi="Times New Roman"/>
          <w:kern w:val="3"/>
          <w:sz w:val="28"/>
          <w:szCs w:val="28"/>
        </w:rPr>
        <w:t xml:space="preserve"> </w:t>
      </w:r>
      <w:r w:rsidR="00686F7F" w:rsidRPr="00686F7F">
        <w:rPr>
          <w:rFonts w:ascii="Times New Roman" w:hAnsi="Times New Roman"/>
          <w:kern w:val="3"/>
          <w:sz w:val="28"/>
          <w:szCs w:val="28"/>
        </w:rPr>
        <w:t>прием заявителей</w:t>
      </w:r>
      <w:r w:rsidR="009B1327">
        <w:rPr>
          <w:rFonts w:ascii="Times New Roman" w:hAnsi="Times New Roman"/>
          <w:kern w:val="3"/>
          <w:sz w:val="28"/>
          <w:szCs w:val="28"/>
        </w:rPr>
        <w:t xml:space="preserve"> </w:t>
      </w:r>
      <w:r w:rsidR="009B1327" w:rsidRPr="009B1327">
        <w:rPr>
          <w:rFonts w:ascii="Times New Roman" w:hAnsi="Times New Roman"/>
          <w:kern w:val="3"/>
          <w:sz w:val="28"/>
          <w:szCs w:val="28"/>
        </w:rPr>
        <w:t>осуществляется</w:t>
      </w:r>
      <w:r w:rsidR="00686F7F" w:rsidRPr="00686F7F">
        <w:rPr>
          <w:rFonts w:ascii="Times New Roman" w:hAnsi="Times New Roman"/>
          <w:kern w:val="3"/>
          <w:sz w:val="28"/>
          <w:szCs w:val="28"/>
        </w:rPr>
        <w:t xml:space="preserve"> </w:t>
      </w:r>
      <w:r w:rsidR="009B1327">
        <w:rPr>
          <w:rFonts w:ascii="Times New Roman" w:hAnsi="Times New Roman"/>
          <w:kern w:val="3"/>
          <w:sz w:val="28"/>
          <w:szCs w:val="28"/>
        </w:rPr>
        <w:t>без</w:t>
      </w:r>
      <w:r w:rsidR="00686F7F" w:rsidRPr="00686F7F">
        <w:rPr>
          <w:rFonts w:ascii="Times New Roman" w:hAnsi="Times New Roman"/>
          <w:kern w:val="3"/>
          <w:sz w:val="28"/>
          <w:szCs w:val="28"/>
        </w:rPr>
        <w:t xml:space="preserve"> предварительной записи.</w:t>
      </w:r>
    </w:p>
    <w:p w:rsidR="009B1327" w:rsidRDefault="009B1327"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66. </w:t>
      </w:r>
      <w:r w:rsidRPr="009B1327">
        <w:rPr>
          <w:rFonts w:ascii="Times New Roman" w:hAnsi="Times New Roman"/>
          <w:kern w:val="3"/>
          <w:sz w:val="28"/>
          <w:szCs w:val="28"/>
        </w:rPr>
        <w:t>В день поступления (получения ч</w:t>
      </w:r>
      <w:r>
        <w:rPr>
          <w:rFonts w:ascii="Times New Roman" w:hAnsi="Times New Roman"/>
          <w:kern w:val="3"/>
          <w:sz w:val="28"/>
          <w:szCs w:val="28"/>
        </w:rPr>
        <w:t xml:space="preserve">ерез организации почтовой связи) заявление </w:t>
      </w:r>
      <w:r w:rsidRPr="009B1327">
        <w:rPr>
          <w:rFonts w:ascii="Times New Roman" w:hAnsi="Times New Roman"/>
          <w:kern w:val="3"/>
          <w:sz w:val="28"/>
          <w:szCs w:val="28"/>
        </w:rPr>
        <w:t>регистриру</w:t>
      </w:r>
      <w:r>
        <w:rPr>
          <w:rFonts w:ascii="Times New Roman" w:hAnsi="Times New Roman"/>
          <w:kern w:val="3"/>
          <w:sz w:val="28"/>
          <w:szCs w:val="28"/>
        </w:rPr>
        <w:t>е</w:t>
      </w:r>
      <w:r w:rsidRPr="009B1327">
        <w:rPr>
          <w:rFonts w:ascii="Times New Roman" w:hAnsi="Times New Roman"/>
          <w:kern w:val="3"/>
          <w:sz w:val="28"/>
          <w:szCs w:val="28"/>
        </w:rPr>
        <w:t>тся должностным лицом орган</w:t>
      </w:r>
      <w:r>
        <w:rPr>
          <w:rFonts w:ascii="Times New Roman" w:hAnsi="Times New Roman"/>
          <w:kern w:val="3"/>
          <w:sz w:val="28"/>
          <w:szCs w:val="28"/>
        </w:rPr>
        <w:t>а осуществляющего</w:t>
      </w:r>
      <w:r w:rsidR="0064556B">
        <w:rPr>
          <w:rFonts w:ascii="Times New Roman" w:hAnsi="Times New Roman"/>
          <w:kern w:val="3"/>
          <w:sz w:val="28"/>
          <w:szCs w:val="28"/>
        </w:rPr>
        <w:t xml:space="preserve"> учет</w:t>
      </w:r>
      <w:r w:rsidRPr="009B1327">
        <w:rPr>
          <w:rFonts w:ascii="Times New Roman" w:hAnsi="Times New Roman"/>
          <w:kern w:val="3"/>
          <w:sz w:val="28"/>
          <w:szCs w:val="28"/>
        </w:rPr>
        <w:t xml:space="preserve"> ответственным за</w:t>
      </w:r>
      <w:r w:rsidR="006F7FB8">
        <w:rPr>
          <w:rFonts w:ascii="Times New Roman" w:hAnsi="Times New Roman"/>
          <w:kern w:val="3"/>
          <w:sz w:val="28"/>
          <w:szCs w:val="28"/>
        </w:rPr>
        <w:t xml:space="preserve"> прием и</w:t>
      </w:r>
      <w:r w:rsidRPr="009B1327">
        <w:rPr>
          <w:rFonts w:ascii="Times New Roman" w:hAnsi="Times New Roman"/>
          <w:kern w:val="3"/>
          <w:sz w:val="28"/>
          <w:szCs w:val="28"/>
        </w:rPr>
        <w:t xml:space="preserve"> регистрацию </w:t>
      </w:r>
      <w:r w:rsidR="006F7FB8">
        <w:rPr>
          <w:rFonts w:ascii="Times New Roman" w:hAnsi="Times New Roman"/>
          <w:kern w:val="3"/>
          <w:sz w:val="28"/>
          <w:szCs w:val="28"/>
        </w:rPr>
        <w:t>документов</w:t>
      </w:r>
      <w:r w:rsidRPr="009B1327">
        <w:rPr>
          <w:rFonts w:ascii="Times New Roman" w:hAnsi="Times New Roman"/>
          <w:kern w:val="3"/>
          <w:sz w:val="28"/>
          <w:szCs w:val="28"/>
        </w:rPr>
        <w:t xml:space="preserve"> в </w:t>
      </w:r>
      <w:r w:rsidR="00E11430" w:rsidRPr="00E11430">
        <w:rPr>
          <w:rFonts w:ascii="Times New Roman" w:hAnsi="Times New Roman"/>
          <w:kern w:val="3"/>
          <w:sz w:val="28"/>
          <w:szCs w:val="28"/>
        </w:rPr>
        <w:t>Журнале регистрации</w:t>
      </w:r>
      <w:r w:rsidRPr="009B1327">
        <w:rPr>
          <w:rFonts w:ascii="Times New Roman" w:hAnsi="Times New Roman"/>
          <w:kern w:val="3"/>
          <w:sz w:val="28"/>
          <w:szCs w:val="28"/>
        </w:rPr>
        <w:t>.</w:t>
      </w:r>
    </w:p>
    <w:p w:rsidR="00686F7F" w:rsidRDefault="000D7CCD"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67. </w:t>
      </w:r>
      <w:r w:rsidRPr="000D7CCD">
        <w:rPr>
          <w:rFonts w:ascii="Times New Roman" w:hAnsi="Times New Roman"/>
          <w:kern w:val="3"/>
          <w:sz w:val="28"/>
          <w:szCs w:val="28"/>
        </w:rPr>
        <w:t>Должностное лицо,</w:t>
      </w:r>
      <w:r w:rsidR="00FD3CD2">
        <w:rPr>
          <w:rFonts w:ascii="Times New Roman" w:hAnsi="Times New Roman"/>
          <w:kern w:val="3"/>
          <w:sz w:val="28"/>
          <w:szCs w:val="28"/>
        </w:rPr>
        <w:t xml:space="preserve"> </w:t>
      </w:r>
      <w:r w:rsidR="00AA230E" w:rsidRPr="00AA230E">
        <w:rPr>
          <w:rFonts w:ascii="Times New Roman" w:hAnsi="Times New Roman"/>
          <w:kern w:val="3"/>
          <w:sz w:val="28"/>
          <w:szCs w:val="28"/>
        </w:rPr>
        <w:t>указанное в пункте 66 настоящего административного регламента,</w:t>
      </w:r>
      <w:r w:rsidR="00AA230E">
        <w:rPr>
          <w:rFonts w:ascii="Times New Roman" w:hAnsi="Times New Roman"/>
          <w:kern w:val="3"/>
          <w:sz w:val="28"/>
          <w:szCs w:val="28"/>
        </w:rPr>
        <w:t xml:space="preserve"> </w:t>
      </w:r>
      <w:r w:rsidRPr="000D7CCD">
        <w:rPr>
          <w:rFonts w:ascii="Times New Roman" w:hAnsi="Times New Roman"/>
          <w:kern w:val="3"/>
          <w:sz w:val="28"/>
          <w:szCs w:val="28"/>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ascii="Times New Roman" w:hAnsi="Times New Roman"/>
          <w:kern w:val="3"/>
          <w:sz w:val="28"/>
          <w:szCs w:val="28"/>
        </w:rPr>
        <w:t>27</w:t>
      </w:r>
      <w:r w:rsidRPr="000D7CCD">
        <w:rPr>
          <w:rFonts w:ascii="Times New Roman" w:hAnsi="Times New Roman"/>
          <w:kern w:val="3"/>
          <w:sz w:val="28"/>
          <w:szCs w:val="28"/>
        </w:rPr>
        <w:t xml:space="preserve"> настоящего административного регламента, </w:t>
      </w:r>
      <w:r w:rsidR="0064556B">
        <w:rPr>
          <w:rFonts w:ascii="Times New Roman" w:hAnsi="Times New Roman"/>
          <w:kern w:val="3"/>
          <w:sz w:val="28"/>
          <w:szCs w:val="28"/>
        </w:rPr>
        <w:t xml:space="preserve">в день </w:t>
      </w:r>
      <w:r w:rsidRPr="000D7CCD">
        <w:rPr>
          <w:rFonts w:ascii="Times New Roman" w:hAnsi="Times New Roman"/>
          <w:kern w:val="3"/>
          <w:sz w:val="28"/>
          <w:szCs w:val="28"/>
        </w:rPr>
        <w:t>получения заявления</w:t>
      </w:r>
      <w:r>
        <w:rPr>
          <w:rFonts w:ascii="Times New Roman" w:hAnsi="Times New Roman"/>
          <w:kern w:val="3"/>
          <w:sz w:val="28"/>
          <w:szCs w:val="28"/>
        </w:rPr>
        <w:t>.</w:t>
      </w:r>
    </w:p>
    <w:p w:rsidR="002A4FA0" w:rsidRDefault="000D7CCD" w:rsidP="004363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68</w:t>
      </w:r>
      <w:r w:rsidRPr="000D7CCD">
        <w:t xml:space="preserve"> </w:t>
      </w:r>
      <w:r w:rsidRPr="000D7CCD">
        <w:rPr>
          <w:rFonts w:ascii="Times New Roman" w:hAnsi="Times New Roman"/>
          <w:kern w:val="3"/>
          <w:sz w:val="28"/>
          <w:szCs w:val="28"/>
        </w:rPr>
        <w:t>Должностное лицо</w:t>
      </w:r>
      <w:r w:rsidR="00436376" w:rsidRPr="00CC044B">
        <w:rPr>
          <w:rFonts w:ascii="Times New Roman" w:hAnsi="Times New Roman"/>
          <w:kern w:val="3"/>
          <w:sz w:val="28"/>
          <w:szCs w:val="28"/>
        </w:rPr>
        <w:t xml:space="preserve">, </w:t>
      </w:r>
      <w:r w:rsidR="00AA230E" w:rsidRPr="00AA230E">
        <w:rPr>
          <w:rFonts w:ascii="Times New Roman" w:hAnsi="Times New Roman"/>
          <w:kern w:val="3"/>
          <w:sz w:val="28"/>
          <w:szCs w:val="28"/>
        </w:rPr>
        <w:t>указанное в пункте 66 настоящего административного регламента,</w:t>
      </w:r>
      <w:r w:rsidR="00AA230E">
        <w:rPr>
          <w:rFonts w:ascii="Times New Roman" w:hAnsi="Times New Roman"/>
          <w:kern w:val="3"/>
          <w:sz w:val="28"/>
          <w:szCs w:val="28"/>
        </w:rPr>
        <w:t xml:space="preserve"> </w:t>
      </w:r>
      <w:r w:rsidR="00436376" w:rsidRPr="00CC044B">
        <w:rPr>
          <w:rFonts w:ascii="Times New Roman" w:hAnsi="Times New Roman"/>
          <w:kern w:val="3"/>
          <w:sz w:val="28"/>
          <w:szCs w:val="28"/>
        </w:rPr>
        <w:t xml:space="preserve">снимает копии с необходимых документов и заверяет </w:t>
      </w:r>
      <w:r w:rsidR="009C7C08">
        <w:rPr>
          <w:rFonts w:ascii="Times New Roman" w:hAnsi="Times New Roman"/>
          <w:kern w:val="3"/>
          <w:sz w:val="28"/>
          <w:szCs w:val="28"/>
        </w:rPr>
        <w:t>их</w:t>
      </w:r>
      <w:r w:rsidR="00436376" w:rsidRPr="00CC044B">
        <w:rPr>
          <w:rFonts w:ascii="Times New Roman" w:hAnsi="Times New Roman"/>
          <w:kern w:val="3"/>
          <w:sz w:val="28"/>
          <w:szCs w:val="28"/>
        </w:rPr>
        <w:t>, после чего оригиналы документов возвращаются заявителю.</w:t>
      </w:r>
    </w:p>
    <w:p w:rsidR="005D6C76" w:rsidRPr="005D6C76" w:rsidRDefault="005D6C76"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69</w:t>
      </w:r>
      <w:r w:rsidRPr="005D6C76">
        <w:rPr>
          <w:rFonts w:ascii="Times New Roman" w:hAnsi="Times New Roman"/>
          <w:kern w:val="3"/>
          <w:sz w:val="28"/>
          <w:szCs w:val="28"/>
        </w:rPr>
        <w:t xml:space="preserve">. В случае выявления в представленных документах хотя бы одного из обстоятельств, предусмотренных пунктом </w:t>
      </w:r>
      <w:r w:rsidR="00332281">
        <w:rPr>
          <w:rFonts w:ascii="Times New Roman" w:hAnsi="Times New Roman"/>
          <w:kern w:val="3"/>
          <w:sz w:val="28"/>
          <w:szCs w:val="28"/>
        </w:rPr>
        <w:t>27</w:t>
      </w:r>
      <w:r w:rsidRPr="005D6C76">
        <w:rPr>
          <w:rFonts w:ascii="Times New Roman" w:hAnsi="Times New Roman"/>
          <w:kern w:val="3"/>
          <w:sz w:val="28"/>
          <w:szCs w:val="28"/>
        </w:rPr>
        <w:t xml:space="preserve"> настоящего административного регламента, должностное лицо, указанное в пункте </w:t>
      </w:r>
      <w:r w:rsidR="00332281">
        <w:rPr>
          <w:rFonts w:ascii="Times New Roman" w:hAnsi="Times New Roman"/>
          <w:kern w:val="3"/>
          <w:sz w:val="28"/>
          <w:szCs w:val="28"/>
        </w:rPr>
        <w:t>66</w:t>
      </w:r>
      <w:r w:rsidRPr="005D6C76">
        <w:rPr>
          <w:rFonts w:ascii="Times New Roman" w:hAnsi="Times New Roman"/>
          <w:kern w:val="3"/>
          <w:sz w:val="28"/>
          <w:szCs w:val="28"/>
        </w:rPr>
        <w:t xml:space="preserve"> настоящего административного регламента, не позднее </w:t>
      </w:r>
      <w:r w:rsidR="00952729">
        <w:rPr>
          <w:rFonts w:ascii="Times New Roman" w:hAnsi="Times New Roman"/>
          <w:kern w:val="3"/>
          <w:sz w:val="28"/>
          <w:szCs w:val="28"/>
        </w:rPr>
        <w:t>двух рабо</w:t>
      </w:r>
      <w:r w:rsidR="00247267">
        <w:rPr>
          <w:rFonts w:ascii="Times New Roman" w:hAnsi="Times New Roman"/>
          <w:kern w:val="3"/>
          <w:sz w:val="28"/>
          <w:szCs w:val="28"/>
        </w:rPr>
        <w:t>чих дней со дня получения заявления</w:t>
      </w:r>
      <w:r w:rsidRPr="005D6C76">
        <w:rPr>
          <w:rFonts w:ascii="Times New Roman" w:hAnsi="Times New Roman"/>
          <w:kern w:val="3"/>
          <w:sz w:val="28"/>
          <w:szCs w:val="28"/>
        </w:rPr>
        <w:t xml:space="preserve">, предусмотренного пунктом </w:t>
      </w:r>
      <w:r w:rsidR="00332281">
        <w:rPr>
          <w:rFonts w:ascii="Times New Roman" w:hAnsi="Times New Roman"/>
          <w:kern w:val="3"/>
          <w:sz w:val="28"/>
          <w:szCs w:val="28"/>
        </w:rPr>
        <w:t>67</w:t>
      </w:r>
      <w:r w:rsidRPr="005D6C76">
        <w:rPr>
          <w:rFonts w:ascii="Times New Roman" w:hAnsi="Times New Roman"/>
          <w:kern w:val="3"/>
          <w:sz w:val="28"/>
          <w:szCs w:val="28"/>
        </w:rPr>
        <w:t xml:space="preserve"> настоящего административного регламента, </w:t>
      </w:r>
      <w:r w:rsidR="009C7C08">
        <w:rPr>
          <w:rFonts w:ascii="Times New Roman" w:hAnsi="Times New Roman"/>
          <w:kern w:val="3"/>
          <w:sz w:val="28"/>
          <w:szCs w:val="28"/>
        </w:rPr>
        <w:t>подготавливает</w:t>
      </w:r>
      <w:r w:rsidR="001B5809">
        <w:rPr>
          <w:rFonts w:ascii="Times New Roman" w:hAnsi="Times New Roman"/>
          <w:kern w:val="3"/>
          <w:sz w:val="28"/>
          <w:szCs w:val="28"/>
        </w:rPr>
        <w:t xml:space="preserve"> письменный</w:t>
      </w:r>
      <w:r w:rsidR="009C7C08">
        <w:rPr>
          <w:rFonts w:ascii="Times New Roman" w:hAnsi="Times New Roman"/>
          <w:kern w:val="3"/>
          <w:sz w:val="28"/>
          <w:szCs w:val="28"/>
        </w:rPr>
        <w:t xml:space="preserve"> отказ </w:t>
      </w:r>
      <w:r w:rsidRPr="005D6C76">
        <w:rPr>
          <w:rFonts w:ascii="Times New Roman" w:hAnsi="Times New Roman"/>
          <w:kern w:val="3"/>
          <w:sz w:val="28"/>
          <w:szCs w:val="28"/>
        </w:rPr>
        <w:t>в приеме документов.</w:t>
      </w:r>
    </w:p>
    <w:p w:rsidR="005D6C76" w:rsidRPr="005D6C76" w:rsidRDefault="009E7587"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70</w:t>
      </w:r>
      <w:r w:rsidR="005D6C76" w:rsidRPr="005D6C76">
        <w:rPr>
          <w:rFonts w:ascii="Times New Roman" w:hAnsi="Times New Roman"/>
          <w:kern w:val="3"/>
          <w:sz w:val="28"/>
          <w:szCs w:val="28"/>
        </w:rPr>
        <w:t xml:space="preserve">. В случае отказа в приеме документов, поданных путем личного обращения, должностное лицо, указанное в пункте </w:t>
      </w:r>
      <w:r>
        <w:rPr>
          <w:rFonts w:ascii="Times New Roman" w:hAnsi="Times New Roman"/>
          <w:kern w:val="3"/>
          <w:sz w:val="28"/>
          <w:szCs w:val="28"/>
        </w:rPr>
        <w:t>66</w:t>
      </w:r>
      <w:r w:rsidR="005D6C76" w:rsidRPr="005D6C76">
        <w:rPr>
          <w:rFonts w:ascii="Times New Roman" w:hAnsi="Times New Roman"/>
          <w:kern w:val="3"/>
          <w:sz w:val="28"/>
          <w:szCs w:val="28"/>
        </w:rPr>
        <w:t xml:space="preserve"> настоящего административного регламента, выдает (направляет) заявителю </w:t>
      </w:r>
      <w:r>
        <w:rPr>
          <w:rFonts w:ascii="Times New Roman" w:hAnsi="Times New Roman"/>
          <w:kern w:val="3"/>
          <w:sz w:val="28"/>
          <w:szCs w:val="28"/>
        </w:rPr>
        <w:t>в течение двух</w:t>
      </w:r>
      <w:r w:rsidR="005D6C76" w:rsidRPr="005D6C76">
        <w:rPr>
          <w:rFonts w:ascii="Times New Roman" w:hAnsi="Times New Roman"/>
          <w:kern w:val="3"/>
          <w:sz w:val="28"/>
          <w:szCs w:val="28"/>
        </w:rPr>
        <w:t xml:space="preserve"> рабочих дней со дня получения указанных документов письменное уведомление об отказе в приеме документов с указанием причин отказа.</w:t>
      </w:r>
    </w:p>
    <w:p w:rsidR="005D6C76" w:rsidRPr="005D6C76" w:rsidRDefault="003F0724"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 xml:space="preserve">71. </w:t>
      </w:r>
      <w:r w:rsidR="005D6C76" w:rsidRPr="005D6C76">
        <w:rPr>
          <w:rFonts w:ascii="Times New Roman" w:hAnsi="Times New Roman"/>
          <w:kern w:val="3"/>
          <w:sz w:val="28"/>
          <w:szCs w:val="28"/>
        </w:rPr>
        <w:t xml:space="preserve">В случае отказа в приеме документов, поданных через организации почтовой связи, должностное лицо, указанное в пункте </w:t>
      </w:r>
      <w:r w:rsidR="009E7587">
        <w:rPr>
          <w:rFonts w:ascii="Times New Roman" w:hAnsi="Times New Roman"/>
          <w:kern w:val="3"/>
          <w:sz w:val="28"/>
          <w:szCs w:val="28"/>
        </w:rPr>
        <w:t>66</w:t>
      </w:r>
      <w:r w:rsidR="005D6C76" w:rsidRPr="005D6C76">
        <w:rPr>
          <w:rFonts w:ascii="Times New Roman" w:hAnsi="Times New Roman"/>
          <w:kern w:val="3"/>
          <w:sz w:val="28"/>
          <w:szCs w:val="28"/>
        </w:rPr>
        <w:t xml:space="preserve"> настоящего административного регламента, не позднее </w:t>
      </w:r>
      <w:r w:rsidR="009E7587">
        <w:rPr>
          <w:rFonts w:ascii="Times New Roman" w:hAnsi="Times New Roman"/>
          <w:kern w:val="3"/>
          <w:sz w:val="28"/>
          <w:szCs w:val="28"/>
        </w:rPr>
        <w:t>двух</w:t>
      </w:r>
      <w:r w:rsidR="005D6C76" w:rsidRPr="005D6C76">
        <w:rPr>
          <w:rFonts w:ascii="Times New Roman" w:hAnsi="Times New Roman"/>
          <w:kern w:val="3"/>
          <w:sz w:val="28"/>
          <w:szCs w:val="28"/>
        </w:rPr>
        <w:t xml:space="preserve"> рабочих дней со дня получения </w:t>
      </w:r>
      <w:r w:rsidR="005D6C76" w:rsidRPr="005D6C76">
        <w:rPr>
          <w:rFonts w:ascii="Times New Roman" w:hAnsi="Times New Roman"/>
          <w:kern w:val="3"/>
          <w:sz w:val="28"/>
          <w:szCs w:val="28"/>
        </w:rPr>
        <w:lastRenderedPageBreak/>
        <w:t>указанных документов направляет заявителю уведомление об отказе в приеме документов с указанием причин отказа на адрес, указанный в заявлении.</w:t>
      </w:r>
    </w:p>
    <w:p w:rsidR="00836810" w:rsidRDefault="00EB4573" w:rsidP="00836810">
      <w:pPr>
        <w:spacing w:after="0" w:line="240" w:lineRule="auto"/>
        <w:ind w:firstLine="709"/>
        <w:jc w:val="both"/>
        <w:rPr>
          <w:rFonts w:ascii="Times New Roman" w:hAnsi="Times New Roman"/>
          <w:kern w:val="3"/>
          <w:sz w:val="28"/>
          <w:szCs w:val="28"/>
        </w:rPr>
      </w:pPr>
      <w:bookmarkStart w:id="2" w:name="_GoBack"/>
      <w:bookmarkEnd w:id="2"/>
      <w:r>
        <w:rPr>
          <w:rFonts w:ascii="Times New Roman" w:hAnsi="Times New Roman"/>
          <w:kern w:val="3"/>
          <w:sz w:val="28"/>
          <w:szCs w:val="28"/>
        </w:rPr>
        <w:t>72</w:t>
      </w:r>
      <w:r w:rsidR="005D6C76" w:rsidRPr="005D6C76">
        <w:rPr>
          <w:rFonts w:ascii="Times New Roman" w:hAnsi="Times New Roman"/>
          <w:kern w:val="3"/>
          <w:sz w:val="28"/>
          <w:szCs w:val="28"/>
        </w:rPr>
        <w:t xml:space="preserve">. </w:t>
      </w:r>
      <w:proofErr w:type="gramStart"/>
      <w:r w:rsidR="005D6C76" w:rsidRPr="005D6C76">
        <w:rPr>
          <w:rFonts w:ascii="Times New Roman" w:hAnsi="Times New Roman"/>
          <w:kern w:val="3"/>
          <w:sz w:val="28"/>
          <w:szCs w:val="28"/>
        </w:rPr>
        <w:t xml:space="preserve">В случае принятия </w:t>
      </w:r>
      <w:r w:rsidR="0054776D">
        <w:rPr>
          <w:rFonts w:ascii="Times New Roman" w:hAnsi="Times New Roman"/>
          <w:kern w:val="3"/>
          <w:sz w:val="28"/>
          <w:szCs w:val="28"/>
        </w:rPr>
        <w:t xml:space="preserve">документов и регистрации заявления </w:t>
      </w:r>
      <w:r w:rsidR="005D6C76" w:rsidRPr="005D6C76">
        <w:rPr>
          <w:rFonts w:ascii="Times New Roman" w:hAnsi="Times New Roman"/>
          <w:kern w:val="3"/>
          <w:sz w:val="28"/>
          <w:szCs w:val="28"/>
        </w:rPr>
        <w:t xml:space="preserve">должностное </w:t>
      </w:r>
      <w:r>
        <w:rPr>
          <w:rFonts w:ascii="Times New Roman" w:hAnsi="Times New Roman"/>
          <w:kern w:val="3"/>
          <w:sz w:val="28"/>
          <w:szCs w:val="28"/>
        </w:rPr>
        <w:t xml:space="preserve">лицо, </w:t>
      </w:r>
      <w:r w:rsidRPr="00EB4573">
        <w:rPr>
          <w:rFonts w:ascii="Times New Roman" w:hAnsi="Times New Roman"/>
          <w:kern w:val="3"/>
          <w:sz w:val="28"/>
          <w:szCs w:val="28"/>
        </w:rPr>
        <w:t>указанное в пункте 66 настоящего административного регламента</w:t>
      </w:r>
      <w:r>
        <w:rPr>
          <w:rFonts w:ascii="Times New Roman" w:hAnsi="Times New Roman"/>
          <w:kern w:val="3"/>
          <w:sz w:val="28"/>
          <w:szCs w:val="28"/>
        </w:rPr>
        <w:t>,</w:t>
      </w:r>
      <w:r w:rsidRPr="00EB4573">
        <w:rPr>
          <w:rFonts w:ascii="Times New Roman" w:hAnsi="Times New Roman"/>
          <w:kern w:val="3"/>
          <w:sz w:val="28"/>
          <w:szCs w:val="28"/>
        </w:rPr>
        <w:t xml:space="preserve"> </w:t>
      </w:r>
      <w:r w:rsidR="003471D7">
        <w:rPr>
          <w:rFonts w:ascii="Times New Roman" w:hAnsi="Times New Roman"/>
          <w:kern w:val="3"/>
          <w:sz w:val="28"/>
          <w:szCs w:val="28"/>
        </w:rPr>
        <w:t xml:space="preserve">выдает </w:t>
      </w:r>
      <w:r w:rsidR="00A40C87">
        <w:rPr>
          <w:rFonts w:ascii="Times New Roman" w:hAnsi="Times New Roman"/>
          <w:kern w:val="3"/>
          <w:sz w:val="28"/>
          <w:szCs w:val="28"/>
        </w:rPr>
        <w:t xml:space="preserve">заявителю </w:t>
      </w:r>
      <w:r w:rsidR="005D6C76" w:rsidRPr="005D6C76">
        <w:rPr>
          <w:rFonts w:ascii="Times New Roman" w:hAnsi="Times New Roman"/>
          <w:kern w:val="3"/>
          <w:sz w:val="28"/>
          <w:szCs w:val="28"/>
        </w:rPr>
        <w:t xml:space="preserve">расписку в получении заявления </w:t>
      </w:r>
      <w:r w:rsidR="00A40C87">
        <w:rPr>
          <w:rFonts w:ascii="Times New Roman" w:hAnsi="Times New Roman"/>
          <w:kern w:val="3"/>
          <w:sz w:val="28"/>
          <w:szCs w:val="28"/>
        </w:rPr>
        <w:t>и прилагаемых к нему документов</w:t>
      </w:r>
      <w:r w:rsidR="003471D7">
        <w:rPr>
          <w:rFonts w:ascii="Times New Roman" w:hAnsi="Times New Roman"/>
          <w:kern w:val="3"/>
          <w:sz w:val="28"/>
          <w:szCs w:val="28"/>
        </w:rPr>
        <w:t xml:space="preserve"> </w:t>
      </w:r>
      <w:r w:rsidR="00836810" w:rsidRPr="00836810">
        <w:rPr>
          <w:rFonts w:ascii="Times New Roman" w:hAnsi="Times New Roman"/>
          <w:kern w:val="3"/>
          <w:sz w:val="28"/>
          <w:szCs w:val="28"/>
        </w:rPr>
        <w:t xml:space="preserve">в день </w:t>
      </w:r>
      <w:r w:rsidR="00A40C87">
        <w:rPr>
          <w:rFonts w:ascii="Times New Roman" w:hAnsi="Times New Roman"/>
          <w:kern w:val="3"/>
          <w:sz w:val="28"/>
          <w:szCs w:val="28"/>
        </w:rPr>
        <w:t>представления</w:t>
      </w:r>
      <w:r w:rsidR="00836810" w:rsidRPr="00836810">
        <w:rPr>
          <w:rFonts w:ascii="Times New Roman" w:hAnsi="Times New Roman"/>
          <w:kern w:val="3"/>
          <w:sz w:val="28"/>
          <w:szCs w:val="28"/>
        </w:rPr>
        <w:t xml:space="preserve"> документов </w:t>
      </w:r>
      <w:r w:rsidR="003471D7">
        <w:rPr>
          <w:rFonts w:ascii="Times New Roman" w:hAnsi="Times New Roman"/>
          <w:kern w:val="3"/>
          <w:sz w:val="28"/>
          <w:szCs w:val="28"/>
        </w:rPr>
        <w:t xml:space="preserve">либо направляет выписку из Журнала регистрации </w:t>
      </w:r>
      <w:r w:rsidR="00A40C87">
        <w:rPr>
          <w:rFonts w:ascii="Times New Roman" w:hAnsi="Times New Roman"/>
          <w:kern w:val="3"/>
          <w:sz w:val="28"/>
          <w:szCs w:val="28"/>
        </w:rPr>
        <w:t xml:space="preserve">с указанием даты регистрации </w:t>
      </w:r>
      <w:r w:rsidR="00A40C87" w:rsidRPr="00A40C87">
        <w:rPr>
          <w:rFonts w:ascii="Times New Roman" w:hAnsi="Times New Roman"/>
          <w:kern w:val="3"/>
          <w:sz w:val="28"/>
          <w:szCs w:val="28"/>
        </w:rPr>
        <w:t xml:space="preserve">через организации почтовой связи </w:t>
      </w:r>
      <w:r w:rsidR="00836810" w:rsidRPr="00836810">
        <w:rPr>
          <w:rFonts w:ascii="Times New Roman" w:hAnsi="Times New Roman"/>
          <w:kern w:val="3"/>
          <w:sz w:val="28"/>
          <w:szCs w:val="28"/>
        </w:rPr>
        <w:t xml:space="preserve">не позднее рабочего дня, следующего за днем получения документов, </w:t>
      </w:r>
      <w:r w:rsidR="00A40C87">
        <w:rPr>
          <w:rFonts w:ascii="Times New Roman" w:hAnsi="Times New Roman"/>
          <w:kern w:val="3"/>
          <w:sz w:val="28"/>
          <w:szCs w:val="28"/>
        </w:rPr>
        <w:t xml:space="preserve">в случае представления документов </w:t>
      </w:r>
      <w:r w:rsidR="00836810" w:rsidRPr="00836810">
        <w:rPr>
          <w:rFonts w:ascii="Times New Roman" w:hAnsi="Times New Roman"/>
          <w:kern w:val="3"/>
          <w:sz w:val="28"/>
          <w:szCs w:val="28"/>
        </w:rPr>
        <w:t>почтовым отправлением.</w:t>
      </w:r>
      <w:proofErr w:type="gramEnd"/>
    </w:p>
    <w:p w:rsidR="005D6C76" w:rsidRPr="005D6C76" w:rsidRDefault="00EF3B16" w:rsidP="00836810">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73</w:t>
      </w:r>
      <w:r w:rsidR="005D6C76" w:rsidRPr="005D6C76">
        <w:rPr>
          <w:rFonts w:ascii="Times New Roman" w:hAnsi="Times New Roman"/>
          <w:kern w:val="3"/>
          <w:sz w:val="28"/>
          <w:szCs w:val="28"/>
        </w:rPr>
        <w:t xml:space="preserve">. Срок регистрации представленных в </w:t>
      </w:r>
      <w:r w:rsidRPr="00EF3B16">
        <w:rPr>
          <w:rFonts w:ascii="Times New Roman" w:hAnsi="Times New Roman"/>
          <w:kern w:val="3"/>
          <w:sz w:val="28"/>
          <w:szCs w:val="28"/>
        </w:rPr>
        <w:t xml:space="preserve">орган осуществляющий учет </w:t>
      </w:r>
      <w:r w:rsidR="005D6C76" w:rsidRPr="005D6C76">
        <w:rPr>
          <w:rFonts w:ascii="Times New Roman" w:hAnsi="Times New Roman"/>
          <w:kern w:val="3"/>
          <w:sz w:val="28"/>
          <w:szCs w:val="28"/>
        </w:rPr>
        <w:t>заявления и документов при непосредственном обращении заявителя не должен превышать 15 минут, при направлении документов через организации почтовой связи</w:t>
      </w:r>
      <w:r>
        <w:rPr>
          <w:rFonts w:ascii="Times New Roman" w:hAnsi="Times New Roman"/>
          <w:kern w:val="3"/>
          <w:sz w:val="28"/>
          <w:szCs w:val="28"/>
        </w:rPr>
        <w:t xml:space="preserve"> </w:t>
      </w:r>
      <w:r w:rsidR="005D6C76" w:rsidRPr="005D6C76">
        <w:rPr>
          <w:rFonts w:ascii="Times New Roman" w:hAnsi="Times New Roman"/>
          <w:kern w:val="3"/>
          <w:sz w:val="28"/>
          <w:szCs w:val="28"/>
        </w:rPr>
        <w:t xml:space="preserve">один </w:t>
      </w:r>
      <w:r>
        <w:rPr>
          <w:rFonts w:ascii="Times New Roman" w:hAnsi="Times New Roman"/>
          <w:kern w:val="3"/>
          <w:sz w:val="28"/>
          <w:szCs w:val="28"/>
        </w:rPr>
        <w:t xml:space="preserve">рабочий день со дня получения </w:t>
      </w:r>
      <w:r w:rsidR="005D6C76" w:rsidRPr="005D6C76">
        <w:rPr>
          <w:rFonts w:ascii="Times New Roman" w:hAnsi="Times New Roman"/>
          <w:kern w:val="3"/>
          <w:sz w:val="28"/>
          <w:szCs w:val="28"/>
        </w:rPr>
        <w:t>указанных документов.</w:t>
      </w:r>
    </w:p>
    <w:p w:rsidR="005D6C76" w:rsidRPr="005D6C76" w:rsidRDefault="00EF3B16"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74</w:t>
      </w:r>
      <w:r w:rsidR="005D6C76" w:rsidRPr="005D6C76">
        <w:rPr>
          <w:rFonts w:ascii="Times New Roman" w:hAnsi="Times New Roman"/>
          <w:kern w:val="3"/>
          <w:sz w:val="28"/>
          <w:szCs w:val="28"/>
        </w:rPr>
        <w:t>. Заявление и прилагаемые к нему документы, передаются должностным лицом</w:t>
      </w:r>
      <w:r w:rsidR="00AA230E">
        <w:rPr>
          <w:rFonts w:ascii="Times New Roman" w:hAnsi="Times New Roman"/>
          <w:kern w:val="3"/>
          <w:sz w:val="28"/>
          <w:szCs w:val="28"/>
        </w:rPr>
        <w:t>,</w:t>
      </w:r>
      <w:r w:rsidR="005D6C76" w:rsidRPr="005D6C76">
        <w:rPr>
          <w:rFonts w:ascii="Times New Roman" w:hAnsi="Times New Roman"/>
          <w:kern w:val="3"/>
          <w:sz w:val="28"/>
          <w:szCs w:val="28"/>
        </w:rPr>
        <w:t xml:space="preserve"> </w:t>
      </w:r>
      <w:r w:rsidR="00AA230E" w:rsidRPr="00AA230E">
        <w:rPr>
          <w:rFonts w:ascii="Times New Roman" w:hAnsi="Times New Roman"/>
          <w:kern w:val="3"/>
          <w:sz w:val="28"/>
          <w:szCs w:val="28"/>
        </w:rPr>
        <w:t>указанн</w:t>
      </w:r>
      <w:r w:rsidR="00AA230E">
        <w:rPr>
          <w:rFonts w:ascii="Times New Roman" w:hAnsi="Times New Roman"/>
          <w:kern w:val="3"/>
          <w:sz w:val="28"/>
          <w:szCs w:val="28"/>
        </w:rPr>
        <w:t>ым</w:t>
      </w:r>
      <w:r w:rsidR="00AA230E" w:rsidRPr="00AA230E">
        <w:rPr>
          <w:rFonts w:ascii="Times New Roman" w:hAnsi="Times New Roman"/>
          <w:kern w:val="3"/>
          <w:sz w:val="28"/>
          <w:szCs w:val="28"/>
        </w:rPr>
        <w:t xml:space="preserve"> в пункте 66 настоящего административного регламента,</w:t>
      </w:r>
      <w:r w:rsidR="00AA230E">
        <w:rPr>
          <w:rFonts w:ascii="Times New Roman" w:hAnsi="Times New Roman"/>
          <w:kern w:val="3"/>
          <w:sz w:val="28"/>
          <w:szCs w:val="28"/>
        </w:rPr>
        <w:t xml:space="preserve"> </w:t>
      </w:r>
      <w:r w:rsidR="005D6C76" w:rsidRPr="005D6C76">
        <w:rPr>
          <w:rFonts w:ascii="Times New Roman" w:hAnsi="Times New Roman"/>
          <w:kern w:val="3"/>
          <w:sz w:val="28"/>
          <w:szCs w:val="28"/>
        </w:rPr>
        <w:t xml:space="preserve">должностному лицу </w:t>
      </w:r>
      <w:r w:rsidR="00023F42">
        <w:rPr>
          <w:rFonts w:ascii="Times New Roman" w:hAnsi="Times New Roman"/>
          <w:kern w:val="3"/>
          <w:sz w:val="28"/>
          <w:szCs w:val="28"/>
        </w:rPr>
        <w:t>Управления</w:t>
      </w:r>
      <w:r w:rsidR="005D6C76" w:rsidRPr="005D6C76">
        <w:rPr>
          <w:rFonts w:ascii="Times New Roman" w:hAnsi="Times New Roman"/>
          <w:kern w:val="3"/>
          <w:sz w:val="28"/>
          <w:szCs w:val="28"/>
        </w:rPr>
        <w:t xml:space="preserve">, ответственному за предоставление муниципальной услуги, </w:t>
      </w:r>
      <w:r w:rsidR="00502232">
        <w:rPr>
          <w:rFonts w:ascii="Times New Roman" w:hAnsi="Times New Roman"/>
          <w:kern w:val="3"/>
          <w:sz w:val="28"/>
          <w:szCs w:val="28"/>
        </w:rPr>
        <w:t>в течени</w:t>
      </w:r>
      <w:proofErr w:type="gramStart"/>
      <w:r w:rsidR="00502232">
        <w:rPr>
          <w:rFonts w:ascii="Times New Roman" w:hAnsi="Times New Roman"/>
          <w:kern w:val="3"/>
          <w:sz w:val="28"/>
          <w:szCs w:val="28"/>
        </w:rPr>
        <w:t>и</w:t>
      </w:r>
      <w:proofErr w:type="gramEnd"/>
      <w:r w:rsidR="00502232">
        <w:rPr>
          <w:rFonts w:ascii="Times New Roman" w:hAnsi="Times New Roman"/>
          <w:kern w:val="3"/>
          <w:sz w:val="28"/>
          <w:szCs w:val="28"/>
        </w:rPr>
        <w:t xml:space="preserve"> двух </w:t>
      </w:r>
      <w:r w:rsidR="005D6C76" w:rsidRPr="005D6C76">
        <w:rPr>
          <w:rFonts w:ascii="Times New Roman" w:hAnsi="Times New Roman"/>
          <w:kern w:val="3"/>
          <w:sz w:val="28"/>
          <w:szCs w:val="28"/>
        </w:rPr>
        <w:t>дн</w:t>
      </w:r>
      <w:r w:rsidR="00502232">
        <w:rPr>
          <w:rFonts w:ascii="Times New Roman" w:hAnsi="Times New Roman"/>
          <w:kern w:val="3"/>
          <w:sz w:val="28"/>
          <w:szCs w:val="28"/>
        </w:rPr>
        <w:t>ей</w:t>
      </w:r>
      <w:r w:rsidR="005D6C76" w:rsidRPr="005D6C76">
        <w:rPr>
          <w:rFonts w:ascii="Times New Roman" w:hAnsi="Times New Roman"/>
          <w:kern w:val="3"/>
          <w:sz w:val="28"/>
          <w:szCs w:val="28"/>
        </w:rPr>
        <w:t xml:space="preserve"> </w:t>
      </w:r>
      <w:r w:rsidR="00502232">
        <w:rPr>
          <w:rFonts w:ascii="Times New Roman" w:hAnsi="Times New Roman"/>
          <w:kern w:val="3"/>
          <w:sz w:val="28"/>
          <w:szCs w:val="28"/>
        </w:rPr>
        <w:t>со</w:t>
      </w:r>
      <w:r w:rsidR="005D6C76" w:rsidRPr="005D6C76">
        <w:rPr>
          <w:rFonts w:ascii="Times New Roman" w:hAnsi="Times New Roman"/>
          <w:kern w:val="3"/>
          <w:sz w:val="28"/>
          <w:szCs w:val="28"/>
        </w:rPr>
        <w:t xml:space="preserve"> дн</w:t>
      </w:r>
      <w:r w:rsidR="00502232">
        <w:rPr>
          <w:rFonts w:ascii="Times New Roman" w:hAnsi="Times New Roman"/>
          <w:kern w:val="3"/>
          <w:sz w:val="28"/>
          <w:szCs w:val="28"/>
        </w:rPr>
        <w:t>я</w:t>
      </w:r>
      <w:r w:rsidR="005D6C76" w:rsidRPr="005D6C76">
        <w:rPr>
          <w:rFonts w:ascii="Times New Roman" w:hAnsi="Times New Roman"/>
          <w:kern w:val="3"/>
          <w:sz w:val="28"/>
          <w:szCs w:val="28"/>
        </w:rPr>
        <w:t xml:space="preserve"> регистрации заявления.</w:t>
      </w:r>
    </w:p>
    <w:p w:rsidR="005D6C76" w:rsidRPr="005D6C76" w:rsidRDefault="00023F42"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75</w:t>
      </w:r>
      <w:r w:rsidR="005D6C76" w:rsidRPr="005D6C76">
        <w:rPr>
          <w:rFonts w:ascii="Times New Roman" w:hAnsi="Times New Roman"/>
          <w:kern w:val="3"/>
          <w:sz w:val="28"/>
          <w:szCs w:val="28"/>
        </w:rPr>
        <w:t>. Результатом административной процедуры по приему и регистрации заявления и документов является прием и регистрация заявления и документов</w:t>
      </w:r>
      <w:r w:rsidR="00E46988">
        <w:rPr>
          <w:rFonts w:ascii="Times New Roman" w:hAnsi="Times New Roman"/>
          <w:kern w:val="3"/>
          <w:sz w:val="28"/>
          <w:szCs w:val="28"/>
        </w:rPr>
        <w:t xml:space="preserve"> </w:t>
      </w:r>
      <w:r w:rsidR="005D6C76" w:rsidRPr="005D6C76">
        <w:rPr>
          <w:rFonts w:ascii="Times New Roman" w:hAnsi="Times New Roman"/>
          <w:kern w:val="3"/>
          <w:sz w:val="28"/>
          <w:szCs w:val="28"/>
        </w:rPr>
        <w:t>либо направление заявителю уведомления об отказе в приеме представленных документов.</w:t>
      </w:r>
    </w:p>
    <w:p w:rsidR="005D6C76" w:rsidRPr="00CC044B" w:rsidRDefault="00023F42"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76</w:t>
      </w:r>
      <w:r w:rsidR="005D6C76" w:rsidRPr="005D6C76">
        <w:rPr>
          <w:rFonts w:ascii="Times New Roman" w:hAnsi="Times New Roman"/>
          <w:kern w:val="3"/>
          <w:sz w:val="28"/>
          <w:szCs w:val="28"/>
        </w:rPr>
        <w:t>. Способом фиксации результата административной процедуры является регистрация должностным лицом</w:t>
      </w:r>
      <w:r w:rsidR="00AA230E">
        <w:rPr>
          <w:rFonts w:ascii="Times New Roman" w:hAnsi="Times New Roman"/>
          <w:kern w:val="3"/>
          <w:sz w:val="28"/>
          <w:szCs w:val="28"/>
        </w:rPr>
        <w:t>,</w:t>
      </w:r>
      <w:r w:rsidR="005D6C76" w:rsidRPr="005D6C76">
        <w:rPr>
          <w:rFonts w:ascii="Times New Roman" w:hAnsi="Times New Roman"/>
          <w:kern w:val="3"/>
          <w:sz w:val="28"/>
          <w:szCs w:val="28"/>
        </w:rPr>
        <w:t xml:space="preserve"> </w:t>
      </w:r>
      <w:r w:rsidR="00AA230E">
        <w:rPr>
          <w:rFonts w:ascii="Times New Roman" w:hAnsi="Times New Roman"/>
          <w:kern w:val="3"/>
          <w:sz w:val="28"/>
          <w:szCs w:val="28"/>
        </w:rPr>
        <w:t>указанным</w:t>
      </w:r>
      <w:r w:rsidR="00AA230E" w:rsidRPr="00AA230E">
        <w:rPr>
          <w:rFonts w:ascii="Times New Roman" w:hAnsi="Times New Roman"/>
          <w:kern w:val="3"/>
          <w:sz w:val="28"/>
          <w:szCs w:val="28"/>
        </w:rPr>
        <w:t xml:space="preserve"> в пункте 66 настоящего административного регламента,</w:t>
      </w:r>
      <w:r w:rsidR="005D6C76" w:rsidRPr="005D6C76">
        <w:rPr>
          <w:rFonts w:ascii="Times New Roman" w:hAnsi="Times New Roman"/>
          <w:kern w:val="3"/>
          <w:sz w:val="28"/>
          <w:szCs w:val="28"/>
        </w:rPr>
        <w:t xml:space="preserve"> заявления либо уведомления об отказе в приеме представленных документов в </w:t>
      </w:r>
      <w:r>
        <w:rPr>
          <w:rFonts w:ascii="Times New Roman" w:hAnsi="Times New Roman"/>
          <w:kern w:val="3"/>
          <w:sz w:val="28"/>
          <w:szCs w:val="28"/>
        </w:rPr>
        <w:t>Журнале регистрации</w:t>
      </w:r>
      <w:r w:rsidR="005D6C76" w:rsidRPr="005D6C76">
        <w:rPr>
          <w:rFonts w:ascii="Times New Roman" w:hAnsi="Times New Roman"/>
          <w:kern w:val="3"/>
          <w:sz w:val="28"/>
          <w:szCs w:val="28"/>
        </w:rPr>
        <w:t>.</w:t>
      </w:r>
    </w:p>
    <w:p w:rsidR="00C560F4" w:rsidRPr="00CC044B" w:rsidRDefault="00C560F4" w:rsidP="00436376">
      <w:pPr>
        <w:spacing w:after="0" w:line="240" w:lineRule="auto"/>
        <w:ind w:firstLine="709"/>
        <w:jc w:val="both"/>
        <w:rPr>
          <w:rFonts w:ascii="Times New Roman" w:hAnsi="Times New Roman"/>
          <w:sz w:val="28"/>
        </w:rPr>
      </w:pPr>
    </w:p>
    <w:p w:rsidR="009E3EF3" w:rsidRPr="00CC044B" w:rsidRDefault="00502232" w:rsidP="00AE606A">
      <w:pPr>
        <w:pStyle w:val="a4"/>
        <w:spacing w:after="0" w:line="240" w:lineRule="auto"/>
        <w:ind w:left="0"/>
        <w:jc w:val="center"/>
        <w:rPr>
          <w:rFonts w:ascii="Times New Roman" w:hAnsi="Times New Roman"/>
          <w:sz w:val="28"/>
        </w:rPr>
      </w:pPr>
      <w:r>
        <w:rPr>
          <w:rFonts w:ascii="Times New Roman" w:hAnsi="Times New Roman"/>
          <w:sz w:val="28"/>
        </w:rPr>
        <w:t>2</w:t>
      </w:r>
      <w:r w:rsidR="009E3EF3" w:rsidRPr="00CC044B">
        <w:rPr>
          <w:rFonts w:ascii="Times New Roman" w:hAnsi="Times New Roman"/>
          <w:sz w:val="28"/>
        </w:rPr>
        <w:t xml:space="preserve">3. Формирование </w:t>
      </w:r>
      <w:r w:rsidR="009E3EF3" w:rsidRPr="00CC044B">
        <w:rPr>
          <w:rFonts w:ascii="Times New Roman" w:hAnsi="Times New Roman"/>
          <w:sz w:val="28"/>
          <w:szCs w:val="28"/>
        </w:rPr>
        <w:t>и направление межведомственных запросов в органы</w:t>
      </w:r>
      <w:r w:rsidR="00AA230E">
        <w:rPr>
          <w:rFonts w:ascii="Times New Roman" w:hAnsi="Times New Roman"/>
          <w:sz w:val="28"/>
          <w:szCs w:val="28"/>
        </w:rPr>
        <w:t xml:space="preserve"> (организации)</w:t>
      </w:r>
      <w:r w:rsidR="009E3EF3" w:rsidRPr="00CC044B">
        <w:rPr>
          <w:rFonts w:ascii="Times New Roman" w:hAnsi="Times New Roman"/>
          <w:sz w:val="28"/>
          <w:szCs w:val="28"/>
        </w:rPr>
        <w:t>, участвующие в предоставлении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9E3EF3" w:rsidRPr="00CC044B" w:rsidRDefault="00AC44D2" w:rsidP="005E428D">
      <w:pPr>
        <w:spacing w:after="0" w:line="240" w:lineRule="auto"/>
        <w:ind w:firstLine="709"/>
        <w:jc w:val="both"/>
        <w:rPr>
          <w:rFonts w:ascii="Times New Roman" w:hAnsi="Times New Roman"/>
          <w:sz w:val="28"/>
        </w:rPr>
      </w:pPr>
      <w:r w:rsidRPr="00CC044B">
        <w:rPr>
          <w:rFonts w:ascii="Times New Roman" w:hAnsi="Times New Roman"/>
          <w:sz w:val="28"/>
        </w:rPr>
        <w:t>7</w:t>
      </w:r>
      <w:r w:rsidR="00502232">
        <w:rPr>
          <w:rFonts w:ascii="Times New Roman" w:hAnsi="Times New Roman"/>
          <w:sz w:val="28"/>
        </w:rPr>
        <w:t>7</w:t>
      </w:r>
      <w:r w:rsidR="005E428D" w:rsidRPr="00CC044B">
        <w:rPr>
          <w:rFonts w:ascii="Times New Roman" w:hAnsi="Times New Roman"/>
          <w:sz w:val="28"/>
        </w:rPr>
        <w:t xml:space="preserve">. </w:t>
      </w:r>
      <w:r w:rsidR="009E3EF3" w:rsidRPr="00CC044B">
        <w:rPr>
          <w:rFonts w:ascii="Times New Roman" w:hAnsi="Times New Roman"/>
          <w:sz w:val="28"/>
        </w:rPr>
        <w:t xml:space="preserve">Основанием для начала административной процедуры является непредставление заявителем </w:t>
      </w:r>
      <w:r w:rsidR="00502232">
        <w:rPr>
          <w:rFonts w:ascii="Times New Roman" w:hAnsi="Times New Roman"/>
          <w:sz w:val="28"/>
        </w:rPr>
        <w:t>хотя бы одного из документов, указа</w:t>
      </w:r>
      <w:r w:rsidR="009E3EF3" w:rsidRPr="00CC044B">
        <w:rPr>
          <w:rFonts w:ascii="Times New Roman" w:hAnsi="Times New Roman"/>
          <w:sz w:val="28"/>
        </w:rPr>
        <w:t xml:space="preserve">нных </w:t>
      </w:r>
      <w:r w:rsidR="00502232">
        <w:rPr>
          <w:rFonts w:ascii="Times New Roman" w:hAnsi="Times New Roman"/>
          <w:sz w:val="28"/>
        </w:rPr>
        <w:t>в пункте 28</w:t>
      </w:r>
      <w:r w:rsidR="009E3EF3" w:rsidRPr="00CC044B">
        <w:rPr>
          <w:rFonts w:ascii="Times New Roman" w:hAnsi="Times New Roman"/>
          <w:sz w:val="28"/>
        </w:rPr>
        <w:t xml:space="preserve"> настоящего административного регламента.</w:t>
      </w:r>
    </w:p>
    <w:p w:rsidR="00CB30D7" w:rsidRPr="00CC044B" w:rsidRDefault="00502232" w:rsidP="005E428D">
      <w:pPr>
        <w:spacing w:after="0" w:line="240" w:lineRule="auto"/>
        <w:ind w:firstLine="709"/>
        <w:jc w:val="both"/>
        <w:rPr>
          <w:rFonts w:ascii="Times New Roman" w:hAnsi="Times New Roman"/>
          <w:sz w:val="28"/>
        </w:rPr>
      </w:pPr>
      <w:r>
        <w:rPr>
          <w:rFonts w:ascii="Times New Roman" w:hAnsi="Times New Roman"/>
          <w:sz w:val="28"/>
        </w:rPr>
        <w:t>78</w:t>
      </w:r>
      <w:r w:rsidR="005E428D" w:rsidRPr="00CC044B">
        <w:rPr>
          <w:rFonts w:ascii="Times New Roman" w:hAnsi="Times New Roman"/>
          <w:sz w:val="28"/>
        </w:rPr>
        <w:t xml:space="preserve">. </w:t>
      </w:r>
      <w:r>
        <w:rPr>
          <w:rFonts w:ascii="Times New Roman" w:hAnsi="Times New Roman"/>
          <w:sz w:val="28"/>
        </w:rPr>
        <w:t>Должностное лицо Управления</w:t>
      </w:r>
      <w:r w:rsidR="009E3EF3" w:rsidRPr="00CC044B">
        <w:rPr>
          <w:rFonts w:ascii="Times New Roman" w:hAnsi="Times New Roman"/>
          <w:sz w:val="28"/>
        </w:rPr>
        <w:t xml:space="preserve">, </w:t>
      </w:r>
      <w:r w:rsidR="00C44D9F">
        <w:rPr>
          <w:rFonts w:ascii="Times New Roman" w:hAnsi="Times New Roman"/>
          <w:sz w:val="28"/>
        </w:rPr>
        <w:t>ответственное за</w:t>
      </w:r>
      <w:r w:rsidR="009E3EF3" w:rsidRPr="00CC044B">
        <w:rPr>
          <w:rFonts w:ascii="Times New Roman" w:hAnsi="Times New Roman"/>
          <w:sz w:val="28"/>
        </w:rPr>
        <w:t xml:space="preserve"> предоставление муниципальной услуги, в срок, не превышающий </w:t>
      </w:r>
      <w:r w:rsidR="00C44D9F">
        <w:rPr>
          <w:rFonts w:ascii="Times New Roman" w:hAnsi="Times New Roman"/>
          <w:sz w:val="28"/>
        </w:rPr>
        <w:t>трех</w:t>
      </w:r>
      <w:r w:rsidR="009E3EF3" w:rsidRPr="00CC044B">
        <w:rPr>
          <w:rFonts w:ascii="Times New Roman" w:hAnsi="Times New Roman"/>
          <w:sz w:val="28"/>
        </w:rPr>
        <w:t xml:space="preserve"> рабочих дней, следующих за днем поступ</w:t>
      </w:r>
      <w:r w:rsidR="00C560F4" w:rsidRPr="00CC044B">
        <w:rPr>
          <w:rFonts w:ascii="Times New Roman" w:hAnsi="Times New Roman"/>
          <w:sz w:val="28"/>
        </w:rPr>
        <w:t>ления</w:t>
      </w:r>
      <w:r w:rsidR="009E3EF3" w:rsidRPr="00CC044B">
        <w:rPr>
          <w:rFonts w:ascii="Times New Roman" w:hAnsi="Times New Roman"/>
          <w:sz w:val="28"/>
        </w:rPr>
        <w:t xml:space="preserve"> заявления</w:t>
      </w:r>
      <w:r w:rsidR="00C44D9F">
        <w:rPr>
          <w:rFonts w:ascii="Times New Roman" w:hAnsi="Times New Roman"/>
          <w:sz w:val="28"/>
        </w:rPr>
        <w:t xml:space="preserve"> из </w:t>
      </w:r>
      <w:proofErr w:type="gramStart"/>
      <w:r w:rsidR="00C44D9F">
        <w:rPr>
          <w:rFonts w:ascii="Times New Roman" w:hAnsi="Times New Roman"/>
          <w:sz w:val="28"/>
        </w:rPr>
        <w:t>органов</w:t>
      </w:r>
      <w:proofErr w:type="gramEnd"/>
      <w:r w:rsidR="00C44D9F">
        <w:rPr>
          <w:rFonts w:ascii="Times New Roman" w:hAnsi="Times New Roman"/>
          <w:sz w:val="28"/>
        </w:rPr>
        <w:t xml:space="preserve"> осуществляющих учет</w:t>
      </w:r>
      <w:r w:rsidR="009E3EF3" w:rsidRPr="00CC044B">
        <w:rPr>
          <w:rFonts w:ascii="Times New Roman" w:hAnsi="Times New Roman"/>
          <w:sz w:val="28"/>
        </w:rPr>
        <w:t>, формиру</w:t>
      </w:r>
      <w:r w:rsidR="00B6563F">
        <w:rPr>
          <w:rFonts w:ascii="Times New Roman" w:hAnsi="Times New Roman"/>
          <w:sz w:val="28"/>
        </w:rPr>
        <w:t>ет</w:t>
      </w:r>
      <w:r w:rsidR="009E3EF3" w:rsidRPr="00CC044B">
        <w:rPr>
          <w:rFonts w:ascii="Times New Roman" w:hAnsi="Times New Roman"/>
          <w:sz w:val="28"/>
        </w:rPr>
        <w:t xml:space="preserve"> и направля</w:t>
      </w:r>
      <w:r w:rsidR="00B6563F">
        <w:rPr>
          <w:rFonts w:ascii="Times New Roman" w:hAnsi="Times New Roman"/>
          <w:sz w:val="28"/>
        </w:rPr>
        <w:t>е</w:t>
      </w:r>
      <w:r w:rsidR="009E3EF3" w:rsidRPr="00CC044B">
        <w:rPr>
          <w:rFonts w:ascii="Times New Roman" w:hAnsi="Times New Roman"/>
          <w:sz w:val="28"/>
        </w:rPr>
        <w:t>т межведомственные запросы</w:t>
      </w:r>
      <w:r w:rsidR="00CB30D7" w:rsidRPr="00CC044B">
        <w:rPr>
          <w:rFonts w:ascii="Times New Roman" w:hAnsi="Times New Roman"/>
          <w:sz w:val="28"/>
        </w:rPr>
        <w:t>:</w:t>
      </w:r>
    </w:p>
    <w:p w:rsidR="00B6563F" w:rsidRPr="00CC044B" w:rsidRDefault="00CB30D7" w:rsidP="00B6563F">
      <w:pPr>
        <w:spacing w:after="0" w:line="240" w:lineRule="auto"/>
        <w:ind w:firstLine="709"/>
        <w:jc w:val="both"/>
        <w:rPr>
          <w:rFonts w:ascii="Times New Roman" w:hAnsi="Times New Roman"/>
          <w:sz w:val="28"/>
        </w:rPr>
      </w:pPr>
      <w:r w:rsidRPr="00CC044B">
        <w:rPr>
          <w:rFonts w:ascii="Times New Roman" w:hAnsi="Times New Roman"/>
          <w:sz w:val="28"/>
        </w:rPr>
        <w:t xml:space="preserve">1) </w:t>
      </w:r>
      <w:r w:rsidR="009E3EF3" w:rsidRPr="00CC044B">
        <w:rPr>
          <w:rFonts w:ascii="Times New Roman" w:hAnsi="Times New Roman"/>
          <w:sz w:val="28"/>
        </w:rPr>
        <w:t xml:space="preserve">в </w:t>
      </w:r>
      <w:proofErr w:type="spellStart"/>
      <w:r w:rsidR="00C560F4" w:rsidRPr="00CC044B">
        <w:rPr>
          <w:rFonts w:ascii="Times New Roman" w:hAnsi="Times New Roman"/>
          <w:sz w:val="28"/>
          <w:szCs w:val="28"/>
        </w:rPr>
        <w:t>Росреестр</w:t>
      </w:r>
      <w:proofErr w:type="spellEnd"/>
      <w:r w:rsidR="009E3EF3" w:rsidRPr="00CC044B">
        <w:rPr>
          <w:rFonts w:ascii="Times New Roman" w:hAnsi="Times New Roman"/>
          <w:sz w:val="28"/>
        </w:rPr>
        <w:t xml:space="preserve"> – в целях получения </w:t>
      </w:r>
      <w:r w:rsidR="00496EBB" w:rsidRPr="00CC044B">
        <w:rPr>
          <w:rFonts w:ascii="Times New Roman" w:hAnsi="Times New Roman"/>
          <w:sz w:val="28"/>
          <w:szCs w:val="28"/>
        </w:rPr>
        <w:t xml:space="preserve">выписки из </w:t>
      </w:r>
      <w:r w:rsidR="00B6563F">
        <w:rPr>
          <w:rFonts w:ascii="Times New Roman" w:hAnsi="Times New Roman"/>
          <w:sz w:val="28"/>
          <w:szCs w:val="28"/>
        </w:rPr>
        <w:t>ЕГРН</w:t>
      </w:r>
      <w:r w:rsidR="00496EBB" w:rsidRPr="00CC044B">
        <w:rPr>
          <w:rFonts w:ascii="Times New Roman" w:hAnsi="Times New Roman"/>
          <w:sz w:val="28"/>
          <w:szCs w:val="28"/>
        </w:rPr>
        <w:t xml:space="preserve"> о наличии (отсутствии) </w:t>
      </w:r>
      <w:r w:rsidR="00B6563F" w:rsidRPr="00B6563F">
        <w:rPr>
          <w:rFonts w:ascii="Times New Roman" w:hAnsi="Times New Roman"/>
          <w:sz w:val="28"/>
          <w:szCs w:val="28"/>
        </w:rPr>
        <w:t>в собственности у заявителя и (или) членов его семьи жилых помещений на территории Шелеховского района</w:t>
      </w:r>
      <w:r w:rsidRPr="00CC044B">
        <w:rPr>
          <w:rFonts w:ascii="Times New Roman" w:hAnsi="Times New Roman"/>
          <w:sz w:val="28"/>
        </w:rPr>
        <w:t>;</w:t>
      </w:r>
    </w:p>
    <w:p w:rsidR="00CB30D7" w:rsidRDefault="00CB30D7" w:rsidP="005E428D">
      <w:pPr>
        <w:spacing w:after="0" w:line="240" w:lineRule="auto"/>
        <w:ind w:firstLine="709"/>
        <w:jc w:val="both"/>
        <w:rPr>
          <w:rFonts w:ascii="Times New Roman" w:hAnsi="Times New Roman"/>
          <w:sz w:val="28"/>
        </w:rPr>
      </w:pPr>
      <w:r w:rsidRPr="00CC044B">
        <w:rPr>
          <w:rFonts w:ascii="Times New Roman" w:hAnsi="Times New Roman"/>
          <w:sz w:val="28"/>
        </w:rPr>
        <w:t>2) в органы местного самоуправления поселений Шелеховского района – в целях получения документов, подтверждающих отсутствие у заявителя и (или) членов его семьи жилых помещений по договору социального найма либо договору найма на территории Шелеховского района.</w:t>
      </w:r>
    </w:p>
    <w:p w:rsidR="001178CE" w:rsidRPr="00CC044B" w:rsidRDefault="001178CE" w:rsidP="005E428D">
      <w:pPr>
        <w:spacing w:after="0" w:line="240" w:lineRule="auto"/>
        <w:ind w:firstLine="709"/>
        <w:jc w:val="both"/>
        <w:rPr>
          <w:rFonts w:ascii="Times New Roman" w:hAnsi="Times New Roman"/>
          <w:sz w:val="28"/>
        </w:rPr>
      </w:pPr>
      <w:r w:rsidRPr="001178CE">
        <w:rPr>
          <w:rFonts w:ascii="Times New Roman" w:hAnsi="Times New Roman"/>
          <w:sz w:val="28"/>
        </w:rPr>
        <w:lastRenderedPageBreak/>
        <w:t xml:space="preserve">79. Межведомственный запрос о представлении документов, указанных в пункте </w:t>
      </w:r>
      <w:r>
        <w:rPr>
          <w:rFonts w:ascii="Times New Roman" w:hAnsi="Times New Roman"/>
          <w:sz w:val="28"/>
        </w:rPr>
        <w:t>28</w:t>
      </w:r>
      <w:r w:rsidRPr="001178CE">
        <w:rPr>
          <w:rFonts w:ascii="Times New Roman" w:hAnsi="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1178CE" w:rsidRDefault="001178CE" w:rsidP="001178CE">
      <w:pPr>
        <w:spacing w:after="0" w:line="240" w:lineRule="auto"/>
        <w:ind w:firstLine="709"/>
        <w:jc w:val="both"/>
        <w:rPr>
          <w:rFonts w:ascii="Times New Roman" w:hAnsi="Times New Roman"/>
          <w:sz w:val="28"/>
        </w:rPr>
      </w:pPr>
      <w:r>
        <w:rPr>
          <w:rFonts w:ascii="Times New Roman" w:hAnsi="Times New Roman"/>
          <w:sz w:val="28"/>
        </w:rPr>
        <w:t>80</w:t>
      </w:r>
      <w:r w:rsidR="005E428D" w:rsidRPr="00CC044B">
        <w:rPr>
          <w:rFonts w:ascii="Times New Roman" w:hAnsi="Times New Roman"/>
          <w:sz w:val="28"/>
        </w:rPr>
        <w:t xml:space="preserve">. </w:t>
      </w:r>
      <w:r w:rsidRPr="001178CE">
        <w:rPr>
          <w:rFonts w:ascii="Times New Roman" w:hAnsi="Times New Roman"/>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364B0" w:rsidRDefault="005E428D" w:rsidP="001178CE">
      <w:pPr>
        <w:spacing w:after="0" w:line="240" w:lineRule="auto"/>
        <w:ind w:firstLine="709"/>
        <w:jc w:val="both"/>
        <w:rPr>
          <w:rFonts w:ascii="Times New Roman" w:hAnsi="Times New Roman"/>
          <w:sz w:val="28"/>
        </w:rPr>
      </w:pPr>
      <w:r w:rsidRPr="00CC044B">
        <w:rPr>
          <w:rFonts w:ascii="Times New Roman" w:hAnsi="Times New Roman"/>
          <w:sz w:val="28"/>
        </w:rPr>
        <w:t>8</w:t>
      </w:r>
      <w:r w:rsidR="006364B0">
        <w:rPr>
          <w:rFonts w:ascii="Times New Roman" w:hAnsi="Times New Roman"/>
          <w:sz w:val="28"/>
        </w:rPr>
        <w:t>1</w:t>
      </w:r>
      <w:r w:rsidRPr="00CC044B">
        <w:rPr>
          <w:rFonts w:ascii="Times New Roman" w:hAnsi="Times New Roman"/>
          <w:sz w:val="28"/>
        </w:rPr>
        <w:t xml:space="preserve">. </w:t>
      </w:r>
      <w:r w:rsidR="006364B0" w:rsidRPr="006364B0">
        <w:rPr>
          <w:rFonts w:ascii="Times New Roman" w:hAnsi="Times New Roman"/>
          <w:sz w:val="28"/>
        </w:rPr>
        <w:t xml:space="preserve">Не позднее одного рабочего дня со дня поступления ответа на межведомственный запрос должностное лицо </w:t>
      </w:r>
      <w:r w:rsidR="006364B0">
        <w:rPr>
          <w:rFonts w:ascii="Times New Roman" w:hAnsi="Times New Roman"/>
          <w:sz w:val="28"/>
        </w:rPr>
        <w:t>Управления</w:t>
      </w:r>
      <w:r w:rsidR="006364B0" w:rsidRPr="006364B0">
        <w:rPr>
          <w:rFonts w:ascii="Times New Roman" w:hAnsi="Times New Roman"/>
          <w:sz w:val="28"/>
        </w:rPr>
        <w:t xml:space="preserve">, ответственное за предоставление муниципальной услуги, регистрирует полученный ответ на межведомственный запрос в </w:t>
      </w:r>
      <w:r w:rsidR="009223B3" w:rsidRPr="009223B3">
        <w:rPr>
          <w:rFonts w:ascii="Times New Roman" w:hAnsi="Times New Roman"/>
          <w:sz w:val="28"/>
        </w:rPr>
        <w:t>систем</w:t>
      </w:r>
      <w:r w:rsidR="009223B3">
        <w:rPr>
          <w:rFonts w:ascii="Times New Roman" w:hAnsi="Times New Roman"/>
          <w:sz w:val="28"/>
        </w:rPr>
        <w:t>е</w:t>
      </w:r>
      <w:r w:rsidR="009223B3" w:rsidRPr="009223B3">
        <w:rPr>
          <w:rFonts w:ascii="Times New Roman" w:hAnsi="Times New Roman"/>
          <w:sz w:val="28"/>
        </w:rPr>
        <w:t xml:space="preserve"> электронного документооборота «Дело»</w:t>
      </w:r>
      <w:r w:rsidR="006364B0" w:rsidRPr="006364B0">
        <w:rPr>
          <w:rFonts w:ascii="Times New Roman" w:hAnsi="Times New Roman"/>
          <w:sz w:val="28"/>
        </w:rPr>
        <w:t>.</w:t>
      </w:r>
    </w:p>
    <w:p w:rsidR="009E3EF3" w:rsidRPr="009223B3" w:rsidRDefault="005E428D" w:rsidP="005E428D">
      <w:pPr>
        <w:spacing w:after="0" w:line="240" w:lineRule="auto"/>
        <w:ind w:firstLine="709"/>
        <w:jc w:val="both"/>
        <w:rPr>
          <w:rFonts w:ascii="Times New Roman" w:hAnsi="Times New Roman"/>
          <w:color w:val="000000" w:themeColor="text1"/>
          <w:sz w:val="28"/>
        </w:rPr>
      </w:pPr>
      <w:r w:rsidRPr="00CC044B">
        <w:rPr>
          <w:rFonts w:ascii="Times New Roman" w:hAnsi="Times New Roman"/>
          <w:sz w:val="28"/>
        </w:rPr>
        <w:t>8</w:t>
      </w:r>
      <w:r w:rsidR="009223B3">
        <w:rPr>
          <w:rFonts w:ascii="Times New Roman" w:hAnsi="Times New Roman"/>
          <w:sz w:val="28"/>
        </w:rPr>
        <w:t>2</w:t>
      </w:r>
      <w:r w:rsidRPr="00CC044B">
        <w:rPr>
          <w:rFonts w:ascii="Times New Roman" w:hAnsi="Times New Roman"/>
          <w:sz w:val="28"/>
        </w:rPr>
        <w:t xml:space="preserve">. </w:t>
      </w:r>
      <w:r w:rsidR="009E3EF3" w:rsidRPr="00CC044B">
        <w:rPr>
          <w:rFonts w:ascii="Times New Roman" w:hAnsi="Times New Roman"/>
          <w:sz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9223B3">
        <w:rPr>
          <w:rFonts w:ascii="Times New Roman" w:hAnsi="Times New Roman"/>
          <w:sz w:val="28"/>
        </w:rPr>
        <w:t>указанных в пункте 28 настоящего административного регламента</w:t>
      </w:r>
      <w:r w:rsidR="009E3EF3" w:rsidRPr="00CC044B">
        <w:rPr>
          <w:rFonts w:ascii="Times New Roman" w:hAnsi="Times New Roman"/>
          <w:sz w:val="28"/>
        </w:rPr>
        <w:t>.</w:t>
      </w:r>
    </w:p>
    <w:p w:rsidR="009E3EF3" w:rsidRPr="00CC044B" w:rsidRDefault="005E428D" w:rsidP="005E428D">
      <w:pPr>
        <w:spacing w:after="0" w:line="240" w:lineRule="auto"/>
        <w:ind w:firstLine="709"/>
        <w:jc w:val="both"/>
        <w:rPr>
          <w:rFonts w:ascii="Times New Roman" w:hAnsi="Times New Roman"/>
          <w:sz w:val="28"/>
        </w:rPr>
      </w:pPr>
      <w:r w:rsidRPr="00CC044B">
        <w:rPr>
          <w:rFonts w:ascii="Times New Roman" w:hAnsi="Times New Roman"/>
          <w:sz w:val="28"/>
        </w:rPr>
        <w:t>8</w:t>
      </w:r>
      <w:r w:rsidR="009223B3">
        <w:rPr>
          <w:rFonts w:ascii="Times New Roman" w:hAnsi="Times New Roman"/>
          <w:sz w:val="28"/>
        </w:rPr>
        <w:t>3</w:t>
      </w:r>
      <w:r w:rsidRPr="00CC044B">
        <w:rPr>
          <w:rFonts w:ascii="Times New Roman" w:hAnsi="Times New Roman"/>
          <w:sz w:val="28"/>
        </w:rPr>
        <w:t xml:space="preserve">. </w:t>
      </w:r>
      <w:r w:rsidR="009E3EF3" w:rsidRPr="00CC044B">
        <w:rPr>
          <w:rFonts w:ascii="Times New Roman" w:hAnsi="Times New Roman"/>
          <w:sz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223B3">
        <w:rPr>
          <w:rFonts w:ascii="Times New Roman" w:hAnsi="Times New Roman"/>
          <w:sz w:val="28"/>
        </w:rPr>
        <w:t>в системе</w:t>
      </w:r>
      <w:r w:rsidR="009E3EF3" w:rsidRPr="00CC044B">
        <w:rPr>
          <w:rFonts w:ascii="Times New Roman" w:hAnsi="Times New Roman"/>
          <w:sz w:val="28"/>
        </w:rPr>
        <w:t xml:space="preserve"> электронного документооборота «Дело».</w:t>
      </w:r>
    </w:p>
    <w:p w:rsidR="009E3EF3" w:rsidRPr="00CC044B" w:rsidRDefault="009E3EF3" w:rsidP="00AB578D">
      <w:pPr>
        <w:pStyle w:val="a4"/>
        <w:spacing w:after="0" w:line="240" w:lineRule="auto"/>
        <w:jc w:val="both"/>
        <w:rPr>
          <w:rFonts w:ascii="Times New Roman" w:hAnsi="Times New Roman"/>
          <w:sz w:val="28"/>
        </w:rPr>
      </w:pPr>
    </w:p>
    <w:p w:rsidR="009E3EF3" w:rsidRDefault="009223B3" w:rsidP="004866B3">
      <w:pPr>
        <w:pStyle w:val="a4"/>
        <w:spacing w:after="0" w:line="240" w:lineRule="auto"/>
        <w:ind w:left="0"/>
        <w:jc w:val="center"/>
        <w:rPr>
          <w:rFonts w:ascii="Times New Roman" w:hAnsi="Times New Roman"/>
          <w:kern w:val="3"/>
          <w:sz w:val="28"/>
          <w:szCs w:val="28"/>
        </w:rPr>
      </w:pPr>
      <w:r>
        <w:rPr>
          <w:rFonts w:ascii="Times New Roman" w:hAnsi="Times New Roman"/>
          <w:sz w:val="28"/>
        </w:rPr>
        <w:t>2</w:t>
      </w:r>
      <w:r w:rsidR="009E3EF3" w:rsidRPr="00CC044B">
        <w:rPr>
          <w:rFonts w:ascii="Times New Roman" w:hAnsi="Times New Roman"/>
          <w:sz w:val="28"/>
        </w:rPr>
        <w:t>4. П</w:t>
      </w:r>
      <w:r w:rsidR="009E3EF3" w:rsidRPr="00CC044B">
        <w:rPr>
          <w:rFonts w:ascii="Times New Roman" w:hAnsi="Times New Roman"/>
          <w:sz w:val="28"/>
          <w:szCs w:val="28"/>
        </w:rPr>
        <w:t>ринятие решения</w:t>
      </w:r>
      <w:r w:rsidR="008E5AB1" w:rsidRPr="00CC044B">
        <w:rPr>
          <w:rFonts w:ascii="Times New Roman" w:hAnsi="Times New Roman"/>
          <w:sz w:val="28"/>
          <w:szCs w:val="28"/>
        </w:rPr>
        <w:t xml:space="preserve"> о предоставлении служебного жилого</w:t>
      </w:r>
      <w:r w:rsidR="009E3EF3" w:rsidRPr="00CC044B">
        <w:rPr>
          <w:rFonts w:ascii="Times New Roman" w:hAnsi="Times New Roman"/>
          <w:sz w:val="28"/>
          <w:szCs w:val="28"/>
        </w:rPr>
        <w:t xml:space="preserve"> по</w:t>
      </w:r>
      <w:r w:rsidR="008E5AB1" w:rsidRPr="00CC044B">
        <w:rPr>
          <w:rFonts w:ascii="Times New Roman" w:hAnsi="Times New Roman"/>
          <w:sz w:val="28"/>
          <w:szCs w:val="28"/>
        </w:rPr>
        <w:t xml:space="preserve">мещения </w:t>
      </w:r>
      <w:r w:rsidR="008E5AB1" w:rsidRPr="00CC044B">
        <w:rPr>
          <w:rFonts w:ascii="Times New Roman" w:hAnsi="Times New Roman"/>
          <w:kern w:val="3"/>
          <w:sz w:val="28"/>
          <w:szCs w:val="28"/>
        </w:rPr>
        <w:t xml:space="preserve">или об отказе в </w:t>
      </w:r>
      <w:r w:rsidR="004866B3">
        <w:rPr>
          <w:rFonts w:ascii="Times New Roman" w:hAnsi="Times New Roman"/>
          <w:kern w:val="3"/>
          <w:sz w:val="28"/>
          <w:szCs w:val="28"/>
        </w:rPr>
        <w:t xml:space="preserve">предоставлении </w:t>
      </w:r>
      <w:r w:rsidR="002866BF" w:rsidRPr="00CC044B">
        <w:rPr>
          <w:rFonts w:ascii="Times New Roman" w:hAnsi="Times New Roman"/>
          <w:kern w:val="3"/>
          <w:sz w:val="28"/>
          <w:szCs w:val="28"/>
        </w:rPr>
        <w:t xml:space="preserve">служебного жилого помещения </w:t>
      </w:r>
    </w:p>
    <w:p w:rsidR="004866B3" w:rsidRPr="00CC044B" w:rsidRDefault="004866B3" w:rsidP="004866B3">
      <w:pPr>
        <w:pStyle w:val="a4"/>
        <w:spacing w:after="0" w:line="240" w:lineRule="auto"/>
        <w:ind w:left="0"/>
        <w:jc w:val="center"/>
        <w:rPr>
          <w:rFonts w:ascii="Times New Roman" w:hAnsi="Times New Roman"/>
          <w:sz w:val="28"/>
        </w:rPr>
      </w:pPr>
    </w:p>
    <w:p w:rsidR="00546FBE" w:rsidRPr="00CC044B" w:rsidRDefault="00F97EC2" w:rsidP="00F97EC2">
      <w:pPr>
        <w:spacing w:after="0" w:line="240" w:lineRule="auto"/>
        <w:ind w:firstLine="709"/>
        <w:jc w:val="both"/>
        <w:rPr>
          <w:rFonts w:ascii="Times New Roman" w:hAnsi="Times New Roman"/>
          <w:sz w:val="28"/>
          <w:szCs w:val="28"/>
        </w:rPr>
      </w:pPr>
      <w:r w:rsidRPr="00CC044B">
        <w:rPr>
          <w:rFonts w:ascii="Times New Roman" w:hAnsi="Times New Roman"/>
          <w:sz w:val="28"/>
          <w:szCs w:val="28"/>
        </w:rPr>
        <w:t>8</w:t>
      </w:r>
      <w:r w:rsidR="009223B3">
        <w:rPr>
          <w:rFonts w:ascii="Times New Roman" w:hAnsi="Times New Roman"/>
          <w:sz w:val="28"/>
          <w:szCs w:val="28"/>
        </w:rPr>
        <w:t>4</w:t>
      </w:r>
      <w:r w:rsidRPr="00CC044B">
        <w:rPr>
          <w:rFonts w:ascii="Times New Roman" w:hAnsi="Times New Roman"/>
          <w:sz w:val="28"/>
          <w:szCs w:val="28"/>
        </w:rPr>
        <w:t xml:space="preserve">. </w:t>
      </w:r>
      <w:r w:rsidR="009E3EF3" w:rsidRPr="00CC044B">
        <w:rPr>
          <w:rFonts w:ascii="Times New Roman" w:hAnsi="Times New Roman"/>
          <w:sz w:val="28"/>
          <w:szCs w:val="28"/>
        </w:rPr>
        <w:t xml:space="preserve">Основанием для начала административной процедуры является получение </w:t>
      </w:r>
      <w:r w:rsidR="004866B3">
        <w:rPr>
          <w:rFonts w:ascii="Times New Roman" w:hAnsi="Times New Roman"/>
          <w:sz w:val="28"/>
          <w:szCs w:val="28"/>
        </w:rPr>
        <w:t xml:space="preserve">должностным лицом Управления, ответственным за предоставление муниципальной услуги, </w:t>
      </w:r>
      <w:r w:rsidR="009E3EF3" w:rsidRPr="00CC044B">
        <w:rPr>
          <w:rFonts w:ascii="Times New Roman" w:hAnsi="Times New Roman"/>
          <w:sz w:val="28"/>
          <w:szCs w:val="28"/>
        </w:rPr>
        <w:t xml:space="preserve">документов, </w:t>
      </w:r>
      <w:r w:rsidR="004866B3">
        <w:rPr>
          <w:rFonts w:ascii="Times New Roman" w:hAnsi="Times New Roman"/>
          <w:sz w:val="28"/>
          <w:szCs w:val="28"/>
        </w:rPr>
        <w:t xml:space="preserve">необходимых для предоставления </w:t>
      </w:r>
      <w:r w:rsidR="00810F35">
        <w:rPr>
          <w:rFonts w:ascii="Times New Roman" w:hAnsi="Times New Roman"/>
          <w:sz w:val="28"/>
          <w:szCs w:val="28"/>
        </w:rPr>
        <w:t>муниципальной услуги, указанных в пунктах</w:t>
      </w:r>
      <w:r w:rsidR="009E3EF3" w:rsidRPr="00CC044B">
        <w:rPr>
          <w:rFonts w:ascii="Times New Roman" w:hAnsi="Times New Roman"/>
          <w:sz w:val="28"/>
          <w:szCs w:val="28"/>
        </w:rPr>
        <w:t xml:space="preserve"> </w:t>
      </w:r>
      <w:r w:rsidR="00A40C87">
        <w:rPr>
          <w:rFonts w:ascii="Times New Roman" w:hAnsi="Times New Roman"/>
          <w:sz w:val="28"/>
          <w:szCs w:val="28"/>
        </w:rPr>
        <w:t xml:space="preserve">23, </w:t>
      </w:r>
      <w:r w:rsidR="009E3EF3" w:rsidRPr="00CC044B">
        <w:rPr>
          <w:rFonts w:ascii="Times New Roman" w:hAnsi="Times New Roman"/>
          <w:sz w:val="28"/>
          <w:szCs w:val="28"/>
        </w:rPr>
        <w:t>2</w:t>
      </w:r>
      <w:r w:rsidR="00810F35">
        <w:rPr>
          <w:rFonts w:ascii="Times New Roman" w:hAnsi="Times New Roman"/>
          <w:sz w:val="28"/>
          <w:szCs w:val="28"/>
        </w:rPr>
        <w:t>4</w:t>
      </w:r>
      <w:r w:rsidR="009E3EF3" w:rsidRPr="00CC044B">
        <w:rPr>
          <w:rFonts w:ascii="Times New Roman" w:hAnsi="Times New Roman"/>
          <w:sz w:val="28"/>
          <w:szCs w:val="28"/>
        </w:rPr>
        <w:t xml:space="preserve">, </w:t>
      </w:r>
      <w:r w:rsidR="00810F35">
        <w:rPr>
          <w:rFonts w:ascii="Times New Roman" w:hAnsi="Times New Roman"/>
          <w:sz w:val="28"/>
          <w:szCs w:val="28"/>
        </w:rPr>
        <w:t>28</w:t>
      </w:r>
      <w:r w:rsidR="009E3EF3" w:rsidRPr="00CC044B">
        <w:rPr>
          <w:rFonts w:ascii="Times New Roman" w:hAnsi="Times New Roman"/>
          <w:sz w:val="28"/>
          <w:szCs w:val="28"/>
        </w:rPr>
        <w:t xml:space="preserve"> настоящего административного регламента.</w:t>
      </w:r>
    </w:p>
    <w:p w:rsidR="003D2914" w:rsidRDefault="00DB4CC2" w:rsidP="00F97EC2">
      <w:pPr>
        <w:pStyle w:val="ConsPlusNormal"/>
        <w:ind w:firstLine="709"/>
        <w:contextualSpacing/>
        <w:jc w:val="both"/>
        <w:rPr>
          <w:rFonts w:ascii="Times New Roman" w:hAnsi="Times New Roman" w:cs="Times New Roman"/>
          <w:sz w:val="28"/>
          <w:szCs w:val="28"/>
        </w:rPr>
      </w:pPr>
      <w:r w:rsidRPr="00CC044B">
        <w:rPr>
          <w:rFonts w:ascii="Times New Roman" w:hAnsi="Times New Roman" w:cs="Times New Roman"/>
          <w:sz w:val="28"/>
          <w:szCs w:val="28"/>
        </w:rPr>
        <w:t>8</w:t>
      </w:r>
      <w:r w:rsidR="00B44928">
        <w:rPr>
          <w:rFonts w:ascii="Times New Roman" w:hAnsi="Times New Roman" w:cs="Times New Roman"/>
          <w:sz w:val="28"/>
          <w:szCs w:val="28"/>
        </w:rPr>
        <w:t>5</w:t>
      </w:r>
      <w:r w:rsidR="00F97EC2" w:rsidRPr="00CC044B">
        <w:rPr>
          <w:rFonts w:ascii="Times New Roman" w:hAnsi="Times New Roman" w:cs="Times New Roman"/>
          <w:sz w:val="28"/>
          <w:szCs w:val="28"/>
        </w:rPr>
        <w:t>.</w:t>
      </w:r>
      <w:r w:rsidR="00B44928">
        <w:rPr>
          <w:rFonts w:ascii="Times New Roman" w:hAnsi="Times New Roman" w:cs="Times New Roman"/>
          <w:sz w:val="28"/>
          <w:szCs w:val="28"/>
        </w:rPr>
        <w:t xml:space="preserve"> Должностное лицо Управления</w:t>
      </w:r>
      <w:r w:rsidR="000145B9">
        <w:rPr>
          <w:rFonts w:ascii="Times New Roman" w:hAnsi="Times New Roman" w:cs="Times New Roman"/>
          <w:sz w:val="28"/>
          <w:szCs w:val="28"/>
        </w:rPr>
        <w:t xml:space="preserve">, </w:t>
      </w:r>
      <w:r w:rsidR="000145B9" w:rsidRPr="000145B9">
        <w:rPr>
          <w:rFonts w:ascii="Times New Roman" w:hAnsi="Times New Roman" w:cs="Times New Roman"/>
          <w:sz w:val="28"/>
          <w:szCs w:val="28"/>
        </w:rPr>
        <w:t>ответственн</w:t>
      </w:r>
      <w:r w:rsidR="000145B9">
        <w:rPr>
          <w:rFonts w:ascii="Times New Roman" w:hAnsi="Times New Roman" w:cs="Times New Roman"/>
          <w:sz w:val="28"/>
          <w:szCs w:val="28"/>
        </w:rPr>
        <w:t>ое</w:t>
      </w:r>
      <w:r w:rsidR="000145B9" w:rsidRPr="000145B9">
        <w:rPr>
          <w:rFonts w:ascii="Times New Roman" w:hAnsi="Times New Roman" w:cs="Times New Roman"/>
          <w:sz w:val="28"/>
          <w:szCs w:val="28"/>
        </w:rPr>
        <w:t xml:space="preserve"> за предоставление муниципальной услуги</w:t>
      </w:r>
      <w:r w:rsidR="00F97EC2" w:rsidRPr="00CC044B">
        <w:rPr>
          <w:rFonts w:ascii="Times New Roman" w:hAnsi="Times New Roman" w:cs="Times New Roman"/>
          <w:sz w:val="28"/>
          <w:szCs w:val="28"/>
        </w:rPr>
        <w:t xml:space="preserve"> </w:t>
      </w:r>
      <w:r w:rsidR="000145B9">
        <w:rPr>
          <w:rFonts w:ascii="Times New Roman" w:hAnsi="Times New Roman" w:cs="Times New Roman"/>
          <w:sz w:val="28"/>
          <w:szCs w:val="28"/>
        </w:rPr>
        <w:t>в</w:t>
      </w:r>
      <w:r w:rsidR="007041A4" w:rsidRPr="00CC044B">
        <w:rPr>
          <w:rFonts w:ascii="Times New Roman" w:hAnsi="Times New Roman" w:cs="Times New Roman"/>
          <w:sz w:val="28"/>
          <w:szCs w:val="28"/>
        </w:rPr>
        <w:t xml:space="preserve"> течение </w:t>
      </w:r>
      <w:r w:rsidR="000145B9">
        <w:rPr>
          <w:rFonts w:ascii="Times New Roman" w:hAnsi="Times New Roman" w:cs="Times New Roman"/>
          <w:sz w:val="28"/>
          <w:szCs w:val="28"/>
        </w:rPr>
        <w:t>10</w:t>
      </w:r>
      <w:r w:rsidR="007041A4" w:rsidRPr="00CC044B">
        <w:rPr>
          <w:rFonts w:ascii="Times New Roman" w:hAnsi="Times New Roman" w:cs="Times New Roman"/>
          <w:sz w:val="28"/>
          <w:szCs w:val="28"/>
        </w:rPr>
        <w:t xml:space="preserve"> рабочих дней со дня поступления </w:t>
      </w:r>
      <w:r w:rsidR="000145B9">
        <w:rPr>
          <w:rFonts w:ascii="Times New Roman" w:hAnsi="Times New Roman" w:cs="Times New Roman"/>
          <w:sz w:val="28"/>
          <w:szCs w:val="28"/>
        </w:rPr>
        <w:t xml:space="preserve">документов из </w:t>
      </w:r>
      <w:r w:rsidR="000145B9" w:rsidRPr="000145B9">
        <w:rPr>
          <w:rFonts w:ascii="Times New Roman" w:hAnsi="Times New Roman" w:cs="Times New Roman"/>
          <w:sz w:val="28"/>
          <w:szCs w:val="28"/>
        </w:rPr>
        <w:t>органов осуществляющих учет</w:t>
      </w:r>
      <w:r w:rsidR="003D2914">
        <w:rPr>
          <w:rFonts w:ascii="Times New Roman" w:hAnsi="Times New Roman" w:cs="Times New Roman"/>
          <w:sz w:val="28"/>
          <w:szCs w:val="28"/>
        </w:rPr>
        <w:t>:</w:t>
      </w:r>
    </w:p>
    <w:p w:rsidR="003D2914" w:rsidRDefault="003D291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041A4" w:rsidRPr="00CC044B">
        <w:rPr>
          <w:rFonts w:ascii="Times New Roman" w:hAnsi="Times New Roman" w:cs="Times New Roman"/>
          <w:sz w:val="28"/>
          <w:szCs w:val="28"/>
        </w:rPr>
        <w:t xml:space="preserve"> </w:t>
      </w:r>
      <w:r w:rsidR="000B2376">
        <w:rPr>
          <w:rFonts w:ascii="Times New Roman" w:hAnsi="Times New Roman" w:cs="Times New Roman"/>
          <w:sz w:val="28"/>
          <w:szCs w:val="28"/>
        </w:rPr>
        <w:t xml:space="preserve">проводит </w:t>
      </w:r>
      <w:r w:rsidR="000145B9">
        <w:rPr>
          <w:rFonts w:ascii="Times New Roman" w:hAnsi="Times New Roman" w:cs="Times New Roman"/>
          <w:sz w:val="28"/>
          <w:szCs w:val="28"/>
        </w:rPr>
        <w:t xml:space="preserve">экспертизу </w:t>
      </w:r>
      <w:r w:rsidR="000B2376">
        <w:rPr>
          <w:rFonts w:ascii="Times New Roman" w:hAnsi="Times New Roman" w:cs="Times New Roman"/>
          <w:sz w:val="28"/>
          <w:szCs w:val="28"/>
        </w:rPr>
        <w:t xml:space="preserve">пакета </w:t>
      </w:r>
      <w:r w:rsidR="000145B9">
        <w:rPr>
          <w:rFonts w:ascii="Times New Roman" w:hAnsi="Times New Roman" w:cs="Times New Roman"/>
          <w:sz w:val="28"/>
          <w:szCs w:val="28"/>
        </w:rPr>
        <w:t>документов</w:t>
      </w:r>
      <w:r w:rsidR="000B2376">
        <w:rPr>
          <w:rFonts w:ascii="Times New Roman" w:hAnsi="Times New Roman" w:cs="Times New Roman"/>
          <w:sz w:val="28"/>
          <w:szCs w:val="28"/>
        </w:rPr>
        <w:t xml:space="preserve"> на предмет соответствия требованиям, указанным</w:t>
      </w:r>
      <w:r w:rsidR="008D3563">
        <w:rPr>
          <w:rFonts w:ascii="Times New Roman" w:hAnsi="Times New Roman" w:cs="Times New Roman"/>
          <w:sz w:val="28"/>
          <w:szCs w:val="28"/>
        </w:rPr>
        <w:t xml:space="preserve"> в пунктах </w:t>
      </w:r>
      <w:r w:rsidR="000B2376">
        <w:rPr>
          <w:rFonts w:ascii="Times New Roman" w:hAnsi="Times New Roman" w:cs="Times New Roman"/>
          <w:sz w:val="28"/>
          <w:szCs w:val="28"/>
        </w:rPr>
        <w:t xml:space="preserve">23, </w:t>
      </w:r>
      <w:r w:rsidR="008D3563">
        <w:rPr>
          <w:rFonts w:ascii="Times New Roman" w:hAnsi="Times New Roman" w:cs="Times New Roman"/>
          <w:sz w:val="28"/>
          <w:szCs w:val="28"/>
        </w:rPr>
        <w:t>24, 28 настоящего административного регламента</w:t>
      </w:r>
      <w:r>
        <w:rPr>
          <w:rFonts w:ascii="Times New Roman" w:hAnsi="Times New Roman" w:cs="Times New Roman"/>
          <w:sz w:val="28"/>
          <w:szCs w:val="28"/>
        </w:rPr>
        <w:t>;</w:t>
      </w:r>
    </w:p>
    <w:p w:rsidR="003D2914" w:rsidRDefault="000B2376"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D2914">
        <w:rPr>
          <w:rFonts w:ascii="Times New Roman" w:hAnsi="Times New Roman" w:cs="Times New Roman"/>
          <w:sz w:val="28"/>
          <w:szCs w:val="28"/>
        </w:rPr>
        <w:t>)</w:t>
      </w:r>
      <w:r w:rsidR="008D3563">
        <w:rPr>
          <w:rFonts w:ascii="Times New Roman" w:hAnsi="Times New Roman" w:cs="Times New Roman"/>
          <w:sz w:val="28"/>
          <w:szCs w:val="28"/>
        </w:rPr>
        <w:t xml:space="preserve"> устанавливает</w:t>
      </w:r>
      <w:r w:rsidR="00F435A5">
        <w:rPr>
          <w:rFonts w:ascii="Times New Roman" w:hAnsi="Times New Roman" w:cs="Times New Roman"/>
          <w:sz w:val="28"/>
          <w:szCs w:val="28"/>
        </w:rPr>
        <w:t xml:space="preserve"> нали</w:t>
      </w:r>
      <w:r w:rsidR="00DE4683">
        <w:rPr>
          <w:rFonts w:ascii="Times New Roman" w:hAnsi="Times New Roman" w:cs="Times New Roman"/>
          <w:sz w:val="28"/>
          <w:szCs w:val="28"/>
        </w:rPr>
        <w:t xml:space="preserve">чие или отсутствие оснований для отказа в </w:t>
      </w:r>
      <w:r w:rsidR="004436A3">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 услуги</w:t>
      </w:r>
      <w:r w:rsidR="004436A3">
        <w:rPr>
          <w:rFonts w:ascii="Times New Roman" w:hAnsi="Times New Roman" w:cs="Times New Roman"/>
          <w:sz w:val="28"/>
          <w:szCs w:val="28"/>
        </w:rPr>
        <w:t>;</w:t>
      </w:r>
    </w:p>
    <w:p w:rsidR="007041A4" w:rsidRDefault="000B2376"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D2914">
        <w:rPr>
          <w:rFonts w:ascii="Times New Roman" w:hAnsi="Times New Roman" w:cs="Times New Roman"/>
          <w:sz w:val="28"/>
          <w:szCs w:val="28"/>
        </w:rPr>
        <w:t>)</w:t>
      </w:r>
      <w:r w:rsidR="002E02B8">
        <w:rPr>
          <w:rFonts w:ascii="Times New Roman" w:hAnsi="Times New Roman" w:cs="Times New Roman"/>
          <w:sz w:val="28"/>
          <w:szCs w:val="28"/>
        </w:rPr>
        <w:t xml:space="preserve"> </w:t>
      </w:r>
      <w:r w:rsidR="004436A3">
        <w:rPr>
          <w:rFonts w:ascii="Times New Roman" w:hAnsi="Times New Roman" w:cs="Times New Roman"/>
          <w:sz w:val="28"/>
          <w:szCs w:val="28"/>
        </w:rPr>
        <w:t xml:space="preserve">при наличии в муниципальном жилищном фонде Шелеховского района свободных служебных помещений </w:t>
      </w:r>
      <w:r w:rsidR="00532412">
        <w:rPr>
          <w:rFonts w:ascii="Times New Roman" w:hAnsi="Times New Roman" w:cs="Times New Roman"/>
          <w:sz w:val="28"/>
          <w:szCs w:val="28"/>
        </w:rPr>
        <w:t xml:space="preserve">в целях принятия решения о возможности (невозможности) предоставления служебного жилого помещения </w:t>
      </w:r>
      <w:r w:rsidR="002E02B8" w:rsidRPr="002E02B8">
        <w:rPr>
          <w:rFonts w:ascii="Times New Roman" w:hAnsi="Times New Roman" w:cs="Times New Roman"/>
          <w:sz w:val="28"/>
          <w:szCs w:val="28"/>
        </w:rPr>
        <w:t xml:space="preserve">организует </w:t>
      </w:r>
      <w:r w:rsidR="002E02B8">
        <w:rPr>
          <w:rFonts w:ascii="Times New Roman" w:hAnsi="Times New Roman" w:cs="Times New Roman"/>
          <w:sz w:val="28"/>
          <w:szCs w:val="28"/>
        </w:rPr>
        <w:t>создание</w:t>
      </w:r>
      <w:r w:rsidR="002E02B8" w:rsidRPr="002E02B8">
        <w:rPr>
          <w:rFonts w:ascii="Times New Roman" w:hAnsi="Times New Roman" w:cs="Times New Roman"/>
          <w:sz w:val="28"/>
          <w:szCs w:val="28"/>
        </w:rPr>
        <w:t xml:space="preserve"> жилищной комиссии</w:t>
      </w:r>
      <w:r w:rsidR="00DE4683">
        <w:rPr>
          <w:rFonts w:ascii="Times New Roman" w:hAnsi="Times New Roman" w:cs="Times New Roman"/>
          <w:sz w:val="28"/>
          <w:szCs w:val="28"/>
        </w:rPr>
        <w:t>.</w:t>
      </w:r>
    </w:p>
    <w:p w:rsidR="00DE4683" w:rsidRDefault="00F410EC"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86. </w:t>
      </w:r>
      <w:r w:rsidRPr="00F410EC">
        <w:rPr>
          <w:rFonts w:ascii="Times New Roman" w:hAnsi="Times New Roman" w:cs="Times New Roman"/>
          <w:sz w:val="28"/>
          <w:szCs w:val="28"/>
        </w:rPr>
        <w:t>Осно</w:t>
      </w:r>
      <w:r w:rsidR="004436A3">
        <w:rPr>
          <w:rFonts w:ascii="Times New Roman" w:hAnsi="Times New Roman" w:cs="Times New Roman"/>
          <w:sz w:val="28"/>
          <w:szCs w:val="28"/>
        </w:rPr>
        <w:t xml:space="preserve">ваниями для отказа </w:t>
      </w:r>
      <w:r w:rsidRPr="00F410EC">
        <w:rPr>
          <w:rFonts w:ascii="Times New Roman" w:hAnsi="Times New Roman" w:cs="Times New Roman"/>
          <w:sz w:val="28"/>
          <w:szCs w:val="28"/>
        </w:rPr>
        <w:t>в предоставлении муниципальной услуги</w:t>
      </w:r>
      <w:r w:rsidR="000B2376">
        <w:rPr>
          <w:rFonts w:ascii="Times New Roman" w:hAnsi="Times New Roman" w:cs="Times New Roman"/>
          <w:sz w:val="28"/>
          <w:szCs w:val="28"/>
        </w:rPr>
        <w:t xml:space="preserve"> являются основания</w:t>
      </w:r>
      <w:r w:rsidRPr="00F410EC">
        <w:rPr>
          <w:rFonts w:ascii="Times New Roman" w:hAnsi="Times New Roman" w:cs="Times New Roman"/>
          <w:sz w:val="28"/>
          <w:szCs w:val="28"/>
        </w:rPr>
        <w:t xml:space="preserve">, предусмотренные пунктом </w:t>
      </w:r>
      <w:r w:rsidR="00154404">
        <w:rPr>
          <w:rFonts w:ascii="Times New Roman" w:hAnsi="Times New Roman" w:cs="Times New Roman"/>
          <w:sz w:val="28"/>
          <w:szCs w:val="28"/>
        </w:rPr>
        <w:t>36 настоящего р</w:t>
      </w:r>
      <w:r w:rsidRPr="00F410EC">
        <w:rPr>
          <w:rFonts w:ascii="Times New Roman" w:hAnsi="Times New Roman" w:cs="Times New Roman"/>
          <w:sz w:val="28"/>
          <w:szCs w:val="28"/>
        </w:rPr>
        <w:t>егламента.</w:t>
      </w:r>
    </w:p>
    <w:p w:rsidR="00B849AD" w:rsidRDefault="0015440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87. </w:t>
      </w:r>
      <w:r w:rsidR="00A33392" w:rsidRPr="00A33392">
        <w:rPr>
          <w:rFonts w:ascii="Times New Roman" w:hAnsi="Times New Roman" w:cs="Times New Roman"/>
          <w:sz w:val="28"/>
          <w:szCs w:val="28"/>
        </w:rPr>
        <w:t xml:space="preserve">По результатам проведенной экспертизы и </w:t>
      </w:r>
      <w:r w:rsidR="00532412">
        <w:rPr>
          <w:rFonts w:ascii="Times New Roman" w:hAnsi="Times New Roman" w:cs="Times New Roman"/>
          <w:sz w:val="28"/>
          <w:szCs w:val="28"/>
        </w:rPr>
        <w:t xml:space="preserve">принятия жилищной комиссией </w:t>
      </w:r>
      <w:r w:rsidR="00985001">
        <w:rPr>
          <w:rFonts w:ascii="Times New Roman" w:hAnsi="Times New Roman" w:cs="Times New Roman"/>
          <w:sz w:val="28"/>
          <w:szCs w:val="28"/>
        </w:rPr>
        <w:t>решения</w:t>
      </w:r>
      <w:r w:rsidR="00985001" w:rsidRPr="00985001">
        <w:t xml:space="preserve"> </w:t>
      </w:r>
      <w:r w:rsidR="00985001" w:rsidRPr="00985001">
        <w:rPr>
          <w:rFonts w:ascii="Times New Roman" w:hAnsi="Times New Roman" w:cs="Times New Roman"/>
          <w:sz w:val="28"/>
          <w:szCs w:val="28"/>
        </w:rPr>
        <w:t>о возможности (невозможности) предоставления служебного жилого помещения</w:t>
      </w:r>
      <w:r w:rsidR="00A33392">
        <w:rPr>
          <w:rFonts w:ascii="Times New Roman" w:hAnsi="Times New Roman" w:cs="Times New Roman"/>
          <w:sz w:val="28"/>
          <w:szCs w:val="28"/>
        </w:rPr>
        <w:t xml:space="preserve">, </w:t>
      </w:r>
      <w:r w:rsidR="00A33392" w:rsidRPr="00A33392">
        <w:rPr>
          <w:rFonts w:ascii="Times New Roman" w:hAnsi="Times New Roman" w:cs="Times New Roman"/>
          <w:sz w:val="28"/>
          <w:szCs w:val="28"/>
        </w:rPr>
        <w:t xml:space="preserve">должностное лицо </w:t>
      </w:r>
      <w:r w:rsidR="00A33392">
        <w:rPr>
          <w:rFonts w:ascii="Times New Roman" w:hAnsi="Times New Roman" w:cs="Times New Roman"/>
          <w:sz w:val="28"/>
          <w:szCs w:val="28"/>
        </w:rPr>
        <w:t>Управления</w:t>
      </w:r>
      <w:r w:rsidR="00A33392" w:rsidRPr="00A33392">
        <w:rPr>
          <w:rFonts w:ascii="Times New Roman" w:hAnsi="Times New Roman" w:cs="Times New Roman"/>
          <w:sz w:val="28"/>
          <w:szCs w:val="28"/>
        </w:rPr>
        <w:t xml:space="preserve">, ответственное за предоставление муниципальной услуги, </w:t>
      </w:r>
      <w:r w:rsidR="00985001">
        <w:rPr>
          <w:rFonts w:ascii="Times New Roman" w:hAnsi="Times New Roman" w:cs="Times New Roman"/>
          <w:sz w:val="28"/>
          <w:szCs w:val="28"/>
        </w:rPr>
        <w:t xml:space="preserve">в течение 5 рабочих дней со дня подписания протокола заседания жилищной комиссии </w:t>
      </w:r>
      <w:r w:rsidR="00C35205">
        <w:rPr>
          <w:rFonts w:ascii="Times New Roman" w:hAnsi="Times New Roman" w:cs="Times New Roman"/>
          <w:sz w:val="28"/>
          <w:szCs w:val="28"/>
        </w:rPr>
        <w:t>осуществляет следующие действия</w:t>
      </w:r>
      <w:r w:rsidR="00985001">
        <w:rPr>
          <w:rFonts w:ascii="Times New Roman" w:hAnsi="Times New Roman" w:cs="Times New Roman"/>
          <w:sz w:val="28"/>
          <w:szCs w:val="28"/>
        </w:rPr>
        <w:t>:</w:t>
      </w:r>
    </w:p>
    <w:p w:rsidR="005F5EC4" w:rsidRDefault="005F5EC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35205">
        <w:rPr>
          <w:rFonts w:ascii="Times New Roman" w:hAnsi="Times New Roman" w:cs="Times New Roman"/>
          <w:sz w:val="28"/>
          <w:szCs w:val="28"/>
        </w:rPr>
        <w:t xml:space="preserve">готовит уведомление </w:t>
      </w:r>
      <w:r w:rsidR="008B7076">
        <w:rPr>
          <w:rFonts w:ascii="Times New Roman" w:hAnsi="Times New Roman" w:cs="Times New Roman"/>
          <w:sz w:val="28"/>
          <w:szCs w:val="28"/>
        </w:rPr>
        <w:t>о возможности предоставления служебного жилого помещения</w:t>
      </w:r>
      <w:r w:rsidR="00C35205">
        <w:rPr>
          <w:rFonts w:ascii="Times New Roman" w:hAnsi="Times New Roman" w:cs="Times New Roman"/>
          <w:sz w:val="28"/>
          <w:szCs w:val="28"/>
        </w:rPr>
        <w:t xml:space="preserve"> либо </w:t>
      </w:r>
      <w:r w:rsidR="008B7076">
        <w:rPr>
          <w:rFonts w:ascii="Times New Roman" w:hAnsi="Times New Roman" w:cs="Times New Roman"/>
          <w:sz w:val="28"/>
          <w:szCs w:val="28"/>
        </w:rPr>
        <w:t>об отказе в предоставле</w:t>
      </w:r>
      <w:r w:rsidR="00C35205">
        <w:rPr>
          <w:rFonts w:ascii="Times New Roman" w:hAnsi="Times New Roman" w:cs="Times New Roman"/>
          <w:sz w:val="28"/>
          <w:szCs w:val="28"/>
        </w:rPr>
        <w:t>нии служебного жилого помещения;</w:t>
      </w:r>
    </w:p>
    <w:p w:rsidR="00987789" w:rsidRDefault="00987789"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обеспечивает согласование уведомления, указанного в настоящем пункте, с </w:t>
      </w:r>
      <w:r w:rsidRPr="00987789">
        <w:rPr>
          <w:rFonts w:ascii="Times New Roman" w:hAnsi="Times New Roman" w:cs="Times New Roman"/>
          <w:sz w:val="28"/>
          <w:szCs w:val="28"/>
        </w:rPr>
        <w:t xml:space="preserve">должностными лицами Администрации района и </w:t>
      </w:r>
      <w:r>
        <w:rPr>
          <w:rFonts w:ascii="Times New Roman" w:hAnsi="Times New Roman" w:cs="Times New Roman"/>
          <w:sz w:val="28"/>
          <w:szCs w:val="28"/>
        </w:rPr>
        <w:t xml:space="preserve">его </w:t>
      </w:r>
      <w:r w:rsidRPr="00987789">
        <w:rPr>
          <w:rFonts w:ascii="Times New Roman" w:hAnsi="Times New Roman" w:cs="Times New Roman"/>
          <w:sz w:val="28"/>
          <w:szCs w:val="28"/>
        </w:rPr>
        <w:t>подписание Мэром района</w:t>
      </w:r>
      <w:r>
        <w:rPr>
          <w:rFonts w:ascii="Times New Roman" w:hAnsi="Times New Roman" w:cs="Times New Roman"/>
          <w:sz w:val="28"/>
          <w:szCs w:val="28"/>
        </w:rPr>
        <w:t>;</w:t>
      </w:r>
    </w:p>
    <w:p w:rsidR="00C6118D" w:rsidRDefault="00987789"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B171E">
        <w:rPr>
          <w:rFonts w:ascii="Times New Roman" w:hAnsi="Times New Roman" w:cs="Times New Roman"/>
          <w:sz w:val="28"/>
          <w:szCs w:val="28"/>
        </w:rPr>
        <w:t xml:space="preserve">) </w:t>
      </w:r>
      <w:r w:rsidR="00091562" w:rsidRPr="00CC044B">
        <w:rPr>
          <w:rFonts w:ascii="Times New Roman" w:hAnsi="Times New Roman"/>
          <w:sz w:val="28"/>
          <w:szCs w:val="28"/>
        </w:rPr>
        <w:t>вручает</w:t>
      </w:r>
      <w:r w:rsidR="00136B58" w:rsidRPr="00CC044B">
        <w:rPr>
          <w:rFonts w:ascii="Times New Roman" w:hAnsi="Times New Roman"/>
          <w:sz w:val="28"/>
          <w:szCs w:val="28"/>
        </w:rPr>
        <w:t xml:space="preserve"> </w:t>
      </w:r>
      <w:r w:rsidR="00501718" w:rsidRPr="00CC044B">
        <w:rPr>
          <w:rFonts w:ascii="Times New Roman" w:hAnsi="Times New Roman"/>
          <w:sz w:val="28"/>
          <w:szCs w:val="28"/>
        </w:rPr>
        <w:t>уведомление</w:t>
      </w:r>
      <w:r w:rsidR="002D08B8">
        <w:rPr>
          <w:rFonts w:ascii="Times New Roman" w:hAnsi="Times New Roman"/>
          <w:sz w:val="28"/>
          <w:szCs w:val="28"/>
        </w:rPr>
        <w:t>, указанное в настоящем пункте,</w:t>
      </w:r>
      <w:r w:rsidR="00091562" w:rsidRPr="00CC044B">
        <w:rPr>
          <w:rFonts w:ascii="Times New Roman" w:hAnsi="Times New Roman"/>
          <w:sz w:val="28"/>
          <w:szCs w:val="28"/>
        </w:rPr>
        <w:t xml:space="preserve"> заявител</w:t>
      </w:r>
      <w:r w:rsidR="00501718" w:rsidRPr="00CC044B">
        <w:rPr>
          <w:rFonts w:ascii="Times New Roman" w:hAnsi="Times New Roman"/>
          <w:sz w:val="28"/>
          <w:szCs w:val="28"/>
        </w:rPr>
        <w:t>ю</w:t>
      </w:r>
      <w:r w:rsidR="00091562" w:rsidRPr="00CC044B">
        <w:rPr>
          <w:rFonts w:ascii="Times New Roman" w:hAnsi="Times New Roman"/>
          <w:sz w:val="28"/>
          <w:szCs w:val="28"/>
        </w:rPr>
        <w:t xml:space="preserve"> под </w:t>
      </w:r>
      <w:r w:rsidR="00E1758E">
        <w:rPr>
          <w:rFonts w:ascii="Times New Roman" w:hAnsi="Times New Roman"/>
          <w:sz w:val="28"/>
          <w:szCs w:val="28"/>
        </w:rPr>
        <w:t>под</w:t>
      </w:r>
      <w:r w:rsidR="00091562" w:rsidRPr="00CC044B">
        <w:rPr>
          <w:rFonts w:ascii="Times New Roman" w:hAnsi="Times New Roman"/>
          <w:sz w:val="28"/>
          <w:szCs w:val="28"/>
        </w:rPr>
        <w:t>пись либо направля</w:t>
      </w:r>
      <w:r w:rsidR="00136B58" w:rsidRPr="00CC044B">
        <w:rPr>
          <w:rFonts w:ascii="Times New Roman" w:hAnsi="Times New Roman"/>
          <w:sz w:val="28"/>
          <w:szCs w:val="28"/>
        </w:rPr>
        <w:t>е</w:t>
      </w:r>
      <w:r w:rsidR="00091562" w:rsidRPr="00CC044B">
        <w:rPr>
          <w:rFonts w:ascii="Times New Roman" w:hAnsi="Times New Roman"/>
          <w:sz w:val="28"/>
          <w:szCs w:val="28"/>
        </w:rPr>
        <w:t>т</w:t>
      </w:r>
      <w:r w:rsidR="002D08B8">
        <w:rPr>
          <w:rFonts w:ascii="Times New Roman" w:hAnsi="Times New Roman"/>
          <w:sz w:val="28"/>
          <w:szCs w:val="28"/>
        </w:rPr>
        <w:t xml:space="preserve"> его</w:t>
      </w:r>
      <w:r w:rsidR="00136B58" w:rsidRPr="00CC044B">
        <w:rPr>
          <w:rFonts w:ascii="Times New Roman" w:hAnsi="Times New Roman"/>
          <w:sz w:val="28"/>
          <w:szCs w:val="28"/>
        </w:rPr>
        <w:t xml:space="preserve"> </w:t>
      </w:r>
      <w:r w:rsidR="00091562" w:rsidRPr="00CC044B">
        <w:rPr>
          <w:rFonts w:ascii="Times New Roman" w:hAnsi="Times New Roman"/>
          <w:sz w:val="28"/>
          <w:szCs w:val="28"/>
        </w:rPr>
        <w:t>почтовым отправлением с уведомлением о вручении</w:t>
      </w:r>
      <w:r w:rsidR="002D08B8">
        <w:rPr>
          <w:rFonts w:ascii="Times New Roman" w:hAnsi="Times New Roman" w:cs="Times New Roman"/>
          <w:sz w:val="28"/>
          <w:szCs w:val="28"/>
        </w:rPr>
        <w:t>.</w:t>
      </w:r>
    </w:p>
    <w:p w:rsidR="002D08B8" w:rsidRDefault="002D08B8" w:rsidP="00C35205">
      <w:pPr>
        <w:pStyle w:val="ConsPlusNormal"/>
        <w:ind w:firstLine="709"/>
        <w:contextualSpacing/>
        <w:jc w:val="both"/>
        <w:rPr>
          <w:rFonts w:ascii="Times New Roman" w:hAnsi="Times New Roman" w:cs="Times New Roman"/>
          <w:sz w:val="28"/>
          <w:szCs w:val="28"/>
        </w:rPr>
      </w:pPr>
      <w:r w:rsidRPr="002D08B8">
        <w:rPr>
          <w:rFonts w:ascii="Times New Roman" w:hAnsi="Times New Roman" w:cs="Times New Roman"/>
          <w:sz w:val="28"/>
          <w:szCs w:val="28"/>
        </w:rPr>
        <w:t>8</w:t>
      </w:r>
      <w:r>
        <w:rPr>
          <w:rFonts w:ascii="Times New Roman" w:hAnsi="Times New Roman" w:cs="Times New Roman"/>
          <w:sz w:val="28"/>
          <w:szCs w:val="28"/>
        </w:rPr>
        <w:t>8</w:t>
      </w:r>
      <w:r w:rsidRPr="002D08B8">
        <w:rPr>
          <w:rFonts w:ascii="Times New Roman" w:hAnsi="Times New Roman" w:cs="Times New Roman"/>
          <w:sz w:val="28"/>
          <w:szCs w:val="28"/>
        </w:rPr>
        <w:t xml:space="preserve">. Заявитель, после получения уведомления о возможности предоставления служебного жилого помещения, в течение 5 рабочих дней </w:t>
      </w:r>
      <w:proofErr w:type="gramStart"/>
      <w:r w:rsidRPr="002D08B8">
        <w:rPr>
          <w:rFonts w:ascii="Times New Roman" w:hAnsi="Times New Roman" w:cs="Times New Roman"/>
          <w:sz w:val="28"/>
          <w:szCs w:val="28"/>
        </w:rPr>
        <w:t>с даты</w:t>
      </w:r>
      <w:proofErr w:type="gramEnd"/>
      <w:r w:rsidRPr="002D08B8">
        <w:rPr>
          <w:rFonts w:ascii="Times New Roman" w:hAnsi="Times New Roman" w:cs="Times New Roman"/>
          <w:sz w:val="28"/>
          <w:szCs w:val="28"/>
        </w:rPr>
        <w:t xml:space="preserve"> его получения </w:t>
      </w:r>
      <w:r w:rsidR="00E1758E">
        <w:rPr>
          <w:rFonts w:ascii="Times New Roman" w:hAnsi="Times New Roman" w:cs="Times New Roman"/>
          <w:sz w:val="28"/>
          <w:szCs w:val="28"/>
        </w:rPr>
        <w:t>подает</w:t>
      </w:r>
      <w:r w:rsidRPr="002D08B8">
        <w:rPr>
          <w:rFonts w:ascii="Times New Roman" w:hAnsi="Times New Roman" w:cs="Times New Roman"/>
          <w:sz w:val="28"/>
          <w:szCs w:val="28"/>
        </w:rPr>
        <w:t xml:space="preserve"> в Управление согласие на предоставление соответствующего служебного жилого помещения.</w:t>
      </w:r>
    </w:p>
    <w:p w:rsidR="007A55CB" w:rsidRDefault="001068DE" w:rsidP="00C35205">
      <w:pPr>
        <w:pStyle w:val="ConsPlusNormal"/>
        <w:ind w:firstLine="709"/>
        <w:contextualSpacing/>
        <w:jc w:val="both"/>
        <w:rPr>
          <w:rFonts w:ascii="Times New Roman" w:hAnsi="Times New Roman" w:cs="Times New Roman"/>
          <w:sz w:val="28"/>
          <w:szCs w:val="28"/>
        </w:rPr>
      </w:pPr>
      <w:r w:rsidRPr="001068DE">
        <w:rPr>
          <w:rFonts w:ascii="Times New Roman" w:hAnsi="Times New Roman" w:cs="Times New Roman"/>
          <w:sz w:val="28"/>
          <w:szCs w:val="28"/>
        </w:rPr>
        <w:t>89. Должностное лицо Управления, ответственное за предоставление муниципальной услуги, в срок не более 5 рабочих дней со дня поступления согласия заявителя на предоставление соответствующего служебного жилого помещения осуществляет подгот</w:t>
      </w:r>
      <w:r w:rsidR="007A55CB">
        <w:rPr>
          <w:rFonts w:ascii="Times New Roman" w:hAnsi="Times New Roman" w:cs="Times New Roman"/>
          <w:sz w:val="28"/>
          <w:szCs w:val="28"/>
        </w:rPr>
        <w:t>овку, согласование с должностными лицами Администрации района и подписание Мэром района следующих документов:</w:t>
      </w:r>
    </w:p>
    <w:p w:rsidR="007A55CB" w:rsidRDefault="007A55CB"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93F8F">
        <w:rPr>
          <w:rFonts w:ascii="Times New Roman" w:hAnsi="Times New Roman" w:cs="Times New Roman"/>
          <w:sz w:val="28"/>
          <w:szCs w:val="28"/>
        </w:rPr>
        <w:t>п</w:t>
      </w:r>
      <w:r w:rsidR="001068DE" w:rsidRPr="001068DE">
        <w:rPr>
          <w:rFonts w:ascii="Times New Roman" w:hAnsi="Times New Roman" w:cs="Times New Roman"/>
          <w:sz w:val="28"/>
          <w:szCs w:val="28"/>
        </w:rPr>
        <w:t>остановлени</w:t>
      </w:r>
      <w:r w:rsidR="00E1758E">
        <w:rPr>
          <w:rFonts w:ascii="Times New Roman" w:hAnsi="Times New Roman" w:cs="Times New Roman"/>
          <w:sz w:val="28"/>
          <w:szCs w:val="28"/>
        </w:rPr>
        <w:t>я</w:t>
      </w:r>
      <w:r w:rsidR="001068DE" w:rsidRPr="001068DE">
        <w:rPr>
          <w:rFonts w:ascii="Times New Roman" w:hAnsi="Times New Roman" w:cs="Times New Roman"/>
          <w:sz w:val="28"/>
          <w:szCs w:val="28"/>
        </w:rPr>
        <w:t xml:space="preserve"> Администрации района о предоставлении служебного жилого помещения</w:t>
      </w:r>
      <w:r>
        <w:rPr>
          <w:rFonts w:ascii="Times New Roman" w:hAnsi="Times New Roman" w:cs="Times New Roman"/>
          <w:sz w:val="28"/>
          <w:szCs w:val="28"/>
        </w:rPr>
        <w:t>;</w:t>
      </w:r>
    </w:p>
    <w:p w:rsidR="001068DE" w:rsidRDefault="007A55CB"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проект</w:t>
      </w:r>
      <w:r w:rsidR="00E1758E">
        <w:rPr>
          <w:rFonts w:ascii="Times New Roman" w:hAnsi="Times New Roman" w:cs="Times New Roman"/>
          <w:sz w:val="28"/>
          <w:szCs w:val="28"/>
        </w:rPr>
        <w:t>а</w:t>
      </w:r>
      <w:r>
        <w:rPr>
          <w:rFonts w:ascii="Times New Roman" w:hAnsi="Times New Roman" w:cs="Times New Roman"/>
          <w:sz w:val="28"/>
          <w:szCs w:val="28"/>
        </w:rPr>
        <w:t xml:space="preserve"> договора найма.</w:t>
      </w:r>
    </w:p>
    <w:p w:rsidR="001068DE" w:rsidRDefault="000E22C1"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93F8F">
        <w:rPr>
          <w:rFonts w:ascii="Times New Roman" w:hAnsi="Times New Roman" w:cs="Times New Roman"/>
          <w:sz w:val="28"/>
          <w:szCs w:val="28"/>
        </w:rPr>
        <w:t>0</w:t>
      </w:r>
      <w:r>
        <w:rPr>
          <w:rFonts w:ascii="Times New Roman" w:hAnsi="Times New Roman" w:cs="Times New Roman"/>
          <w:sz w:val="28"/>
          <w:szCs w:val="28"/>
        </w:rPr>
        <w:t>.</w:t>
      </w:r>
      <w:r w:rsidR="00193F8F">
        <w:rPr>
          <w:rFonts w:ascii="Times New Roman" w:hAnsi="Times New Roman" w:cs="Times New Roman"/>
          <w:sz w:val="28"/>
          <w:szCs w:val="28"/>
        </w:rPr>
        <w:t xml:space="preserve"> </w:t>
      </w:r>
      <w:r w:rsidRPr="000E22C1">
        <w:rPr>
          <w:rFonts w:ascii="Times New Roman" w:hAnsi="Times New Roman" w:cs="Times New Roman"/>
          <w:sz w:val="28"/>
          <w:szCs w:val="28"/>
        </w:rPr>
        <w:t>Результатом административн</w:t>
      </w:r>
      <w:r w:rsidR="001068DE">
        <w:rPr>
          <w:rFonts w:ascii="Times New Roman" w:hAnsi="Times New Roman" w:cs="Times New Roman"/>
          <w:sz w:val="28"/>
          <w:szCs w:val="28"/>
        </w:rPr>
        <w:t>ой процедуры является:</w:t>
      </w:r>
    </w:p>
    <w:p w:rsidR="0017587E" w:rsidRDefault="0017587E" w:rsidP="0017587E">
      <w:pPr>
        <w:pStyle w:val="ConsPlusNormal"/>
        <w:ind w:firstLine="709"/>
        <w:contextualSpacing/>
        <w:jc w:val="both"/>
        <w:rPr>
          <w:rFonts w:ascii="Times New Roman" w:hAnsi="Times New Roman" w:cs="Times New Roman"/>
          <w:sz w:val="28"/>
          <w:szCs w:val="28"/>
        </w:rPr>
      </w:pPr>
      <w:r w:rsidRPr="0017587E">
        <w:rPr>
          <w:rFonts w:ascii="Times New Roman" w:hAnsi="Times New Roman" w:cs="Times New Roman"/>
          <w:sz w:val="28"/>
          <w:szCs w:val="28"/>
        </w:rPr>
        <w:t>1) постановление Администрации района о предоставле</w:t>
      </w:r>
      <w:r w:rsidR="00E1758E">
        <w:rPr>
          <w:rFonts w:ascii="Times New Roman" w:hAnsi="Times New Roman" w:cs="Times New Roman"/>
          <w:sz w:val="28"/>
          <w:szCs w:val="28"/>
        </w:rPr>
        <w:t>нии служебного жилого помещения и</w:t>
      </w:r>
      <w:r>
        <w:rPr>
          <w:rFonts w:ascii="Times New Roman" w:hAnsi="Times New Roman" w:cs="Times New Roman"/>
          <w:sz w:val="28"/>
          <w:szCs w:val="28"/>
        </w:rPr>
        <w:t xml:space="preserve"> проект договора найма;</w:t>
      </w:r>
    </w:p>
    <w:p w:rsidR="000E22C1" w:rsidRDefault="00E1758E" w:rsidP="0017587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068DE">
        <w:rPr>
          <w:rFonts w:ascii="Times New Roman" w:hAnsi="Times New Roman" w:cs="Times New Roman"/>
          <w:sz w:val="28"/>
          <w:szCs w:val="28"/>
        </w:rPr>
        <w:t xml:space="preserve">) </w:t>
      </w:r>
      <w:r w:rsidR="000E22C1" w:rsidRPr="000E22C1">
        <w:rPr>
          <w:rFonts w:ascii="Times New Roman" w:hAnsi="Times New Roman" w:cs="Times New Roman"/>
          <w:sz w:val="28"/>
          <w:szCs w:val="28"/>
        </w:rPr>
        <w:t>уведомлени</w:t>
      </w:r>
      <w:r w:rsidR="001068DE">
        <w:rPr>
          <w:rFonts w:ascii="Times New Roman" w:hAnsi="Times New Roman" w:cs="Times New Roman"/>
          <w:sz w:val="28"/>
          <w:szCs w:val="28"/>
        </w:rPr>
        <w:t>е</w:t>
      </w:r>
      <w:r w:rsidR="000E22C1" w:rsidRPr="000E22C1">
        <w:rPr>
          <w:rFonts w:ascii="Times New Roman" w:hAnsi="Times New Roman" w:cs="Times New Roman"/>
          <w:sz w:val="28"/>
          <w:szCs w:val="28"/>
        </w:rPr>
        <w:t xml:space="preserve"> об отказе в предоставлении служебного жилого помещения.</w:t>
      </w:r>
    </w:p>
    <w:p w:rsidR="00501718" w:rsidRPr="00CC044B" w:rsidRDefault="00BF54EC" w:rsidP="00501718">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17587E">
        <w:rPr>
          <w:rFonts w:ascii="Times New Roman" w:hAnsi="Times New Roman"/>
          <w:sz w:val="28"/>
          <w:szCs w:val="28"/>
        </w:rPr>
        <w:t>1</w:t>
      </w:r>
      <w:r w:rsidR="00501718" w:rsidRPr="00CC044B">
        <w:rPr>
          <w:rFonts w:ascii="Times New Roman" w:hAnsi="Times New Roman"/>
          <w:sz w:val="28"/>
          <w:szCs w:val="28"/>
        </w:rPr>
        <w:t xml:space="preserve">. Способом фиксации результата административной процедуры является </w:t>
      </w:r>
      <w:r w:rsidR="00FC6A74">
        <w:rPr>
          <w:rFonts w:ascii="Times New Roman" w:hAnsi="Times New Roman"/>
          <w:sz w:val="28"/>
          <w:szCs w:val="28"/>
        </w:rPr>
        <w:t>подписание Мэром района документов, указанных в пункте 90 настоящего административного регламента</w:t>
      </w:r>
      <w:r w:rsidR="00E1758E">
        <w:rPr>
          <w:rFonts w:ascii="Times New Roman" w:hAnsi="Times New Roman"/>
          <w:sz w:val="28"/>
          <w:szCs w:val="28"/>
        </w:rPr>
        <w:t xml:space="preserve"> и их регистрация в системе электронного документооборота «Дело»</w:t>
      </w:r>
      <w:r w:rsidR="00501718" w:rsidRPr="00CC044B">
        <w:rPr>
          <w:rFonts w:ascii="Times New Roman" w:hAnsi="Times New Roman"/>
          <w:sz w:val="28"/>
          <w:szCs w:val="28"/>
        </w:rPr>
        <w:t>.</w:t>
      </w:r>
    </w:p>
    <w:p w:rsidR="00ED2D38" w:rsidRPr="00CC044B" w:rsidRDefault="00ED2D38" w:rsidP="00F97EC2">
      <w:pPr>
        <w:spacing w:after="0" w:line="240" w:lineRule="auto"/>
        <w:ind w:firstLine="709"/>
        <w:jc w:val="both"/>
        <w:rPr>
          <w:rFonts w:ascii="Times New Roman" w:hAnsi="Times New Roman"/>
          <w:sz w:val="28"/>
          <w:szCs w:val="28"/>
        </w:rPr>
      </w:pPr>
    </w:p>
    <w:p w:rsidR="007041A4" w:rsidRPr="00CC044B" w:rsidRDefault="001A32A2" w:rsidP="007041A4">
      <w:pPr>
        <w:pStyle w:val="a4"/>
        <w:spacing w:after="0" w:line="240" w:lineRule="auto"/>
        <w:ind w:left="0"/>
        <w:jc w:val="center"/>
        <w:rPr>
          <w:rFonts w:ascii="Times New Roman" w:hAnsi="Times New Roman"/>
          <w:sz w:val="28"/>
        </w:rPr>
      </w:pPr>
      <w:r>
        <w:rPr>
          <w:rFonts w:ascii="Times New Roman" w:hAnsi="Times New Roman"/>
          <w:sz w:val="28"/>
        </w:rPr>
        <w:t>2</w:t>
      </w:r>
      <w:r w:rsidR="007041A4" w:rsidRPr="00CC044B">
        <w:rPr>
          <w:rFonts w:ascii="Times New Roman" w:hAnsi="Times New Roman"/>
          <w:sz w:val="28"/>
        </w:rPr>
        <w:t>5. Направление (выдача) заявителю результатов предоставления муниципальной услуги</w:t>
      </w:r>
    </w:p>
    <w:p w:rsidR="007041A4" w:rsidRPr="00CC044B" w:rsidRDefault="007041A4" w:rsidP="007041A4">
      <w:pPr>
        <w:pStyle w:val="ConsPlusNormal"/>
        <w:ind w:left="900" w:firstLine="0"/>
        <w:contextualSpacing/>
        <w:jc w:val="both"/>
        <w:rPr>
          <w:rFonts w:ascii="Times New Roman" w:hAnsi="Times New Roman" w:cs="Times New Roman"/>
          <w:sz w:val="28"/>
          <w:szCs w:val="28"/>
        </w:rPr>
      </w:pPr>
    </w:p>
    <w:p w:rsidR="007041A4" w:rsidRPr="00CC044B" w:rsidRDefault="00124DD6" w:rsidP="00A40957">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7B20A9">
        <w:rPr>
          <w:rFonts w:ascii="Times New Roman" w:hAnsi="Times New Roman"/>
          <w:sz w:val="28"/>
          <w:szCs w:val="28"/>
        </w:rPr>
        <w:t>2</w:t>
      </w:r>
      <w:r w:rsidR="00A40957" w:rsidRPr="00CC044B">
        <w:rPr>
          <w:rFonts w:ascii="Times New Roman" w:hAnsi="Times New Roman"/>
          <w:sz w:val="28"/>
          <w:szCs w:val="28"/>
        </w:rPr>
        <w:t xml:space="preserve">. </w:t>
      </w:r>
      <w:r w:rsidR="007041A4" w:rsidRPr="00CC044B">
        <w:rPr>
          <w:rFonts w:ascii="Times New Roman" w:hAnsi="Times New Roman"/>
          <w:sz w:val="28"/>
          <w:szCs w:val="28"/>
        </w:rPr>
        <w:t xml:space="preserve">Основанием для начала административной процедуры </w:t>
      </w:r>
      <w:r w:rsidR="001A32A2">
        <w:rPr>
          <w:rFonts w:ascii="Times New Roman" w:hAnsi="Times New Roman"/>
          <w:sz w:val="28"/>
          <w:szCs w:val="28"/>
        </w:rPr>
        <w:t xml:space="preserve">является подписание Мэром района </w:t>
      </w:r>
      <w:r w:rsidR="00BB72E4">
        <w:rPr>
          <w:rFonts w:ascii="Times New Roman" w:hAnsi="Times New Roman"/>
          <w:sz w:val="28"/>
          <w:szCs w:val="28"/>
        </w:rPr>
        <w:t xml:space="preserve">постановления Администрации района и </w:t>
      </w:r>
      <w:r w:rsidR="001A32A2">
        <w:rPr>
          <w:rFonts w:ascii="Times New Roman" w:hAnsi="Times New Roman"/>
          <w:sz w:val="28"/>
          <w:szCs w:val="28"/>
        </w:rPr>
        <w:t xml:space="preserve">проекта договора найма </w:t>
      </w:r>
      <w:r w:rsidR="00A4293D">
        <w:rPr>
          <w:rFonts w:ascii="Times New Roman" w:hAnsi="Times New Roman"/>
          <w:sz w:val="28"/>
          <w:szCs w:val="28"/>
        </w:rPr>
        <w:t xml:space="preserve">или уведомления </w:t>
      </w:r>
      <w:r w:rsidRPr="00CC044B">
        <w:rPr>
          <w:rFonts w:ascii="Times New Roman" w:hAnsi="Times New Roman"/>
          <w:sz w:val="28"/>
          <w:szCs w:val="28"/>
        </w:rPr>
        <w:t>об отказе в предоставлении служебного жилого помещения</w:t>
      </w:r>
      <w:r w:rsidR="007041A4" w:rsidRPr="00CC044B">
        <w:rPr>
          <w:rFonts w:ascii="Times New Roman" w:hAnsi="Times New Roman"/>
          <w:sz w:val="28"/>
          <w:szCs w:val="28"/>
        </w:rPr>
        <w:t>.</w:t>
      </w:r>
    </w:p>
    <w:p w:rsidR="007041A4" w:rsidRPr="00CC044B" w:rsidRDefault="00BF54EC" w:rsidP="00A40957">
      <w:pPr>
        <w:pStyle w:val="ConsPlusNormal"/>
        <w:ind w:firstLine="709"/>
        <w:contextualSpacing/>
        <w:jc w:val="both"/>
        <w:rPr>
          <w:rFonts w:ascii="Times New Roman" w:hAnsi="Times New Roman" w:cs="Times New Roman"/>
          <w:sz w:val="28"/>
          <w:szCs w:val="28"/>
        </w:rPr>
      </w:pPr>
      <w:r w:rsidRPr="00CC044B">
        <w:rPr>
          <w:rFonts w:ascii="Times New Roman" w:hAnsi="Times New Roman" w:cs="Times New Roman"/>
          <w:sz w:val="28"/>
          <w:szCs w:val="28"/>
        </w:rPr>
        <w:lastRenderedPageBreak/>
        <w:t>9</w:t>
      </w:r>
      <w:r w:rsidR="007B20A9">
        <w:rPr>
          <w:rFonts w:ascii="Times New Roman" w:hAnsi="Times New Roman" w:cs="Times New Roman"/>
          <w:sz w:val="28"/>
          <w:szCs w:val="28"/>
        </w:rPr>
        <w:t>3</w:t>
      </w:r>
      <w:r w:rsidR="00A40957" w:rsidRPr="00CC044B">
        <w:rPr>
          <w:rFonts w:ascii="Times New Roman" w:hAnsi="Times New Roman" w:cs="Times New Roman"/>
          <w:sz w:val="28"/>
          <w:szCs w:val="28"/>
        </w:rPr>
        <w:t xml:space="preserve">. </w:t>
      </w:r>
      <w:proofErr w:type="gramStart"/>
      <w:r w:rsidR="00F62C03">
        <w:rPr>
          <w:rFonts w:ascii="Times New Roman" w:hAnsi="Times New Roman" w:cs="Times New Roman"/>
          <w:sz w:val="28"/>
          <w:szCs w:val="28"/>
        </w:rPr>
        <w:t>Должностное лицо Управления</w:t>
      </w:r>
      <w:r w:rsidR="003047D0" w:rsidRPr="00CC044B">
        <w:rPr>
          <w:rFonts w:ascii="Times New Roman" w:hAnsi="Times New Roman" w:cs="Times New Roman"/>
          <w:sz w:val="28"/>
          <w:szCs w:val="28"/>
        </w:rPr>
        <w:t>,</w:t>
      </w:r>
      <w:r w:rsidR="00F62C03">
        <w:rPr>
          <w:rFonts w:ascii="Times New Roman" w:hAnsi="Times New Roman" w:cs="Times New Roman"/>
          <w:sz w:val="28"/>
          <w:szCs w:val="28"/>
        </w:rPr>
        <w:t xml:space="preserve"> ответственное за выдачу (направление) заявителю результата муниципальной услуги, в течение трех календарных дней со дня подписания</w:t>
      </w:r>
      <w:r w:rsidR="00BB72E4" w:rsidRPr="00BB72E4">
        <w:t xml:space="preserve"> </w:t>
      </w:r>
      <w:r w:rsidR="00BB72E4" w:rsidRPr="00BB72E4">
        <w:rPr>
          <w:rFonts w:ascii="Times New Roman" w:hAnsi="Times New Roman" w:cs="Times New Roman"/>
          <w:sz w:val="28"/>
          <w:szCs w:val="28"/>
        </w:rPr>
        <w:t>постановления Администрации района</w:t>
      </w:r>
      <w:r w:rsidR="00BB72E4">
        <w:rPr>
          <w:rFonts w:ascii="Times New Roman" w:hAnsi="Times New Roman" w:cs="Times New Roman"/>
          <w:sz w:val="28"/>
          <w:szCs w:val="28"/>
        </w:rPr>
        <w:t xml:space="preserve"> и</w:t>
      </w:r>
      <w:r w:rsidR="00F62C03">
        <w:rPr>
          <w:rFonts w:ascii="Times New Roman" w:hAnsi="Times New Roman" w:cs="Times New Roman"/>
          <w:sz w:val="28"/>
          <w:szCs w:val="28"/>
        </w:rPr>
        <w:t xml:space="preserve"> проекта договора найма, </w:t>
      </w:r>
      <w:r w:rsidR="003047D0" w:rsidRPr="00CC044B">
        <w:rPr>
          <w:rFonts w:ascii="Times New Roman" w:hAnsi="Times New Roman" w:cs="Times New Roman"/>
          <w:sz w:val="28"/>
          <w:szCs w:val="28"/>
        </w:rPr>
        <w:t>уведомления об отказе в предоставлении служебного жи</w:t>
      </w:r>
      <w:r w:rsidR="00F62C03">
        <w:rPr>
          <w:rFonts w:ascii="Times New Roman" w:hAnsi="Times New Roman" w:cs="Times New Roman"/>
          <w:sz w:val="28"/>
          <w:szCs w:val="28"/>
        </w:rPr>
        <w:t>лого помещения</w:t>
      </w:r>
      <w:r w:rsidR="006F0ED6">
        <w:rPr>
          <w:rFonts w:ascii="Times New Roman" w:hAnsi="Times New Roman" w:cs="Times New Roman"/>
          <w:sz w:val="28"/>
          <w:szCs w:val="28"/>
        </w:rPr>
        <w:t>,</w:t>
      </w:r>
      <w:r w:rsidR="00F62C03">
        <w:rPr>
          <w:rFonts w:ascii="Times New Roman" w:hAnsi="Times New Roman" w:cs="Times New Roman"/>
          <w:sz w:val="28"/>
          <w:szCs w:val="28"/>
        </w:rPr>
        <w:t xml:space="preserve"> вручает указанны</w:t>
      </w:r>
      <w:r w:rsidR="00BB72E4">
        <w:rPr>
          <w:rFonts w:ascii="Times New Roman" w:hAnsi="Times New Roman" w:cs="Times New Roman"/>
          <w:sz w:val="28"/>
          <w:szCs w:val="28"/>
        </w:rPr>
        <w:t>е</w:t>
      </w:r>
      <w:r w:rsidR="00F62C03">
        <w:rPr>
          <w:rFonts w:ascii="Times New Roman" w:hAnsi="Times New Roman" w:cs="Times New Roman"/>
          <w:sz w:val="28"/>
          <w:szCs w:val="28"/>
        </w:rPr>
        <w:t xml:space="preserve"> </w:t>
      </w:r>
      <w:r w:rsidR="00BB72E4">
        <w:rPr>
          <w:rFonts w:ascii="Times New Roman" w:hAnsi="Times New Roman" w:cs="Times New Roman"/>
          <w:sz w:val="28"/>
          <w:szCs w:val="28"/>
        </w:rPr>
        <w:t>документы</w:t>
      </w:r>
      <w:r w:rsidR="003047D0" w:rsidRPr="00CC044B">
        <w:rPr>
          <w:rFonts w:ascii="Times New Roman" w:hAnsi="Times New Roman" w:cs="Times New Roman"/>
          <w:sz w:val="28"/>
          <w:szCs w:val="28"/>
        </w:rPr>
        <w:t xml:space="preserve"> заявителю </w:t>
      </w:r>
      <w:r w:rsidR="00F62C03">
        <w:rPr>
          <w:rFonts w:ascii="Times New Roman" w:hAnsi="Times New Roman" w:cs="Times New Roman"/>
          <w:sz w:val="28"/>
          <w:szCs w:val="28"/>
        </w:rPr>
        <w:t>лично,</w:t>
      </w:r>
      <w:r w:rsidR="003047D0" w:rsidRPr="00CC044B">
        <w:rPr>
          <w:rFonts w:ascii="Times New Roman" w:hAnsi="Times New Roman" w:cs="Times New Roman"/>
          <w:sz w:val="28"/>
          <w:szCs w:val="28"/>
        </w:rPr>
        <w:t xml:space="preserve"> либо направляет</w:t>
      </w:r>
      <w:r w:rsidR="00DA2C02" w:rsidRPr="00CC044B">
        <w:rPr>
          <w:rFonts w:ascii="Times New Roman" w:hAnsi="Times New Roman" w:cs="Times New Roman"/>
          <w:sz w:val="28"/>
          <w:szCs w:val="28"/>
        </w:rPr>
        <w:t xml:space="preserve"> </w:t>
      </w:r>
      <w:r w:rsidR="00BB72E4">
        <w:rPr>
          <w:rFonts w:ascii="Times New Roman" w:hAnsi="Times New Roman" w:cs="Times New Roman"/>
          <w:sz w:val="28"/>
          <w:szCs w:val="28"/>
        </w:rPr>
        <w:t>их</w:t>
      </w:r>
      <w:r w:rsidR="00DA2C02" w:rsidRPr="00CC044B">
        <w:rPr>
          <w:rFonts w:ascii="Times New Roman" w:hAnsi="Times New Roman" w:cs="Times New Roman"/>
          <w:sz w:val="28"/>
          <w:szCs w:val="28"/>
        </w:rPr>
        <w:t xml:space="preserve"> </w:t>
      </w:r>
      <w:r w:rsidR="003047D0" w:rsidRPr="00CC044B">
        <w:rPr>
          <w:rFonts w:ascii="Times New Roman" w:hAnsi="Times New Roman" w:cs="Times New Roman"/>
          <w:sz w:val="28"/>
          <w:szCs w:val="28"/>
        </w:rPr>
        <w:t>почтовым отправлением с уведомлением о вручении</w:t>
      </w:r>
      <w:r w:rsidR="00F62C03">
        <w:rPr>
          <w:rFonts w:ascii="Times New Roman" w:hAnsi="Times New Roman" w:cs="Times New Roman"/>
          <w:sz w:val="28"/>
          <w:szCs w:val="28"/>
        </w:rPr>
        <w:t xml:space="preserve"> по почтовому адресу, указанному в заявлении</w:t>
      </w:r>
      <w:r w:rsidR="003047D0" w:rsidRPr="00CC044B">
        <w:rPr>
          <w:rFonts w:ascii="Times New Roman" w:hAnsi="Times New Roman" w:cs="Times New Roman"/>
          <w:sz w:val="28"/>
          <w:szCs w:val="28"/>
        </w:rPr>
        <w:t>.</w:t>
      </w:r>
      <w:proofErr w:type="gramEnd"/>
    </w:p>
    <w:p w:rsidR="009E3EF3" w:rsidRDefault="00DA2C02" w:rsidP="00A40957">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BF54EC" w:rsidRPr="00CC044B">
        <w:rPr>
          <w:rFonts w:ascii="Times New Roman" w:hAnsi="Times New Roman"/>
          <w:sz w:val="28"/>
          <w:szCs w:val="28"/>
        </w:rPr>
        <w:t>4</w:t>
      </w:r>
      <w:r w:rsidR="00A40957" w:rsidRPr="00CC044B">
        <w:rPr>
          <w:rFonts w:ascii="Times New Roman" w:hAnsi="Times New Roman"/>
          <w:sz w:val="28"/>
          <w:szCs w:val="28"/>
        </w:rPr>
        <w:t xml:space="preserve">. </w:t>
      </w:r>
      <w:r w:rsidR="00247076" w:rsidRPr="00247076">
        <w:rPr>
          <w:rFonts w:ascii="Times New Roman" w:hAnsi="Times New Roman"/>
          <w:sz w:val="28"/>
          <w:szCs w:val="28"/>
        </w:rPr>
        <w:t xml:space="preserve">Результатом административной процедуры является выдача (направление) заявителю </w:t>
      </w:r>
      <w:r w:rsidR="00BB72E4" w:rsidRPr="00BB72E4">
        <w:rPr>
          <w:rFonts w:ascii="Times New Roman" w:hAnsi="Times New Roman"/>
          <w:sz w:val="28"/>
          <w:szCs w:val="28"/>
        </w:rPr>
        <w:t xml:space="preserve">постановления Администрации района </w:t>
      </w:r>
      <w:r w:rsidR="00BB72E4">
        <w:rPr>
          <w:rFonts w:ascii="Times New Roman" w:hAnsi="Times New Roman"/>
          <w:sz w:val="28"/>
          <w:szCs w:val="28"/>
        </w:rPr>
        <w:t xml:space="preserve">и </w:t>
      </w:r>
      <w:r w:rsidR="00247076" w:rsidRPr="00247076">
        <w:rPr>
          <w:rFonts w:ascii="Times New Roman" w:hAnsi="Times New Roman"/>
          <w:sz w:val="28"/>
          <w:szCs w:val="28"/>
        </w:rPr>
        <w:t xml:space="preserve">проекта </w:t>
      </w:r>
      <w:r w:rsidR="00247076">
        <w:rPr>
          <w:rFonts w:ascii="Times New Roman" w:hAnsi="Times New Roman"/>
          <w:sz w:val="28"/>
          <w:szCs w:val="28"/>
        </w:rPr>
        <w:t xml:space="preserve">договора найма </w:t>
      </w:r>
      <w:r w:rsidR="00BB72E4">
        <w:rPr>
          <w:rFonts w:ascii="Times New Roman" w:hAnsi="Times New Roman"/>
          <w:sz w:val="28"/>
          <w:szCs w:val="28"/>
        </w:rPr>
        <w:t xml:space="preserve">либо </w:t>
      </w:r>
      <w:r w:rsidR="007041A4" w:rsidRPr="00CC044B">
        <w:rPr>
          <w:rFonts w:ascii="Times New Roman" w:hAnsi="Times New Roman"/>
          <w:sz w:val="28"/>
          <w:szCs w:val="28"/>
        </w:rPr>
        <w:t xml:space="preserve">уведомления </w:t>
      </w:r>
      <w:bookmarkStart w:id="3" w:name="P272"/>
      <w:bookmarkStart w:id="4" w:name="P274"/>
      <w:bookmarkEnd w:id="3"/>
      <w:bookmarkEnd w:id="4"/>
      <w:r w:rsidRPr="00CC044B">
        <w:rPr>
          <w:rFonts w:ascii="Times New Roman" w:hAnsi="Times New Roman"/>
          <w:sz w:val="28"/>
          <w:szCs w:val="28"/>
        </w:rPr>
        <w:t>об отказе в предоставлении служебного жилого помещения</w:t>
      </w:r>
      <w:r w:rsidR="0017758F" w:rsidRPr="00CC044B">
        <w:rPr>
          <w:rFonts w:ascii="Times New Roman" w:hAnsi="Times New Roman"/>
          <w:sz w:val="28"/>
          <w:szCs w:val="28"/>
        </w:rPr>
        <w:t>.</w:t>
      </w:r>
    </w:p>
    <w:p w:rsidR="0017758F" w:rsidRDefault="00247076" w:rsidP="005C2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95. </w:t>
      </w:r>
      <w:r w:rsidRPr="00247076">
        <w:rPr>
          <w:rFonts w:ascii="Times New Roman" w:hAnsi="Times New Roman"/>
          <w:sz w:val="28"/>
          <w:szCs w:val="28"/>
        </w:rPr>
        <w:t xml:space="preserve">Способом фиксации результата административной процедуры является занесение должностным лицом </w:t>
      </w:r>
      <w:r>
        <w:rPr>
          <w:rFonts w:ascii="Times New Roman" w:hAnsi="Times New Roman"/>
          <w:sz w:val="28"/>
          <w:szCs w:val="28"/>
        </w:rPr>
        <w:t>Управления</w:t>
      </w:r>
      <w:r w:rsidRPr="00247076">
        <w:rPr>
          <w:rFonts w:ascii="Times New Roman" w:hAnsi="Times New Roman"/>
          <w:sz w:val="28"/>
          <w:szCs w:val="28"/>
        </w:rPr>
        <w:t>, ответственным за выдачу (направление) заявителю результата муниципальной услуги, в</w:t>
      </w:r>
      <w:r w:rsidR="005C267A">
        <w:rPr>
          <w:rFonts w:ascii="Times New Roman" w:hAnsi="Times New Roman"/>
          <w:sz w:val="28"/>
          <w:szCs w:val="28"/>
        </w:rPr>
        <w:t xml:space="preserve"> систем</w:t>
      </w:r>
      <w:r w:rsidR="009221CE">
        <w:rPr>
          <w:rFonts w:ascii="Times New Roman" w:hAnsi="Times New Roman"/>
          <w:sz w:val="28"/>
          <w:szCs w:val="28"/>
        </w:rPr>
        <w:t>у</w:t>
      </w:r>
      <w:r w:rsidR="005C267A">
        <w:rPr>
          <w:rFonts w:ascii="Times New Roman" w:hAnsi="Times New Roman"/>
          <w:sz w:val="28"/>
          <w:szCs w:val="28"/>
        </w:rPr>
        <w:t xml:space="preserve"> электронного документооборота «Дело» </w:t>
      </w:r>
      <w:r w:rsidRPr="00247076">
        <w:rPr>
          <w:rFonts w:ascii="Times New Roman" w:hAnsi="Times New Roman"/>
          <w:sz w:val="28"/>
          <w:szCs w:val="28"/>
        </w:rPr>
        <w:t xml:space="preserve">отметки о направлении </w:t>
      </w:r>
      <w:r w:rsidR="00BB72E4" w:rsidRPr="00BB72E4">
        <w:rPr>
          <w:rFonts w:ascii="Times New Roman" w:hAnsi="Times New Roman"/>
          <w:sz w:val="28"/>
          <w:szCs w:val="28"/>
        </w:rPr>
        <w:t xml:space="preserve">постановления Администрации района </w:t>
      </w:r>
      <w:r w:rsidR="00BB72E4">
        <w:rPr>
          <w:rFonts w:ascii="Times New Roman" w:hAnsi="Times New Roman"/>
          <w:sz w:val="28"/>
          <w:szCs w:val="28"/>
        </w:rPr>
        <w:t xml:space="preserve">и </w:t>
      </w:r>
      <w:r w:rsidRPr="00247076">
        <w:rPr>
          <w:rFonts w:ascii="Times New Roman" w:hAnsi="Times New Roman"/>
          <w:sz w:val="28"/>
          <w:szCs w:val="28"/>
        </w:rPr>
        <w:t xml:space="preserve">проекта </w:t>
      </w:r>
      <w:r w:rsidR="005C267A">
        <w:rPr>
          <w:rFonts w:ascii="Times New Roman" w:hAnsi="Times New Roman"/>
          <w:sz w:val="28"/>
          <w:szCs w:val="28"/>
        </w:rPr>
        <w:t>договора найма</w:t>
      </w:r>
      <w:r w:rsidRPr="00247076">
        <w:rPr>
          <w:rFonts w:ascii="Times New Roman" w:hAnsi="Times New Roman"/>
          <w:sz w:val="28"/>
          <w:szCs w:val="28"/>
        </w:rPr>
        <w:t xml:space="preserve">, </w:t>
      </w:r>
      <w:r w:rsidR="005C267A" w:rsidRPr="005C267A">
        <w:rPr>
          <w:rFonts w:ascii="Times New Roman" w:hAnsi="Times New Roman"/>
          <w:sz w:val="28"/>
          <w:szCs w:val="28"/>
        </w:rPr>
        <w:t xml:space="preserve">уведомления об отказе в предоставлении служебного жилого помещения </w:t>
      </w:r>
      <w:r w:rsidRPr="00247076">
        <w:rPr>
          <w:rFonts w:ascii="Times New Roman" w:hAnsi="Times New Roman"/>
          <w:sz w:val="28"/>
          <w:szCs w:val="28"/>
        </w:rPr>
        <w:t xml:space="preserve">заявителю </w:t>
      </w:r>
      <w:r w:rsidR="005C267A">
        <w:rPr>
          <w:rFonts w:ascii="Times New Roman" w:hAnsi="Times New Roman"/>
          <w:sz w:val="28"/>
          <w:szCs w:val="28"/>
        </w:rPr>
        <w:t xml:space="preserve">или </w:t>
      </w:r>
      <w:r w:rsidRPr="00247076">
        <w:rPr>
          <w:rFonts w:ascii="Times New Roman" w:hAnsi="Times New Roman"/>
          <w:sz w:val="28"/>
          <w:szCs w:val="28"/>
        </w:rPr>
        <w:t>о получении указанного документа лично заявителем.</w:t>
      </w:r>
    </w:p>
    <w:p w:rsidR="005C267A" w:rsidRDefault="005C267A" w:rsidP="005C267A">
      <w:pPr>
        <w:spacing w:after="0" w:line="240" w:lineRule="auto"/>
        <w:ind w:firstLine="709"/>
        <w:jc w:val="both"/>
        <w:rPr>
          <w:rFonts w:ascii="Times New Roman" w:hAnsi="Times New Roman"/>
          <w:sz w:val="28"/>
          <w:szCs w:val="28"/>
        </w:rPr>
      </w:pPr>
    </w:p>
    <w:p w:rsidR="005C267A" w:rsidRPr="005C267A" w:rsidRDefault="005C267A" w:rsidP="005C267A">
      <w:pPr>
        <w:spacing w:after="0" w:line="240" w:lineRule="auto"/>
        <w:jc w:val="center"/>
        <w:rPr>
          <w:rFonts w:ascii="Times New Roman" w:hAnsi="Times New Roman"/>
          <w:sz w:val="28"/>
          <w:szCs w:val="28"/>
        </w:rPr>
      </w:pPr>
      <w:r>
        <w:rPr>
          <w:rFonts w:ascii="Times New Roman" w:hAnsi="Times New Roman"/>
          <w:sz w:val="28"/>
          <w:szCs w:val="28"/>
        </w:rPr>
        <w:t xml:space="preserve">26. </w:t>
      </w:r>
      <w:r w:rsidRPr="005C267A">
        <w:rPr>
          <w:rFonts w:ascii="Times New Roman" w:hAnsi="Times New Roman"/>
          <w:sz w:val="28"/>
          <w:szCs w:val="28"/>
        </w:rPr>
        <w:t xml:space="preserve">Исправление допущенных опечаток и ошибок </w:t>
      </w:r>
      <w:proofErr w:type="gramStart"/>
      <w:r w:rsidRPr="005C267A">
        <w:rPr>
          <w:rFonts w:ascii="Times New Roman" w:hAnsi="Times New Roman"/>
          <w:sz w:val="28"/>
          <w:szCs w:val="28"/>
        </w:rPr>
        <w:t>в</w:t>
      </w:r>
      <w:proofErr w:type="gramEnd"/>
      <w:r w:rsidRPr="005C267A">
        <w:rPr>
          <w:rFonts w:ascii="Times New Roman" w:hAnsi="Times New Roman"/>
          <w:sz w:val="28"/>
          <w:szCs w:val="28"/>
        </w:rPr>
        <w:t xml:space="preserve"> выданных</w:t>
      </w:r>
    </w:p>
    <w:p w:rsidR="005C267A" w:rsidRPr="005C267A" w:rsidRDefault="005C267A" w:rsidP="005C267A">
      <w:pPr>
        <w:spacing w:after="0" w:line="240" w:lineRule="auto"/>
        <w:jc w:val="center"/>
        <w:rPr>
          <w:rFonts w:ascii="Times New Roman" w:hAnsi="Times New Roman"/>
          <w:sz w:val="28"/>
          <w:szCs w:val="28"/>
        </w:rPr>
      </w:pPr>
      <w:r w:rsidRPr="005C267A">
        <w:rPr>
          <w:rFonts w:ascii="Times New Roman" w:hAnsi="Times New Roman"/>
          <w:sz w:val="28"/>
          <w:szCs w:val="28"/>
        </w:rPr>
        <w:t>в результате предоставления муниципальной услуги документах</w:t>
      </w:r>
    </w:p>
    <w:p w:rsidR="005C267A" w:rsidRPr="005C267A" w:rsidRDefault="005C267A" w:rsidP="005C267A">
      <w:pPr>
        <w:spacing w:after="0" w:line="240" w:lineRule="auto"/>
        <w:jc w:val="both"/>
        <w:rPr>
          <w:rFonts w:ascii="Times New Roman" w:hAnsi="Times New Roman"/>
          <w:sz w:val="28"/>
          <w:szCs w:val="28"/>
        </w:rPr>
      </w:pPr>
    </w:p>
    <w:p w:rsidR="005C267A" w:rsidRPr="005C267A" w:rsidRDefault="005C267A"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5C267A">
        <w:rPr>
          <w:rFonts w:ascii="Times New Roman" w:hAnsi="Times New Roman"/>
          <w:sz w:val="28"/>
          <w:szCs w:val="28"/>
        </w:rPr>
        <w:t xml:space="preserve">6. Основанием для исправления допущенных опечаток и ошибок в выданном </w:t>
      </w:r>
      <w:r w:rsidR="00BB72E4">
        <w:rPr>
          <w:rFonts w:ascii="Times New Roman" w:hAnsi="Times New Roman"/>
          <w:sz w:val="28"/>
          <w:szCs w:val="28"/>
        </w:rPr>
        <w:t xml:space="preserve">в </w:t>
      </w:r>
      <w:r w:rsidRPr="005C267A">
        <w:rPr>
          <w:rFonts w:ascii="Times New Roman" w:hAnsi="Times New Roman"/>
          <w:sz w:val="28"/>
          <w:szCs w:val="28"/>
        </w:rPr>
        <w:t xml:space="preserve">результате предоставления муниципальной услуги </w:t>
      </w:r>
      <w:r w:rsidR="00BB72E4">
        <w:rPr>
          <w:rFonts w:ascii="Times New Roman" w:hAnsi="Times New Roman"/>
          <w:sz w:val="28"/>
          <w:szCs w:val="28"/>
        </w:rPr>
        <w:t xml:space="preserve">документе </w:t>
      </w:r>
      <w:r w:rsidRPr="005C267A">
        <w:rPr>
          <w:rFonts w:ascii="Times New Roman" w:hAnsi="Times New Roman"/>
          <w:sz w:val="28"/>
          <w:szCs w:val="28"/>
        </w:rPr>
        <w:t xml:space="preserve">(далее – техническая ошибка) является получение </w:t>
      </w:r>
      <w:r>
        <w:rPr>
          <w:rFonts w:ascii="Times New Roman" w:hAnsi="Times New Roman"/>
          <w:sz w:val="28"/>
          <w:szCs w:val="28"/>
        </w:rPr>
        <w:t>А</w:t>
      </w:r>
      <w:r w:rsidRPr="005C267A">
        <w:rPr>
          <w:rFonts w:ascii="Times New Roman" w:hAnsi="Times New Roman"/>
          <w:sz w:val="28"/>
          <w:szCs w:val="28"/>
        </w:rPr>
        <w:t xml:space="preserve">дминистрацией </w:t>
      </w:r>
      <w:r>
        <w:rPr>
          <w:rFonts w:ascii="Times New Roman" w:hAnsi="Times New Roman"/>
          <w:sz w:val="28"/>
          <w:szCs w:val="28"/>
        </w:rPr>
        <w:t xml:space="preserve">района </w:t>
      </w:r>
      <w:r w:rsidRPr="005C267A">
        <w:rPr>
          <w:rFonts w:ascii="Times New Roman" w:hAnsi="Times New Roman"/>
          <w:sz w:val="28"/>
          <w:szCs w:val="28"/>
        </w:rPr>
        <w:t>заявления об исправлении тех</w:t>
      </w:r>
      <w:r>
        <w:rPr>
          <w:rFonts w:ascii="Times New Roman" w:hAnsi="Times New Roman"/>
          <w:sz w:val="28"/>
          <w:szCs w:val="28"/>
        </w:rPr>
        <w:t>нической ошибки от заявителя</w:t>
      </w:r>
      <w:r w:rsidRPr="005C267A">
        <w:rPr>
          <w:rFonts w:ascii="Times New Roman" w:hAnsi="Times New Roman"/>
          <w:sz w:val="28"/>
          <w:szCs w:val="28"/>
        </w:rPr>
        <w:t>.</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7. Заявление об исправлении технической ошибки подается заявителем в </w:t>
      </w:r>
      <w:r w:rsidR="005C267A">
        <w:rPr>
          <w:rFonts w:ascii="Times New Roman" w:hAnsi="Times New Roman"/>
          <w:sz w:val="28"/>
          <w:szCs w:val="28"/>
        </w:rPr>
        <w:t>А</w:t>
      </w:r>
      <w:r w:rsidR="005C267A" w:rsidRPr="005C267A">
        <w:rPr>
          <w:rFonts w:ascii="Times New Roman" w:hAnsi="Times New Roman"/>
          <w:sz w:val="28"/>
          <w:szCs w:val="28"/>
        </w:rPr>
        <w:t xml:space="preserve">дминистрацию </w:t>
      </w:r>
      <w:r w:rsidR="005C267A">
        <w:rPr>
          <w:rFonts w:ascii="Times New Roman" w:hAnsi="Times New Roman"/>
          <w:sz w:val="28"/>
          <w:szCs w:val="28"/>
        </w:rPr>
        <w:t xml:space="preserve">района </w:t>
      </w:r>
      <w:r w:rsidR="005C267A" w:rsidRPr="005C267A">
        <w:rPr>
          <w:rFonts w:ascii="Times New Roman" w:hAnsi="Times New Roman"/>
          <w:sz w:val="28"/>
          <w:szCs w:val="28"/>
        </w:rPr>
        <w:t>одним из способов, ук</w:t>
      </w:r>
      <w:r>
        <w:rPr>
          <w:rFonts w:ascii="Times New Roman" w:hAnsi="Times New Roman"/>
          <w:sz w:val="28"/>
          <w:szCs w:val="28"/>
        </w:rPr>
        <w:t>азанным в пункте 25</w:t>
      </w:r>
      <w:r w:rsidR="005C267A" w:rsidRPr="005C267A">
        <w:rPr>
          <w:rFonts w:ascii="Times New Roman" w:hAnsi="Times New Roman"/>
          <w:sz w:val="28"/>
          <w:szCs w:val="28"/>
        </w:rPr>
        <w:t xml:space="preserve"> настоящего административного регламента. </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8. Заявление об исправлении технической ошибки регистрируется должностным лицом </w:t>
      </w:r>
      <w:r>
        <w:rPr>
          <w:rFonts w:ascii="Times New Roman" w:hAnsi="Times New Roman"/>
          <w:sz w:val="28"/>
          <w:szCs w:val="28"/>
        </w:rPr>
        <w:t>А</w:t>
      </w:r>
      <w:r w:rsidR="005C267A" w:rsidRPr="005C267A">
        <w:rPr>
          <w:rFonts w:ascii="Times New Roman" w:hAnsi="Times New Roman"/>
          <w:sz w:val="28"/>
          <w:szCs w:val="28"/>
        </w:rPr>
        <w:t>дминистрации</w:t>
      </w:r>
      <w:r>
        <w:rPr>
          <w:rFonts w:ascii="Times New Roman" w:hAnsi="Times New Roman"/>
          <w:sz w:val="28"/>
          <w:szCs w:val="28"/>
        </w:rPr>
        <w:t xml:space="preserve"> района</w:t>
      </w:r>
      <w:r w:rsidR="005C267A" w:rsidRPr="005C267A">
        <w:rPr>
          <w:rFonts w:ascii="Times New Roman" w:hAnsi="Times New Roman"/>
          <w:sz w:val="28"/>
          <w:szCs w:val="28"/>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9. </w:t>
      </w:r>
      <w:proofErr w:type="gramStart"/>
      <w:r w:rsidR="005C267A" w:rsidRPr="005C267A">
        <w:rPr>
          <w:rFonts w:ascii="Times New Roman" w:hAnsi="Times New Roman"/>
          <w:sz w:val="28"/>
          <w:szCs w:val="28"/>
        </w:rPr>
        <w:t xml:space="preserve">Должностное лицо </w:t>
      </w:r>
      <w:r>
        <w:rPr>
          <w:rFonts w:ascii="Times New Roman" w:hAnsi="Times New Roman"/>
          <w:sz w:val="28"/>
          <w:szCs w:val="28"/>
        </w:rPr>
        <w:t>А</w:t>
      </w:r>
      <w:r w:rsidR="005C267A" w:rsidRPr="005C267A">
        <w:rPr>
          <w:rFonts w:ascii="Times New Roman" w:hAnsi="Times New Roman"/>
          <w:sz w:val="28"/>
          <w:szCs w:val="28"/>
        </w:rPr>
        <w:t>дминистрации</w:t>
      </w:r>
      <w:r>
        <w:rPr>
          <w:rFonts w:ascii="Times New Roman" w:hAnsi="Times New Roman"/>
          <w:sz w:val="28"/>
          <w:szCs w:val="28"/>
        </w:rPr>
        <w:t xml:space="preserve"> района</w:t>
      </w:r>
      <w:r w:rsidR="005C267A" w:rsidRPr="005C267A">
        <w:rPr>
          <w:rFonts w:ascii="Times New Roman" w:hAnsi="Times New Roman"/>
          <w:sz w:val="28"/>
          <w:szCs w:val="28"/>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Pr>
          <w:rFonts w:ascii="Times New Roman" w:hAnsi="Times New Roman"/>
          <w:sz w:val="28"/>
          <w:szCs w:val="28"/>
        </w:rPr>
        <w:t>А</w:t>
      </w:r>
      <w:r w:rsidR="005C267A" w:rsidRPr="005C267A">
        <w:rPr>
          <w:rFonts w:ascii="Times New Roman" w:hAnsi="Times New Roman"/>
          <w:sz w:val="28"/>
          <w:szCs w:val="28"/>
        </w:rPr>
        <w:t xml:space="preserve">дминистрации </w:t>
      </w:r>
      <w:r>
        <w:rPr>
          <w:rFonts w:ascii="Times New Roman" w:hAnsi="Times New Roman"/>
          <w:sz w:val="28"/>
          <w:szCs w:val="28"/>
        </w:rPr>
        <w:t xml:space="preserve">района </w:t>
      </w:r>
      <w:r w:rsidR="005C267A" w:rsidRPr="005C267A">
        <w:rPr>
          <w:rFonts w:ascii="Times New Roman" w:hAnsi="Times New Roman"/>
          <w:sz w:val="28"/>
          <w:szCs w:val="28"/>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 об исправлении технической ошибки;</w:t>
      </w:r>
      <w:r w:rsidRPr="005C267A">
        <w:rPr>
          <w:rFonts w:ascii="Times New Roman" w:hAnsi="Times New Roman"/>
          <w:sz w:val="28"/>
          <w:szCs w:val="28"/>
        </w:rPr>
        <w:tab/>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2) об отсутствии технической ошибки.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B16FB3">
        <w:rPr>
          <w:rFonts w:ascii="Times New Roman" w:hAnsi="Times New Roman"/>
          <w:sz w:val="28"/>
          <w:szCs w:val="28"/>
        </w:rPr>
        <w:t>0</w:t>
      </w:r>
      <w:r w:rsidRPr="005C267A">
        <w:rPr>
          <w:rFonts w:ascii="Times New Roman" w:hAnsi="Times New Roman"/>
          <w:sz w:val="28"/>
          <w:szCs w:val="28"/>
        </w:rPr>
        <w:t xml:space="preserve">0. Критерием принятия решения, указанного в пункте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является наличие опечатки и (или) ошибки в </w:t>
      </w:r>
      <w:r w:rsidRPr="005C267A">
        <w:rPr>
          <w:rFonts w:ascii="Times New Roman" w:hAnsi="Times New Roman"/>
          <w:sz w:val="28"/>
          <w:szCs w:val="28"/>
        </w:rPr>
        <w:lastRenderedPageBreak/>
        <w:t>выданном заявителю документе, являющемся результатом предоставления муниципальной услуги.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B16FB3">
        <w:rPr>
          <w:rFonts w:ascii="Times New Roman" w:hAnsi="Times New Roman"/>
          <w:sz w:val="28"/>
          <w:szCs w:val="28"/>
        </w:rPr>
        <w:t>0</w:t>
      </w:r>
      <w:r w:rsidRPr="005C267A">
        <w:rPr>
          <w:rFonts w:ascii="Times New Roman" w:hAnsi="Times New Roman"/>
          <w:sz w:val="28"/>
          <w:szCs w:val="28"/>
        </w:rPr>
        <w:t xml:space="preserve">1. 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w:t>
      </w:r>
      <w:r w:rsidR="00B16FB3" w:rsidRPr="00B16FB3">
        <w:rPr>
          <w:rFonts w:ascii="Times New Roman" w:hAnsi="Times New Roman"/>
          <w:sz w:val="28"/>
          <w:szCs w:val="28"/>
        </w:rPr>
        <w:t xml:space="preserve">уведомления об отказе в предоставлении служебного жилого помещения </w:t>
      </w:r>
      <w:r w:rsidRPr="005C267A">
        <w:rPr>
          <w:rFonts w:ascii="Times New Roman" w:hAnsi="Times New Roman"/>
          <w:sz w:val="28"/>
          <w:szCs w:val="28"/>
        </w:rPr>
        <w:t xml:space="preserve">должностное лицо </w:t>
      </w:r>
      <w:r w:rsidR="00B16FB3">
        <w:rPr>
          <w:rFonts w:ascii="Times New Roman" w:hAnsi="Times New Roman"/>
          <w:sz w:val="28"/>
          <w:szCs w:val="28"/>
        </w:rPr>
        <w:t>А</w:t>
      </w:r>
      <w:r w:rsidRPr="005C267A">
        <w:rPr>
          <w:rFonts w:ascii="Times New Roman" w:hAnsi="Times New Roman"/>
          <w:sz w:val="28"/>
          <w:szCs w:val="28"/>
        </w:rPr>
        <w:t>дминистрации</w:t>
      </w:r>
      <w:r w:rsidR="00B16FB3">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w:t>
      </w:r>
      <w:r w:rsidR="00B16FB3" w:rsidRPr="00B16FB3">
        <w:rPr>
          <w:rFonts w:ascii="Times New Roman" w:hAnsi="Times New Roman"/>
          <w:sz w:val="28"/>
          <w:szCs w:val="28"/>
        </w:rPr>
        <w:t>уведомлени</w:t>
      </w:r>
      <w:r w:rsidR="00B16FB3">
        <w:rPr>
          <w:rFonts w:ascii="Times New Roman" w:hAnsi="Times New Roman"/>
          <w:sz w:val="28"/>
          <w:szCs w:val="28"/>
        </w:rPr>
        <w:t>е</w:t>
      </w:r>
      <w:r w:rsidR="00B16FB3" w:rsidRPr="00B16FB3">
        <w:rPr>
          <w:rFonts w:ascii="Times New Roman" w:hAnsi="Times New Roman"/>
          <w:sz w:val="28"/>
          <w:szCs w:val="28"/>
        </w:rPr>
        <w:t xml:space="preserve"> об отказе в предоставлении служебного жилого помещения </w:t>
      </w:r>
      <w:r w:rsidRPr="005C267A">
        <w:rPr>
          <w:rFonts w:ascii="Times New Roman" w:hAnsi="Times New Roman"/>
          <w:sz w:val="28"/>
          <w:szCs w:val="28"/>
        </w:rPr>
        <w:t xml:space="preserve">с исправленной технической ошибкой. </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 xml:space="preserve">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проекта </w:t>
      </w:r>
      <w:r w:rsidR="00B16FB3">
        <w:rPr>
          <w:rFonts w:ascii="Times New Roman" w:hAnsi="Times New Roman"/>
          <w:sz w:val="28"/>
          <w:szCs w:val="28"/>
        </w:rPr>
        <w:t>договора найма</w:t>
      </w:r>
      <w:r w:rsidRPr="005C267A">
        <w:rPr>
          <w:rFonts w:ascii="Times New Roman" w:hAnsi="Times New Roman"/>
          <w:sz w:val="28"/>
          <w:szCs w:val="28"/>
        </w:rPr>
        <w:t xml:space="preserve"> должностное лицо </w:t>
      </w:r>
      <w:r w:rsidR="00B16FB3">
        <w:rPr>
          <w:rFonts w:ascii="Times New Roman" w:hAnsi="Times New Roman"/>
          <w:sz w:val="28"/>
          <w:szCs w:val="28"/>
        </w:rPr>
        <w:t>А</w:t>
      </w:r>
      <w:r w:rsidRPr="005C267A">
        <w:rPr>
          <w:rFonts w:ascii="Times New Roman" w:hAnsi="Times New Roman"/>
          <w:sz w:val="28"/>
          <w:szCs w:val="28"/>
        </w:rPr>
        <w:t>дминистрации</w:t>
      </w:r>
      <w:r w:rsidR="00B16FB3">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проект </w:t>
      </w:r>
      <w:r w:rsidR="00B16FB3">
        <w:rPr>
          <w:rFonts w:ascii="Times New Roman" w:hAnsi="Times New Roman"/>
          <w:sz w:val="28"/>
          <w:szCs w:val="28"/>
        </w:rPr>
        <w:t xml:space="preserve">договора найма </w:t>
      </w:r>
      <w:r w:rsidRPr="005C267A">
        <w:rPr>
          <w:rFonts w:ascii="Times New Roman" w:hAnsi="Times New Roman"/>
          <w:sz w:val="28"/>
          <w:szCs w:val="28"/>
        </w:rPr>
        <w:t>с исправленной технической ошибкой.</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 xml:space="preserve">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заключенного </w:t>
      </w:r>
      <w:r w:rsidR="00CC3F29">
        <w:rPr>
          <w:rFonts w:ascii="Times New Roman" w:hAnsi="Times New Roman"/>
          <w:sz w:val="28"/>
          <w:szCs w:val="28"/>
        </w:rPr>
        <w:t xml:space="preserve">договора найма </w:t>
      </w:r>
      <w:r w:rsidRPr="005C267A">
        <w:rPr>
          <w:rFonts w:ascii="Times New Roman" w:hAnsi="Times New Roman"/>
          <w:sz w:val="28"/>
          <w:szCs w:val="28"/>
        </w:rPr>
        <w:t xml:space="preserve">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проект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направленный на исправление в нем технической ошибки.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2. </w:t>
      </w:r>
      <w:proofErr w:type="gramStart"/>
      <w:r w:rsidRPr="005C267A">
        <w:rPr>
          <w:rFonts w:ascii="Times New Roman" w:hAnsi="Times New Roman"/>
          <w:sz w:val="28"/>
          <w:szCs w:val="28"/>
        </w:rPr>
        <w:t xml:space="preserve">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ответственное за предоставление муниципальной услуги, в течение двух календарных дней со дня регистрации заявления об и</w:t>
      </w:r>
      <w:r w:rsidR="00BB72E4">
        <w:rPr>
          <w:rFonts w:ascii="Times New Roman" w:hAnsi="Times New Roman"/>
          <w:sz w:val="28"/>
          <w:szCs w:val="28"/>
        </w:rPr>
        <w:t xml:space="preserve">справлении технической ошибки </w:t>
      </w:r>
      <w:r w:rsidRPr="005C267A">
        <w:rPr>
          <w:rFonts w:ascii="Times New Roman" w:hAnsi="Times New Roman"/>
          <w:sz w:val="28"/>
          <w:szCs w:val="28"/>
        </w:rPr>
        <w:t xml:space="preserve">обеспечивает подписание </w:t>
      </w:r>
      <w:r w:rsidR="00CC3F29">
        <w:rPr>
          <w:rFonts w:ascii="Times New Roman" w:hAnsi="Times New Roman"/>
          <w:sz w:val="28"/>
          <w:szCs w:val="28"/>
        </w:rPr>
        <w:t xml:space="preserve">Мэром района </w:t>
      </w:r>
      <w:r w:rsidR="00CC3F29" w:rsidRPr="00CC3F29">
        <w:rPr>
          <w:rFonts w:ascii="Times New Roman" w:hAnsi="Times New Roman"/>
          <w:sz w:val="28"/>
          <w:szCs w:val="28"/>
        </w:rPr>
        <w:t>уведомления об отказе в предоставлении служебного жилого помещения</w:t>
      </w:r>
      <w:r w:rsidRPr="005C267A">
        <w:rPr>
          <w:rFonts w:ascii="Times New Roman" w:hAnsi="Times New Roman"/>
          <w:sz w:val="28"/>
          <w:szCs w:val="28"/>
        </w:rPr>
        <w:t xml:space="preserve"> с исправленной технической ошибкой, проекта </w:t>
      </w:r>
      <w:r w:rsidR="00CC3F29">
        <w:rPr>
          <w:rFonts w:ascii="Times New Roman" w:hAnsi="Times New Roman"/>
          <w:sz w:val="28"/>
          <w:szCs w:val="28"/>
        </w:rPr>
        <w:t>договора найма</w:t>
      </w:r>
      <w:r w:rsidRPr="005C267A">
        <w:rPr>
          <w:rFonts w:ascii="Times New Roman" w:hAnsi="Times New Roman"/>
          <w:sz w:val="28"/>
          <w:szCs w:val="28"/>
        </w:rPr>
        <w:t xml:space="preserve"> с исправленной технической ошибкой, проекта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направленного на исправление в нем (в них) технической</w:t>
      </w:r>
      <w:proofErr w:type="gramEnd"/>
      <w:r w:rsidRPr="005C267A">
        <w:rPr>
          <w:rFonts w:ascii="Times New Roman" w:hAnsi="Times New Roman"/>
          <w:sz w:val="28"/>
          <w:szCs w:val="28"/>
        </w:rPr>
        <w:t xml:space="preserve"> ошибки, или уведомления об отсутствии технической ошибки в выданном в результате предоставления муниципальной услуги документе.</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3. </w:t>
      </w:r>
      <w:r w:rsidR="00CC3F29">
        <w:rPr>
          <w:rFonts w:ascii="Times New Roman" w:hAnsi="Times New Roman"/>
          <w:sz w:val="28"/>
          <w:szCs w:val="28"/>
        </w:rPr>
        <w:t>Мэр района</w:t>
      </w:r>
      <w:r w:rsidRPr="005C267A">
        <w:rPr>
          <w:rFonts w:ascii="Times New Roman" w:hAnsi="Times New Roman"/>
          <w:sz w:val="28"/>
          <w:szCs w:val="28"/>
        </w:rPr>
        <w:t xml:space="preserve"> </w:t>
      </w:r>
      <w:r w:rsidR="00BB72E4">
        <w:rPr>
          <w:rFonts w:ascii="Times New Roman" w:hAnsi="Times New Roman"/>
          <w:sz w:val="28"/>
          <w:szCs w:val="28"/>
        </w:rPr>
        <w:t>в день подписания</w:t>
      </w:r>
      <w:r w:rsidRPr="005C267A">
        <w:rPr>
          <w:rFonts w:ascii="Times New Roman" w:hAnsi="Times New Roman"/>
          <w:sz w:val="28"/>
          <w:szCs w:val="28"/>
        </w:rPr>
        <w:t xml:space="preserve"> документа, указанного в пункте 1</w:t>
      </w:r>
      <w:r w:rsidR="00CC3F29">
        <w:rPr>
          <w:rFonts w:ascii="Times New Roman" w:hAnsi="Times New Roman"/>
          <w:sz w:val="28"/>
          <w:szCs w:val="28"/>
        </w:rPr>
        <w:t>0</w:t>
      </w:r>
      <w:r w:rsidRPr="005C267A">
        <w:rPr>
          <w:rFonts w:ascii="Times New Roman" w:hAnsi="Times New Roman"/>
          <w:sz w:val="28"/>
          <w:szCs w:val="28"/>
        </w:rPr>
        <w:t xml:space="preserve">2 настоящего административного регламента, передает его должностному лицу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ответственному за направление (выдачу) заявителю результата муниципальной услуги.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4. </w:t>
      </w:r>
      <w:proofErr w:type="gramStart"/>
      <w:r w:rsidRPr="005C267A">
        <w:rPr>
          <w:rFonts w:ascii="Times New Roman" w:hAnsi="Times New Roman"/>
          <w:sz w:val="28"/>
          <w:szCs w:val="28"/>
        </w:rPr>
        <w:t xml:space="preserve">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выдачу (направление) заявителю результата муниципальной услуги, в течение одного рабочего дня со дня подписания </w:t>
      </w:r>
      <w:r w:rsidR="00CC3F29">
        <w:rPr>
          <w:rFonts w:ascii="Times New Roman" w:hAnsi="Times New Roman"/>
          <w:sz w:val="28"/>
          <w:szCs w:val="28"/>
        </w:rPr>
        <w:t>Мэром района</w:t>
      </w:r>
      <w:r w:rsidRPr="005C267A">
        <w:rPr>
          <w:rFonts w:ascii="Times New Roman" w:hAnsi="Times New Roman"/>
          <w:sz w:val="28"/>
          <w:szCs w:val="28"/>
        </w:rPr>
        <w:t xml:space="preserve"> одного из документов, указанных в пункте 1</w:t>
      </w:r>
      <w:r w:rsidR="00CC3F29">
        <w:rPr>
          <w:rFonts w:ascii="Times New Roman" w:hAnsi="Times New Roman"/>
          <w:sz w:val="28"/>
          <w:szCs w:val="28"/>
        </w:rPr>
        <w:t>0</w:t>
      </w:r>
      <w:r w:rsidRPr="005C267A">
        <w:rPr>
          <w:rFonts w:ascii="Times New Roman" w:hAnsi="Times New Roman"/>
          <w:sz w:val="28"/>
          <w:szCs w:val="28"/>
        </w:rPr>
        <w:t>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r w:rsidR="00CC3F29">
        <w:rPr>
          <w:rFonts w:ascii="Times New Roman" w:hAnsi="Times New Roman"/>
          <w:sz w:val="28"/>
          <w:szCs w:val="28"/>
        </w:rPr>
        <w:t xml:space="preserve"> </w:t>
      </w:r>
      <w:r w:rsidRPr="005C267A">
        <w:rPr>
          <w:rFonts w:ascii="Times New Roman" w:hAnsi="Times New Roman"/>
          <w:sz w:val="28"/>
          <w:szCs w:val="28"/>
        </w:rPr>
        <w:t>– вручает его лично.</w:t>
      </w:r>
      <w:proofErr w:type="gramEnd"/>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C267A" w:rsidRPr="005C267A" w:rsidRDefault="005C267A" w:rsidP="005C267A">
      <w:pPr>
        <w:spacing w:after="0" w:line="240" w:lineRule="auto"/>
        <w:ind w:firstLine="709"/>
        <w:jc w:val="both"/>
        <w:rPr>
          <w:rFonts w:ascii="Times New Roman" w:hAnsi="Times New Roman"/>
          <w:sz w:val="28"/>
          <w:szCs w:val="28"/>
        </w:rPr>
      </w:pPr>
      <w:proofErr w:type="gramStart"/>
      <w:r w:rsidRPr="005C267A">
        <w:rPr>
          <w:rFonts w:ascii="Times New Roman" w:hAnsi="Times New Roman"/>
          <w:sz w:val="28"/>
          <w:szCs w:val="28"/>
        </w:rPr>
        <w:t xml:space="preserve">1) в случае наличия технической ошибки в выданном в результате предоставления муниципальной услуги документе – </w:t>
      </w:r>
      <w:r w:rsidR="00CC3F29" w:rsidRPr="00CC3F29">
        <w:rPr>
          <w:rFonts w:ascii="Times New Roman" w:hAnsi="Times New Roman"/>
          <w:sz w:val="28"/>
          <w:szCs w:val="28"/>
        </w:rPr>
        <w:t>уведомлени</w:t>
      </w:r>
      <w:r w:rsidR="00CC3F29">
        <w:rPr>
          <w:rFonts w:ascii="Times New Roman" w:hAnsi="Times New Roman"/>
          <w:sz w:val="28"/>
          <w:szCs w:val="28"/>
        </w:rPr>
        <w:t>е</w:t>
      </w:r>
      <w:r w:rsidR="00CC3F29" w:rsidRPr="00CC3F29">
        <w:rPr>
          <w:rFonts w:ascii="Times New Roman" w:hAnsi="Times New Roman"/>
          <w:sz w:val="28"/>
          <w:szCs w:val="28"/>
        </w:rPr>
        <w:t xml:space="preserve"> об отказе в </w:t>
      </w:r>
      <w:r w:rsidR="00CC3F29" w:rsidRPr="00CC3F29">
        <w:rPr>
          <w:rFonts w:ascii="Times New Roman" w:hAnsi="Times New Roman"/>
          <w:sz w:val="28"/>
          <w:szCs w:val="28"/>
        </w:rPr>
        <w:lastRenderedPageBreak/>
        <w:t xml:space="preserve">предоставлении служебного жилого помещения </w:t>
      </w:r>
      <w:r w:rsidRPr="005C267A">
        <w:rPr>
          <w:rFonts w:ascii="Times New Roman" w:hAnsi="Times New Roman"/>
          <w:sz w:val="28"/>
          <w:szCs w:val="28"/>
        </w:rPr>
        <w:t xml:space="preserve">с исправленной технической ошибкой, проект </w:t>
      </w:r>
      <w:r w:rsidR="00CC3F29">
        <w:rPr>
          <w:rFonts w:ascii="Times New Roman" w:hAnsi="Times New Roman"/>
          <w:sz w:val="28"/>
          <w:szCs w:val="28"/>
        </w:rPr>
        <w:t xml:space="preserve">договора найма </w:t>
      </w:r>
      <w:r w:rsidRPr="005C267A">
        <w:rPr>
          <w:rFonts w:ascii="Times New Roman" w:hAnsi="Times New Roman"/>
          <w:sz w:val="28"/>
          <w:szCs w:val="28"/>
        </w:rPr>
        <w:t xml:space="preserve">с исправленной технической ошибкой, проект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направленный на исправление в нем (в них) технической ошибки;</w:t>
      </w:r>
      <w:proofErr w:type="gramEnd"/>
    </w:p>
    <w:p w:rsidR="005C267A" w:rsidRPr="005C267A" w:rsidRDefault="005C267A" w:rsidP="005C267A">
      <w:pPr>
        <w:spacing w:after="0" w:line="240" w:lineRule="auto"/>
        <w:ind w:firstLine="709"/>
        <w:jc w:val="both"/>
        <w:rPr>
          <w:rFonts w:ascii="Times New Roman" w:hAnsi="Times New Roman"/>
          <w:sz w:val="28"/>
          <w:szCs w:val="28"/>
        </w:rPr>
      </w:pPr>
      <w:proofErr w:type="gramStart"/>
      <w:r w:rsidRPr="005C267A">
        <w:rPr>
          <w:rFonts w:ascii="Times New Roman" w:hAnsi="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6. Способом фиксации результата рассмотрения заявления об исправлении технической ошибки является занесение должностным лицом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ответственным за выдачу (направление) заявителю результата</w:t>
      </w:r>
      <w:r w:rsidR="005713DA">
        <w:rPr>
          <w:rFonts w:ascii="Times New Roman" w:hAnsi="Times New Roman"/>
          <w:sz w:val="28"/>
          <w:szCs w:val="28"/>
        </w:rPr>
        <w:t xml:space="preserve"> муниципальной услуги,</w:t>
      </w:r>
      <w:r w:rsidR="00CC3F29">
        <w:rPr>
          <w:rFonts w:ascii="Times New Roman" w:hAnsi="Times New Roman"/>
          <w:sz w:val="28"/>
          <w:szCs w:val="28"/>
        </w:rPr>
        <w:t xml:space="preserve"> в системе электронного документооборота «Дело»</w:t>
      </w:r>
      <w:r w:rsidRPr="005C267A">
        <w:rPr>
          <w:rFonts w:ascii="Times New Roman" w:hAnsi="Times New Roman"/>
          <w:sz w:val="28"/>
          <w:szCs w:val="28"/>
        </w:rPr>
        <w:t xml:space="preserve"> отметки о направлении одного из документов, указанных в пункте 1</w:t>
      </w:r>
      <w:r w:rsidR="00CC3F29">
        <w:rPr>
          <w:rFonts w:ascii="Times New Roman" w:hAnsi="Times New Roman"/>
          <w:sz w:val="28"/>
          <w:szCs w:val="28"/>
        </w:rPr>
        <w:t>0</w:t>
      </w:r>
      <w:r w:rsidRPr="005C267A">
        <w:rPr>
          <w:rFonts w:ascii="Times New Roman" w:hAnsi="Times New Roman"/>
          <w:sz w:val="28"/>
          <w:szCs w:val="28"/>
        </w:rPr>
        <w:t>5 настоящего административного регламента, заявителю или о получении такого документа лично заявителем.</w:t>
      </w:r>
    </w:p>
    <w:p w:rsidR="005C267A" w:rsidRPr="00CC044B" w:rsidRDefault="005C267A" w:rsidP="005C267A">
      <w:pPr>
        <w:spacing w:after="0" w:line="240" w:lineRule="auto"/>
        <w:jc w:val="both"/>
        <w:rPr>
          <w:rFonts w:ascii="Times New Roman" w:hAnsi="Times New Roman"/>
          <w:sz w:val="28"/>
          <w:szCs w:val="28"/>
        </w:rPr>
      </w:pPr>
    </w:p>
    <w:p w:rsidR="0017758F" w:rsidRPr="00CC044B" w:rsidRDefault="0017758F" w:rsidP="0017758F">
      <w:pPr>
        <w:pStyle w:val="ConsPlusNormal"/>
        <w:ind w:left="709" w:firstLine="0"/>
        <w:contextualSpacing/>
        <w:jc w:val="both"/>
        <w:rPr>
          <w:rFonts w:ascii="Times New Roman" w:hAnsi="Times New Roman" w:cs="Times New Roman"/>
          <w:sz w:val="28"/>
          <w:szCs w:val="28"/>
        </w:rPr>
      </w:pPr>
      <w:r w:rsidRPr="00CC044B">
        <w:rPr>
          <w:rFonts w:ascii="Times New Roman" w:hAnsi="Times New Roman"/>
          <w:sz w:val="28"/>
        </w:rPr>
        <w:t xml:space="preserve">IV. Формы </w:t>
      </w:r>
      <w:proofErr w:type="gramStart"/>
      <w:r w:rsidRPr="00CC044B">
        <w:rPr>
          <w:rFonts w:ascii="Times New Roman" w:hAnsi="Times New Roman"/>
          <w:sz w:val="28"/>
        </w:rPr>
        <w:t>контроля за</w:t>
      </w:r>
      <w:proofErr w:type="gramEnd"/>
      <w:r w:rsidRPr="00CC044B">
        <w:rPr>
          <w:rFonts w:ascii="Times New Roman" w:hAnsi="Times New Roman"/>
          <w:sz w:val="28"/>
        </w:rPr>
        <w:t xml:space="preserve"> предоставлением муниципальной услуги</w:t>
      </w:r>
    </w:p>
    <w:p w:rsidR="0017758F" w:rsidRPr="00CC044B" w:rsidRDefault="0017758F" w:rsidP="0017758F">
      <w:pPr>
        <w:pStyle w:val="ConsPlusNormal"/>
        <w:ind w:left="709" w:firstLine="0"/>
        <w:contextualSpacing/>
        <w:jc w:val="both"/>
        <w:rPr>
          <w:rFonts w:ascii="Times New Roman" w:hAnsi="Times New Roman" w:cs="Times New Roman"/>
          <w:sz w:val="28"/>
          <w:szCs w:val="28"/>
        </w:rPr>
      </w:pPr>
    </w:p>
    <w:p w:rsidR="0017758F" w:rsidRPr="00CC044B" w:rsidRDefault="005C267A" w:rsidP="00DA2C02">
      <w:pPr>
        <w:pStyle w:val="a4"/>
        <w:spacing w:after="0" w:line="240" w:lineRule="auto"/>
        <w:ind w:left="0"/>
        <w:jc w:val="center"/>
        <w:rPr>
          <w:rFonts w:ascii="Times New Roman" w:hAnsi="Times New Roman"/>
          <w:sz w:val="28"/>
        </w:rPr>
      </w:pPr>
      <w:r>
        <w:rPr>
          <w:rFonts w:ascii="Times New Roman" w:hAnsi="Times New Roman"/>
          <w:sz w:val="28"/>
        </w:rPr>
        <w:t>27</w:t>
      </w:r>
      <w:r w:rsidR="00DA2C02" w:rsidRPr="00CC044B">
        <w:rPr>
          <w:rFonts w:ascii="Times New Roman" w:hAnsi="Times New Roman"/>
          <w:sz w:val="28"/>
        </w:rPr>
        <w:t xml:space="preserve">. </w:t>
      </w:r>
      <w:r w:rsidR="0017758F" w:rsidRPr="00CC044B">
        <w:rPr>
          <w:rFonts w:ascii="Times New Roman" w:hAnsi="Times New Roman"/>
          <w:sz w:val="28"/>
        </w:rPr>
        <w:t xml:space="preserve">Порядок осуществления текущего </w:t>
      </w:r>
      <w:proofErr w:type="gramStart"/>
      <w:r w:rsidR="0017758F" w:rsidRPr="00CC044B">
        <w:rPr>
          <w:rFonts w:ascii="Times New Roman" w:hAnsi="Times New Roman"/>
          <w:sz w:val="28"/>
        </w:rPr>
        <w:t>контроля за</w:t>
      </w:r>
      <w:proofErr w:type="gramEnd"/>
      <w:r w:rsidR="0017758F" w:rsidRPr="00CC044B">
        <w:rPr>
          <w:rFonts w:ascii="Times New Roman" w:hAnsi="Times New Roman"/>
          <w:sz w:val="28"/>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758F" w:rsidRPr="00CC044B" w:rsidRDefault="0017758F" w:rsidP="0017758F">
      <w:pPr>
        <w:pStyle w:val="ConsPlusNormal"/>
        <w:ind w:left="709" w:firstLine="0"/>
        <w:contextualSpacing/>
        <w:jc w:val="both"/>
        <w:rPr>
          <w:rFonts w:ascii="Times New Roman" w:hAnsi="Times New Roman" w:cs="Times New Roman"/>
          <w:sz w:val="28"/>
          <w:szCs w:val="28"/>
        </w:rPr>
      </w:pPr>
    </w:p>
    <w:p w:rsidR="00961310" w:rsidRPr="00CC044B" w:rsidRDefault="00CC3F29"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107</w:t>
      </w:r>
      <w:r w:rsidR="00961310" w:rsidRPr="00CC044B">
        <w:rPr>
          <w:rFonts w:ascii="Times New Roman" w:eastAsia="Times New Roman" w:hAnsi="Times New Roman"/>
          <w:sz w:val="28"/>
          <w:szCs w:val="24"/>
          <w:lang w:eastAsia="zh-CN"/>
        </w:rPr>
        <w:t xml:space="preserve">. Текущий </w:t>
      </w:r>
      <w:proofErr w:type="gramStart"/>
      <w:r w:rsidR="00961310" w:rsidRPr="00CC044B">
        <w:rPr>
          <w:rFonts w:ascii="Times New Roman" w:eastAsia="Times New Roman" w:hAnsi="Times New Roman"/>
          <w:sz w:val="28"/>
          <w:szCs w:val="24"/>
          <w:lang w:eastAsia="zh-CN"/>
        </w:rPr>
        <w:t>контроль за</w:t>
      </w:r>
      <w:proofErr w:type="gramEnd"/>
      <w:r w:rsidR="00961310" w:rsidRPr="00CC044B">
        <w:rPr>
          <w:rFonts w:ascii="Times New Roman" w:eastAsia="Times New Roman" w:hAnsi="Times New Roman"/>
          <w:sz w:val="28"/>
          <w:szCs w:val="24"/>
          <w:lang w:eastAsia="zh-CN"/>
        </w:rPr>
        <w:t xml:space="preserve"> соблюдением </w:t>
      </w:r>
      <w:r w:rsidR="00004C92">
        <w:rPr>
          <w:rFonts w:ascii="Times New Roman" w:eastAsia="Times New Roman" w:hAnsi="Times New Roman"/>
          <w:sz w:val="28"/>
          <w:szCs w:val="24"/>
          <w:lang w:eastAsia="zh-CN"/>
        </w:rPr>
        <w:t>последовательности действий, определенных административными процедурами по предоставлению муниципальной услуги и принятием решений должностными л</w:t>
      </w:r>
      <w:r w:rsidR="00961310" w:rsidRPr="00CC044B">
        <w:rPr>
          <w:rFonts w:ascii="Times New Roman" w:eastAsia="Times New Roman" w:hAnsi="Times New Roman"/>
          <w:sz w:val="28"/>
          <w:szCs w:val="24"/>
          <w:lang w:eastAsia="zh-CN"/>
        </w:rPr>
        <w:t xml:space="preserve">ицами </w:t>
      </w:r>
      <w:r w:rsidR="006E0616">
        <w:rPr>
          <w:rFonts w:ascii="Times New Roman" w:eastAsia="Times New Roman" w:hAnsi="Times New Roman"/>
          <w:sz w:val="28"/>
          <w:szCs w:val="24"/>
          <w:lang w:eastAsia="zh-CN"/>
        </w:rPr>
        <w:t>Администрации района</w:t>
      </w:r>
      <w:r w:rsidR="00333BF5">
        <w:rPr>
          <w:rFonts w:ascii="Times New Roman" w:eastAsia="Times New Roman" w:hAnsi="Times New Roman"/>
          <w:sz w:val="28"/>
          <w:szCs w:val="24"/>
          <w:lang w:eastAsia="zh-CN"/>
        </w:rPr>
        <w:t xml:space="preserve"> осуществляется должностными лицами Администрации района, наделенными соответствующими полномочиями, путем</w:t>
      </w:r>
      <w:r w:rsidR="00004C92">
        <w:rPr>
          <w:rFonts w:ascii="Times New Roman" w:eastAsia="Times New Roman" w:hAnsi="Times New Roman"/>
          <w:sz w:val="28"/>
          <w:szCs w:val="24"/>
          <w:lang w:eastAsia="zh-CN"/>
        </w:rPr>
        <w:t xml:space="preserve"> </w:t>
      </w:r>
      <w:r w:rsidR="00961310" w:rsidRPr="00CC044B">
        <w:rPr>
          <w:rFonts w:ascii="Times New Roman" w:eastAsia="Times New Roman" w:hAnsi="Times New Roman"/>
          <w:sz w:val="28"/>
          <w:szCs w:val="24"/>
          <w:lang w:eastAsia="zh-CN"/>
        </w:rPr>
        <w:t xml:space="preserve">рассмотрения </w:t>
      </w:r>
      <w:r w:rsidR="00961310" w:rsidRPr="006E0616">
        <w:rPr>
          <w:rFonts w:ascii="Times New Roman" w:eastAsia="Times New Roman" w:hAnsi="Times New Roman"/>
          <w:sz w:val="28"/>
          <w:szCs w:val="28"/>
          <w:lang w:eastAsia="zh-CN"/>
        </w:rPr>
        <w:t xml:space="preserve">отчетов </w:t>
      </w:r>
      <w:r w:rsidR="006E0616" w:rsidRPr="006E0616">
        <w:rPr>
          <w:rFonts w:ascii="Times New Roman" w:eastAsia="Times New Roman" w:hAnsi="Times New Roman"/>
          <w:sz w:val="28"/>
          <w:szCs w:val="28"/>
          <w:lang w:eastAsia="zh-CN"/>
        </w:rPr>
        <w:t>должностных лиц А</w:t>
      </w:r>
      <w:r w:rsidR="006E0616">
        <w:rPr>
          <w:rFonts w:ascii="Times New Roman" w:eastAsia="Times New Roman" w:hAnsi="Times New Roman"/>
          <w:sz w:val="28"/>
          <w:szCs w:val="28"/>
          <w:lang w:eastAsia="zh-CN"/>
        </w:rPr>
        <w:t>дминистрации района</w:t>
      </w:r>
      <w:r w:rsidR="00961310" w:rsidRPr="006E0616">
        <w:rPr>
          <w:rFonts w:ascii="Times New Roman" w:eastAsia="Times New Roman" w:hAnsi="Times New Roman"/>
          <w:sz w:val="28"/>
          <w:szCs w:val="28"/>
          <w:lang w:eastAsia="zh-CN"/>
        </w:rPr>
        <w:t xml:space="preserve">, </w:t>
      </w:r>
      <w:r w:rsidR="00961310" w:rsidRPr="00CC044B">
        <w:rPr>
          <w:rFonts w:ascii="Times New Roman" w:eastAsia="Times New Roman" w:hAnsi="Times New Roman"/>
          <w:sz w:val="28"/>
          <w:szCs w:val="24"/>
          <w:lang w:eastAsia="zh-CN"/>
        </w:rPr>
        <w:t>а также рассмотрения жалоб заявителей.</w:t>
      </w:r>
    </w:p>
    <w:p w:rsidR="00961310" w:rsidRPr="00CC044B" w:rsidRDefault="006E0616"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108</w:t>
      </w:r>
      <w:r w:rsidR="00961310" w:rsidRPr="00CC044B">
        <w:rPr>
          <w:rFonts w:ascii="Times New Roman" w:eastAsia="Times New Roman" w:hAnsi="Times New Roman"/>
          <w:sz w:val="28"/>
          <w:szCs w:val="24"/>
          <w:lang w:eastAsia="zh-CN"/>
        </w:rPr>
        <w:t>. Основными задачами текущего контроля являются:</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1) обеспечение своевременного и качественного предоставления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2) выявление нарушений в сроках и качестве предоставления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4) принятие мер по надлежащему предоставлению муниципальной услуги.</w:t>
      </w:r>
    </w:p>
    <w:p w:rsidR="00961310" w:rsidRPr="00CC044B" w:rsidRDefault="006E0616"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109</w:t>
      </w:r>
      <w:r w:rsidR="00961310" w:rsidRPr="00CC044B">
        <w:rPr>
          <w:rFonts w:ascii="Times New Roman" w:eastAsia="Times New Roman" w:hAnsi="Times New Roman"/>
          <w:sz w:val="28"/>
          <w:szCs w:val="24"/>
          <w:lang w:eastAsia="zh-CN"/>
        </w:rPr>
        <w:t>. Текущий контроль осуществляется на постоянной основе.</w:t>
      </w:r>
    </w:p>
    <w:p w:rsidR="00961310" w:rsidRPr="00CC044B" w:rsidRDefault="00961310" w:rsidP="00961310">
      <w:pPr>
        <w:suppressAutoHyphens/>
        <w:spacing w:after="0" w:line="240" w:lineRule="auto"/>
        <w:ind w:firstLine="1134"/>
        <w:jc w:val="both"/>
        <w:rPr>
          <w:rFonts w:ascii="Times New Roman" w:eastAsia="Times New Roman" w:hAnsi="Times New Roman"/>
          <w:sz w:val="28"/>
          <w:szCs w:val="24"/>
          <w:lang w:eastAsia="zh-CN"/>
        </w:rPr>
      </w:pPr>
    </w:p>
    <w:p w:rsidR="00961310" w:rsidRPr="00CC044B" w:rsidRDefault="006E0616" w:rsidP="00961310">
      <w:pPr>
        <w:suppressAutoHyphens/>
        <w:spacing w:after="0" w:line="240" w:lineRule="auto"/>
        <w:contextualSpacing/>
        <w:jc w:val="center"/>
        <w:rPr>
          <w:rFonts w:ascii="Times New Roman" w:eastAsia="Times New Roman" w:hAnsi="Times New Roman"/>
          <w:sz w:val="28"/>
        </w:rPr>
      </w:pPr>
      <w:r>
        <w:rPr>
          <w:rFonts w:ascii="Times New Roman" w:eastAsia="Times New Roman" w:hAnsi="Times New Roman"/>
          <w:sz w:val="28"/>
        </w:rPr>
        <w:t>28</w:t>
      </w:r>
      <w:r w:rsidR="00961310" w:rsidRPr="00CC044B">
        <w:rPr>
          <w:rFonts w:ascii="Times New Roman" w:eastAsia="Times New Roman" w:hAnsi="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sidR="00961310" w:rsidRPr="00CC044B">
        <w:rPr>
          <w:rFonts w:ascii="Times New Roman" w:eastAsia="Times New Roman" w:hAnsi="Times New Roman"/>
          <w:sz w:val="28"/>
        </w:rPr>
        <w:lastRenderedPageBreak/>
        <w:t xml:space="preserve">числе порядок и формы </w:t>
      </w:r>
      <w:proofErr w:type="gramStart"/>
      <w:r w:rsidR="00961310" w:rsidRPr="00CC044B">
        <w:rPr>
          <w:rFonts w:ascii="Times New Roman" w:eastAsia="Times New Roman" w:hAnsi="Times New Roman"/>
          <w:sz w:val="28"/>
        </w:rPr>
        <w:t>контроля за</w:t>
      </w:r>
      <w:proofErr w:type="gramEnd"/>
      <w:r w:rsidR="00961310" w:rsidRPr="00CC044B">
        <w:rPr>
          <w:rFonts w:ascii="Times New Roman" w:eastAsia="Times New Roman" w:hAnsi="Times New Roman"/>
          <w:sz w:val="28"/>
        </w:rPr>
        <w:t xml:space="preserve"> полнотой и качеством предоставления муниципальной услуги</w:t>
      </w:r>
    </w:p>
    <w:p w:rsidR="00961310" w:rsidRPr="00CC044B" w:rsidRDefault="00961310" w:rsidP="00961310">
      <w:pPr>
        <w:suppressAutoHyphens/>
        <w:spacing w:after="0" w:line="240" w:lineRule="auto"/>
        <w:jc w:val="both"/>
        <w:rPr>
          <w:rFonts w:ascii="Times New Roman" w:eastAsia="Times New Roman" w:hAnsi="Times New Roman"/>
          <w:sz w:val="28"/>
          <w:szCs w:val="24"/>
          <w:lang w:eastAsia="zh-CN"/>
        </w:rPr>
      </w:pPr>
    </w:p>
    <w:p w:rsidR="00961310" w:rsidRPr="00CC044B" w:rsidRDefault="006E0616" w:rsidP="0096131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110</w:t>
      </w:r>
      <w:r w:rsidR="00961310" w:rsidRPr="00CC044B">
        <w:rPr>
          <w:rFonts w:ascii="Times New Roman" w:eastAsia="Times New Roman" w:hAnsi="Times New Roman"/>
          <w:sz w:val="28"/>
        </w:rPr>
        <w:t xml:space="preserve">. Контроль за полнотой и качеством </w:t>
      </w:r>
      <w:proofErr w:type="gramStart"/>
      <w:r w:rsidR="00961310" w:rsidRPr="00CC044B">
        <w:rPr>
          <w:rFonts w:ascii="Times New Roman" w:eastAsia="Times New Roman" w:hAnsi="Times New Roman"/>
          <w:sz w:val="28"/>
        </w:rPr>
        <w:t>предоставления</w:t>
      </w:r>
      <w:proofErr w:type="gramEnd"/>
      <w:r w:rsidR="00961310" w:rsidRPr="00CC044B">
        <w:rPr>
          <w:rFonts w:ascii="Times New Roman" w:eastAsia="Times New Roman" w:hAnsi="Times New Roman"/>
          <w:sz w:val="28"/>
        </w:rPr>
        <w:t xml:space="preserve"> уполномоченным органом муниципальной услуги осуществляется в форме плановых и внеплановых проверок.</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111</w:t>
      </w:r>
      <w:r w:rsidR="00961310" w:rsidRPr="00CC044B">
        <w:rPr>
          <w:rFonts w:ascii="Times New Roman" w:eastAsia="Times New Roman" w:hAnsi="Times New Roman"/>
          <w:sz w:val="28"/>
        </w:rPr>
        <w:t xml:space="preserve">. </w:t>
      </w:r>
      <w:r w:rsidRPr="000D2AD0">
        <w:rPr>
          <w:rFonts w:ascii="Times New Roman" w:eastAsia="Times New Roman" w:hAnsi="Times New Roman"/>
          <w:sz w:val="28"/>
        </w:rPr>
        <w:t xml:space="preserve">Плановые поверки осуществляются на основании планов работы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 xml:space="preserve">. Внеплановые проверки осуществляются по решению </w:t>
      </w:r>
      <w:r>
        <w:rPr>
          <w:rFonts w:ascii="Times New Roman" w:eastAsia="Times New Roman" w:hAnsi="Times New Roman"/>
          <w:sz w:val="28"/>
        </w:rPr>
        <w:t>Мэра района</w:t>
      </w:r>
      <w:r w:rsidRPr="000D2AD0">
        <w:rPr>
          <w:rFonts w:ascii="Times New Roman" w:eastAsia="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Pr>
          <w:rFonts w:ascii="Times New Roman" w:eastAsia="Times New Roman" w:hAnsi="Times New Roman"/>
          <w:sz w:val="28"/>
        </w:rPr>
        <w:t>1</w:t>
      </w:r>
      <w:r w:rsidRPr="000D2AD0">
        <w:rPr>
          <w:rFonts w:ascii="Times New Roman" w:eastAsia="Times New Roman" w:hAnsi="Times New Roman"/>
          <w:sz w:val="28"/>
        </w:rPr>
        <w:t xml:space="preserve">2. </w:t>
      </w:r>
      <w:proofErr w:type="gramStart"/>
      <w:r w:rsidRPr="000D2AD0">
        <w:rPr>
          <w:rFonts w:ascii="Times New Roman" w:eastAsia="Times New Roman" w:hAnsi="Times New Roman"/>
          <w:sz w:val="28"/>
        </w:rPr>
        <w:t>Контроль за</w:t>
      </w:r>
      <w:proofErr w:type="gramEnd"/>
      <w:r w:rsidRPr="000D2AD0">
        <w:rPr>
          <w:rFonts w:ascii="Times New Roman" w:eastAsia="Times New Roman" w:hAnsi="Times New Roman"/>
          <w:sz w:val="28"/>
        </w:rPr>
        <w:t xml:space="preserve"> полнотой и качеством пред</w:t>
      </w:r>
      <w:r>
        <w:rPr>
          <w:rFonts w:ascii="Times New Roman" w:eastAsia="Times New Roman" w:hAnsi="Times New Roman"/>
          <w:sz w:val="28"/>
        </w:rPr>
        <w:t>оставления должностными лицами А</w:t>
      </w:r>
      <w:r w:rsidRPr="000D2AD0">
        <w:rPr>
          <w:rFonts w:ascii="Times New Roman" w:eastAsia="Times New Roman" w:hAnsi="Times New Roman"/>
          <w:sz w:val="28"/>
        </w:rPr>
        <w:t xml:space="preserve">дминистрации </w:t>
      </w:r>
      <w:r>
        <w:rPr>
          <w:rFonts w:ascii="Times New Roman" w:eastAsia="Times New Roman" w:hAnsi="Times New Roman"/>
          <w:sz w:val="28"/>
        </w:rPr>
        <w:t xml:space="preserve">района </w:t>
      </w:r>
      <w:r w:rsidRPr="000D2AD0">
        <w:rPr>
          <w:rFonts w:ascii="Times New Roman" w:eastAsia="Times New Roman" w:hAnsi="Times New Roman"/>
          <w:sz w:val="28"/>
        </w:rPr>
        <w:t xml:space="preserve">муниципальной услуги осуществляется комиссией по контролю за полнотой и качеством предоставления муниципальных услуг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 xml:space="preserve">, состав и порядок деятельности которой утверждается правовым актом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sidR="001F2F44">
        <w:rPr>
          <w:rFonts w:ascii="Times New Roman" w:eastAsia="Times New Roman" w:hAnsi="Times New Roman"/>
          <w:sz w:val="28"/>
        </w:rPr>
        <w:t>1</w:t>
      </w:r>
      <w:r w:rsidRPr="000D2AD0">
        <w:rPr>
          <w:rFonts w:ascii="Times New Roman" w:eastAsia="Times New Roman" w:hAnsi="Times New Roman"/>
          <w:sz w:val="28"/>
        </w:rPr>
        <w:t xml:space="preserve">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001F2F44">
        <w:rPr>
          <w:rFonts w:ascii="Times New Roman" w:eastAsia="Times New Roman" w:hAnsi="Times New Roman"/>
          <w:sz w:val="28"/>
        </w:rPr>
        <w:t>А</w:t>
      </w:r>
      <w:r w:rsidRPr="000D2AD0">
        <w:rPr>
          <w:rFonts w:ascii="Times New Roman" w:eastAsia="Times New Roman" w:hAnsi="Times New Roman"/>
          <w:sz w:val="28"/>
        </w:rPr>
        <w:t>дминистрации</w:t>
      </w:r>
      <w:r w:rsidR="001F2F44">
        <w:rPr>
          <w:rFonts w:ascii="Times New Roman" w:eastAsia="Times New Roman" w:hAnsi="Times New Roman"/>
          <w:sz w:val="28"/>
        </w:rPr>
        <w:t xml:space="preserve"> района</w:t>
      </w:r>
      <w:r w:rsidRPr="000D2AD0">
        <w:rPr>
          <w:rFonts w:ascii="Times New Roman" w:eastAsia="Times New Roman" w:hAnsi="Times New Roman"/>
          <w:sz w:val="28"/>
        </w:rPr>
        <w:t xml:space="preserve"> </w:t>
      </w:r>
      <w:r w:rsidR="001F2F44">
        <w:rPr>
          <w:rFonts w:ascii="Times New Roman" w:eastAsia="Times New Roman" w:hAnsi="Times New Roman"/>
          <w:sz w:val="28"/>
        </w:rPr>
        <w:t>Мэр района</w:t>
      </w:r>
      <w:r w:rsidRPr="000D2AD0">
        <w:rPr>
          <w:rFonts w:ascii="Times New Roman" w:eastAsia="Times New Roman" w:hAnsi="Times New Roman"/>
          <w:sz w:val="28"/>
        </w:rPr>
        <w:t xml:space="preserve">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6131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sidR="001F2F44">
        <w:rPr>
          <w:rFonts w:ascii="Times New Roman" w:eastAsia="Times New Roman" w:hAnsi="Times New Roman"/>
          <w:sz w:val="28"/>
        </w:rPr>
        <w:t>1</w:t>
      </w:r>
      <w:r w:rsidRPr="000D2AD0">
        <w:rPr>
          <w:rFonts w:ascii="Times New Roman" w:eastAsia="Times New Roman" w:hAnsi="Times New Roman"/>
          <w:sz w:val="28"/>
        </w:rPr>
        <w:t>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F2F44" w:rsidRPr="00CC044B" w:rsidRDefault="001F2F44" w:rsidP="000D2AD0">
      <w:pPr>
        <w:spacing w:after="0" w:line="240" w:lineRule="auto"/>
        <w:ind w:firstLine="709"/>
        <w:contextualSpacing/>
        <w:jc w:val="both"/>
        <w:rPr>
          <w:rFonts w:ascii="Times New Roman" w:eastAsia="Times New Roman" w:hAnsi="Times New Roman"/>
          <w:sz w:val="28"/>
        </w:rPr>
      </w:pPr>
    </w:p>
    <w:p w:rsidR="00961310" w:rsidRPr="00CC044B" w:rsidRDefault="001F2F44" w:rsidP="00961310">
      <w:pPr>
        <w:suppressAutoHyphens/>
        <w:spacing w:after="0" w:line="240" w:lineRule="auto"/>
        <w:contextualSpacing/>
        <w:jc w:val="center"/>
        <w:rPr>
          <w:rFonts w:ascii="Times New Roman" w:eastAsia="Times New Roman" w:hAnsi="Times New Roman"/>
          <w:sz w:val="28"/>
        </w:rPr>
      </w:pPr>
      <w:r>
        <w:rPr>
          <w:rFonts w:ascii="Times New Roman" w:eastAsia="Times New Roman" w:hAnsi="Times New Roman"/>
          <w:sz w:val="28"/>
        </w:rPr>
        <w:t>29</w:t>
      </w:r>
      <w:r w:rsidR="00961310" w:rsidRPr="00CC044B">
        <w:rPr>
          <w:rFonts w:ascii="Times New Roman" w:eastAsia="Times New Roman" w:hAnsi="Times New Roman"/>
          <w:sz w:val="28"/>
        </w:rPr>
        <w:t xml:space="preserve">. Ответственность </w:t>
      </w:r>
      <w:r>
        <w:rPr>
          <w:rFonts w:ascii="Times New Roman" w:eastAsia="Times New Roman" w:hAnsi="Times New Roman"/>
          <w:sz w:val="28"/>
        </w:rPr>
        <w:t>должностных лиц</w:t>
      </w:r>
      <w:r w:rsidR="006E64D4">
        <w:rPr>
          <w:rFonts w:ascii="Times New Roman" w:eastAsia="Times New Roman" w:hAnsi="Times New Roman"/>
          <w:sz w:val="28"/>
        </w:rPr>
        <w:t xml:space="preserve"> Администрации района</w:t>
      </w:r>
      <w:r w:rsidR="00961310" w:rsidRPr="00CC044B">
        <w:rPr>
          <w:rFonts w:ascii="Times New Roman" w:eastAsia="Times New Roman" w:hAnsi="Times New Roman"/>
          <w:sz w:val="28"/>
        </w:rPr>
        <w:t xml:space="preserve"> за решения и действия (бездействие), принимаемые (осуществляемые) ими в ходе предоставления муниципальной услуги</w:t>
      </w:r>
    </w:p>
    <w:p w:rsidR="00961310" w:rsidRPr="00CC044B" w:rsidRDefault="00961310" w:rsidP="00961310">
      <w:pPr>
        <w:suppressAutoHyphens/>
        <w:spacing w:after="0" w:line="240" w:lineRule="auto"/>
        <w:jc w:val="center"/>
        <w:rPr>
          <w:rFonts w:ascii="Times New Roman" w:eastAsia="Times New Roman" w:hAnsi="Times New Roman"/>
          <w:sz w:val="28"/>
          <w:szCs w:val="24"/>
          <w:lang w:eastAsia="zh-CN"/>
        </w:rPr>
      </w:pPr>
    </w:p>
    <w:p w:rsidR="006E64D4" w:rsidRPr="006E64D4" w:rsidRDefault="00961310" w:rsidP="006E64D4">
      <w:pPr>
        <w:suppressAutoHyphens/>
        <w:spacing w:after="0" w:line="240" w:lineRule="auto"/>
        <w:ind w:firstLine="709"/>
        <w:jc w:val="both"/>
        <w:rPr>
          <w:rFonts w:ascii="Times New Roman" w:eastAsia="Times New Roman" w:hAnsi="Times New Roman"/>
          <w:sz w:val="28"/>
          <w:szCs w:val="24"/>
          <w:lang w:eastAsia="zh-CN"/>
        </w:rPr>
      </w:pPr>
      <w:r w:rsidRPr="00CC044B">
        <w:rPr>
          <w:rFonts w:ascii="Times New Roman" w:eastAsia="Times New Roman" w:hAnsi="Times New Roman"/>
          <w:sz w:val="28"/>
          <w:szCs w:val="24"/>
          <w:lang w:eastAsia="zh-CN"/>
        </w:rPr>
        <w:t>1</w:t>
      </w:r>
      <w:r w:rsidR="006E64D4">
        <w:rPr>
          <w:rFonts w:ascii="Times New Roman" w:eastAsia="Times New Roman" w:hAnsi="Times New Roman"/>
          <w:sz w:val="28"/>
          <w:szCs w:val="24"/>
          <w:lang w:eastAsia="zh-CN"/>
        </w:rPr>
        <w:t>15</w:t>
      </w:r>
      <w:r w:rsidRPr="00CC044B">
        <w:rPr>
          <w:rFonts w:ascii="Times New Roman" w:eastAsia="Times New Roman" w:hAnsi="Times New Roman"/>
          <w:sz w:val="28"/>
          <w:szCs w:val="24"/>
          <w:lang w:eastAsia="zh-CN"/>
        </w:rPr>
        <w:t xml:space="preserve">. </w:t>
      </w:r>
      <w:r w:rsidR="006E64D4" w:rsidRPr="006E64D4">
        <w:rPr>
          <w:rFonts w:ascii="Times New Roman" w:eastAsia="Times New Roman" w:hAnsi="Times New Roman"/>
          <w:sz w:val="28"/>
          <w:szCs w:val="24"/>
          <w:lang w:eastAsia="zh-CN"/>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8F68A9">
        <w:rPr>
          <w:rFonts w:ascii="Times New Roman" w:eastAsia="Times New Roman" w:hAnsi="Times New Roman"/>
          <w:sz w:val="28"/>
          <w:szCs w:val="24"/>
          <w:lang w:eastAsia="zh-CN"/>
        </w:rPr>
        <w:t>А</w:t>
      </w:r>
      <w:r w:rsidR="006E64D4" w:rsidRPr="006E64D4">
        <w:rPr>
          <w:rFonts w:ascii="Times New Roman" w:eastAsia="Times New Roman" w:hAnsi="Times New Roman"/>
          <w:sz w:val="28"/>
          <w:szCs w:val="24"/>
          <w:lang w:eastAsia="zh-CN"/>
        </w:rPr>
        <w:t>дминистрации</w:t>
      </w:r>
      <w:r w:rsidR="008F68A9">
        <w:rPr>
          <w:rFonts w:ascii="Times New Roman" w:eastAsia="Times New Roman" w:hAnsi="Times New Roman"/>
          <w:sz w:val="28"/>
          <w:szCs w:val="24"/>
          <w:lang w:eastAsia="zh-CN"/>
        </w:rPr>
        <w:t xml:space="preserve"> района</w:t>
      </w:r>
      <w:r w:rsidR="006E64D4" w:rsidRPr="006E64D4">
        <w:rPr>
          <w:rFonts w:ascii="Times New Roman" w:eastAsia="Times New Roman" w:hAnsi="Times New Roman"/>
          <w:sz w:val="28"/>
          <w:szCs w:val="24"/>
          <w:lang w:eastAsia="zh-CN"/>
        </w:rPr>
        <w:t>.</w:t>
      </w:r>
    </w:p>
    <w:p w:rsidR="006E64D4" w:rsidRPr="006E64D4" w:rsidRDefault="006E64D4" w:rsidP="006E64D4">
      <w:pPr>
        <w:suppressAutoHyphens/>
        <w:spacing w:after="0" w:line="240" w:lineRule="auto"/>
        <w:ind w:firstLine="709"/>
        <w:jc w:val="both"/>
        <w:rPr>
          <w:rFonts w:ascii="Times New Roman" w:eastAsia="Times New Roman" w:hAnsi="Times New Roman"/>
          <w:sz w:val="28"/>
          <w:szCs w:val="24"/>
          <w:lang w:eastAsia="zh-CN"/>
        </w:rPr>
      </w:pPr>
      <w:r w:rsidRPr="006E64D4">
        <w:rPr>
          <w:rFonts w:ascii="Times New Roman" w:eastAsia="Times New Roman" w:hAnsi="Times New Roman"/>
          <w:sz w:val="28"/>
          <w:szCs w:val="24"/>
          <w:lang w:eastAsia="zh-CN"/>
        </w:rPr>
        <w:t>1</w:t>
      </w:r>
      <w:r w:rsidR="0054771F">
        <w:rPr>
          <w:rFonts w:ascii="Times New Roman" w:eastAsia="Times New Roman" w:hAnsi="Times New Roman"/>
          <w:sz w:val="28"/>
          <w:szCs w:val="24"/>
          <w:lang w:eastAsia="zh-CN"/>
        </w:rPr>
        <w:t>1</w:t>
      </w:r>
      <w:r w:rsidRPr="006E64D4">
        <w:rPr>
          <w:rFonts w:ascii="Times New Roman" w:eastAsia="Times New Roman" w:hAnsi="Times New Roman"/>
          <w:sz w:val="28"/>
          <w:szCs w:val="24"/>
          <w:lang w:eastAsia="zh-CN"/>
        </w:rPr>
        <w:t xml:space="preserve">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8F68A9">
        <w:rPr>
          <w:rFonts w:ascii="Times New Roman" w:eastAsia="Times New Roman" w:hAnsi="Times New Roman"/>
          <w:sz w:val="28"/>
          <w:szCs w:val="24"/>
          <w:lang w:eastAsia="zh-CN"/>
        </w:rPr>
        <w:t>А</w:t>
      </w:r>
      <w:r w:rsidRPr="006E64D4">
        <w:rPr>
          <w:rFonts w:ascii="Times New Roman" w:eastAsia="Times New Roman" w:hAnsi="Times New Roman"/>
          <w:sz w:val="28"/>
          <w:szCs w:val="24"/>
          <w:lang w:eastAsia="zh-CN"/>
        </w:rPr>
        <w:t xml:space="preserve">дминистрации </w:t>
      </w:r>
      <w:r w:rsidR="008F68A9">
        <w:rPr>
          <w:rFonts w:ascii="Times New Roman" w:eastAsia="Times New Roman" w:hAnsi="Times New Roman"/>
          <w:sz w:val="28"/>
          <w:szCs w:val="24"/>
          <w:lang w:eastAsia="zh-CN"/>
        </w:rPr>
        <w:t xml:space="preserve">района </w:t>
      </w:r>
      <w:r w:rsidRPr="006E64D4">
        <w:rPr>
          <w:rFonts w:ascii="Times New Roman" w:eastAsia="Times New Roman" w:hAnsi="Times New Roman"/>
          <w:sz w:val="28"/>
          <w:szCs w:val="24"/>
          <w:lang w:eastAsia="zh-CN"/>
        </w:rPr>
        <w:t>привлекаются к ответственности в соответствии с законодательством Российской Федерации.</w:t>
      </w:r>
    </w:p>
    <w:p w:rsidR="008F68A9" w:rsidRDefault="008F68A9" w:rsidP="006E64D4">
      <w:pPr>
        <w:suppressAutoHyphens/>
        <w:spacing w:after="0" w:line="240" w:lineRule="auto"/>
        <w:ind w:firstLine="709"/>
        <w:jc w:val="both"/>
        <w:rPr>
          <w:rFonts w:ascii="Times New Roman" w:eastAsia="Times New Roman" w:hAnsi="Times New Roman"/>
          <w:sz w:val="28"/>
        </w:rPr>
      </w:pPr>
    </w:p>
    <w:p w:rsidR="00961310" w:rsidRPr="00CC044B" w:rsidRDefault="008F68A9" w:rsidP="008F68A9">
      <w:pPr>
        <w:suppressAutoHyphens/>
        <w:spacing w:after="0" w:line="240" w:lineRule="auto"/>
        <w:jc w:val="center"/>
        <w:rPr>
          <w:rFonts w:ascii="Times New Roman" w:eastAsia="Times New Roman" w:hAnsi="Times New Roman"/>
          <w:sz w:val="28"/>
        </w:rPr>
      </w:pPr>
      <w:r>
        <w:rPr>
          <w:rFonts w:ascii="Times New Roman" w:eastAsia="Times New Roman" w:hAnsi="Times New Roman"/>
          <w:sz w:val="28"/>
        </w:rPr>
        <w:t>30</w:t>
      </w:r>
      <w:r w:rsidR="00961310" w:rsidRPr="00CC044B">
        <w:rPr>
          <w:rFonts w:ascii="Times New Roman" w:eastAsia="Times New Roman" w:hAnsi="Times New Roman"/>
          <w:sz w:val="28"/>
        </w:rPr>
        <w:t xml:space="preserve">. Положения, характеризующие требования к порядку и формам </w:t>
      </w:r>
      <w:proofErr w:type="gramStart"/>
      <w:r w:rsidR="00961310" w:rsidRPr="00CC044B">
        <w:rPr>
          <w:rFonts w:ascii="Times New Roman" w:eastAsia="Times New Roman" w:hAnsi="Times New Roman"/>
          <w:sz w:val="28"/>
        </w:rPr>
        <w:t>контроля за</w:t>
      </w:r>
      <w:proofErr w:type="gramEnd"/>
      <w:r w:rsidR="00961310" w:rsidRPr="00CC044B">
        <w:rPr>
          <w:rFonts w:ascii="Times New Roman" w:eastAsia="Times New Roman" w:hAnsi="Times New Roman"/>
          <w:sz w:val="28"/>
        </w:rPr>
        <w:t xml:space="preserve"> предоставлением муниципальной услуги, в</w:t>
      </w:r>
      <w:r w:rsidR="0054771F">
        <w:rPr>
          <w:rFonts w:ascii="Times New Roman" w:eastAsia="Times New Roman" w:hAnsi="Times New Roman"/>
          <w:sz w:val="28"/>
        </w:rPr>
        <w:t xml:space="preserve"> том числе со стороны граждан</w:t>
      </w:r>
      <w:r w:rsidR="00961310" w:rsidRPr="00CC044B">
        <w:rPr>
          <w:rFonts w:ascii="Times New Roman" w:eastAsia="Times New Roman" w:hAnsi="Times New Roman"/>
          <w:sz w:val="28"/>
        </w:rPr>
        <w:t>, их объединений и организацией</w:t>
      </w:r>
    </w:p>
    <w:p w:rsidR="00961310" w:rsidRPr="00CC044B" w:rsidRDefault="00961310" w:rsidP="00961310">
      <w:pPr>
        <w:spacing w:after="0" w:line="240" w:lineRule="auto"/>
        <w:ind w:left="1815"/>
        <w:contextualSpacing/>
        <w:jc w:val="both"/>
        <w:rPr>
          <w:rFonts w:ascii="Times New Roman" w:eastAsia="Times New Roman" w:hAnsi="Times New Roman"/>
          <w:sz w:val="28"/>
        </w:rPr>
      </w:pPr>
    </w:p>
    <w:p w:rsidR="00961310" w:rsidRPr="00CC044B" w:rsidRDefault="0054771F" w:rsidP="0096131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lastRenderedPageBreak/>
        <w:t>117</w:t>
      </w:r>
      <w:r w:rsidR="00961310" w:rsidRPr="00CC044B">
        <w:rPr>
          <w:rFonts w:ascii="Times New Roman" w:eastAsia="Times New Roman" w:hAnsi="Times New Roman"/>
          <w:sz w:val="28"/>
        </w:rPr>
        <w:t xml:space="preserve">. </w:t>
      </w:r>
      <w:proofErr w:type="gramStart"/>
      <w:r w:rsidR="00961310" w:rsidRPr="00CC044B">
        <w:rPr>
          <w:rFonts w:ascii="Times New Roman" w:eastAsia="Times New Roman" w:hAnsi="Times New Roman"/>
          <w:sz w:val="28"/>
        </w:rPr>
        <w:t>Контроль за</w:t>
      </w:r>
      <w:proofErr w:type="gramEnd"/>
      <w:r w:rsidR="00961310" w:rsidRPr="00CC044B">
        <w:rPr>
          <w:rFonts w:ascii="Times New Roman" w:eastAsia="Times New Roman" w:hAnsi="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w:t>
      </w:r>
      <w:r w:rsidR="005713DA">
        <w:rPr>
          <w:rFonts w:ascii="Times New Roman" w:eastAsia="Times New Roman" w:hAnsi="Times New Roman"/>
          <w:sz w:val="28"/>
        </w:rPr>
        <w:t>Администрации района</w:t>
      </w:r>
      <w:r w:rsidR="00961310" w:rsidRPr="00CC044B">
        <w:rPr>
          <w:rFonts w:ascii="Times New Roman" w:eastAsia="Times New Roman" w:hAnsi="Times New Roman"/>
          <w:sz w:val="28"/>
        </w:rPr>
        <w:t xml:space="preserve"> о фактах:</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54771F">
        <w:rPr>
          <w:rFonts w:ascii="Times New Roman" w:eastAsia="Times New Roman" w:hAnsi="Times New Roman"/>
          <w:sz w:val="28"/>
        </w:rPr>
        <w:t>Администрации района</w:t>
      </w:r>
      <w:r w:rsidRPr="00CC044B">
        <w:rPr>
          <w:rFonts w:ascii="Times New Roman" w:eastAsia="Times New Roman" w:hAnsi="Times New Roman"/>
          <w:sz w:val="28"/>
        </w:rPr>
        <w:t xml:space="preserve">, </w:t>
      </w:r>
      <w:r w:rsidR="0054771F">
        <w:rPr>
          <w:rFonts w:ascii="Times New Roman" w:eastAsia="Times New Roman" w:hAnsi="Times New Roman"/>
          <w:sz w:val="28"/>
        </w:rPr>
        <w:t>ее должностных лиц</w:t>
      </w:r>
      <w:r w:rsidRPr="00CC044B">
        <w:rPr>
          <w:rFonts w:ascii="Times New Roman" w:eastAsia="Times New Roman" w:hAnsi="Times New Roman"/>
          <w:sz w:val="28"/>
        </w:rPr>
        <w:t>;</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 xml:space="preserve">3) некорректного поведения </w:t>
      </w:r>
      <w:r w:rsidR="0054771F">
        <w:rPr>
          <w:rFonts w:ascii="Times New Roman" w:eastAsia="Times New Roman" w:hAnsi="Times New Roman"/>
          <w:sz w:val="28"/>
        </w:rPr>
        <w:t>должностных лиц Администрации района</w:t>
      </w:r>
      <w:r w:rsidRPr="00CC044B">
        <w:rPr>
          <w:rFonts w:ascii="Times New Roman" w:eastAsia="Times New Roman" w:hAnsi="Times New Roman"/>
          <w:sz w:val="28"/>
        </w:rPr>
        <w:t>, нарушения правил служебной этики при предоставлении муниципальной услуги.</w:t>
      </w:r>
    </w:p>
    <w:p w:rsidR="005713DA" w:rsidRDefault="00961310" w:rsidP="0054771F">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1</w:t>
      </w:r>
      <w:r w:rsidR="0054771F">
        <w:rPr>
          <w:rFonts w:ascii="Times New Roman" w:eastAsia="Times New Roman" w:hAnsi="Times New Roman"/>
          <w:sz w:val="28"/>
        </w:rPr>
        <w:t>18</w:t>
      </w:r>
      <w:r w:rsidRPr="00CC044B">
        <w:rPr>
          <w:rFonts w:ascii="Times New Roman" w:eastAsia="Times New Roman" w:hAnsi="Times New Roman"/>
          <w:sz w:val="28"/>
        </w:rPr>
        <w:t>. Информацию, указанную в пункте 1</w:t>
      </w:r>
      <w:r w:rsidR="0054771F">
        <w:rPr>
          <w:rFonts w:ascii="Times New Roman" w:eastAsia="Times New Roman" w:hAnsi="Times New Roman"/>
          <w:sz w:val="28"/>
        </w:rPr>
        <w:t>17</w:t>
      </w:r>
      <w:r w:rsidRPr="00CC044B">
        <w:rPr>
          <w:rFonts w:ascii="Times New Roman" w:eastAsia="Times New Roman" w:hAnsi="Times New Roman"/>
          <w:sz w:val="28"/>
        </w:rPr>
        <w:t xml:space="preserve"> настоящего административного регламента, </w:t>
      </w:r>
      <w:r w:rsidR="0054771F" w:rsidRPr="0054771F">
        <w:rPr>
          <w:rFonts w:ascii="Times New Roman" w:eastAsia="Times New Roman" w:hAnsi="Times New Roman"/>
          <w:sz w:val="28"/>
        </w:rPr>
        <w:t>граждан</w:t>
      </w:r>
      <w:r w:rsidR="0054771F">
        <w:rPr>
          <w:rFonts w:ascii="Times New Roman" w:eastAsia="Times New Roman" w:hAnsi="Times New Roman"/>
          <w:sz w:val="28"/>
        </w:rPr>
        <w:t>е</w:t>
      </w:r>
      <w:r w:rsidR="0054771F" w:rsidRPr="0054771F">
        <w:rPr>
          <w:rFonts w:ascii="Times New Roman" w:eastAsia="Times New Roman" w:hAnsi="Times New Roman"/>
          <w:sz w:val="28"/>
        </w:rPr>
        <w:t>, их объединени</w:t>
      </w:r>
      <w:r w:rsidR="0054771F">
        <w:rPr>
          <w:rFonts w:ascii="Times New Roman" w:eastAsia="Times New Roman" w:hAnsi="Times New Roman"/>
          <w:sz w:val="28"/>
        </w:rPr>
        <w:t>я</w:t>
      </w:r>
      <w:r w:rsidR="0054771F" w:rsidRPr="0054771F">
        <w:rPr>
          <w:rFonts w:ascii="Times New Roman" w:eastAsia="Times New Roman" w:hAnsi="Times New Roman"/>
          <w:sz w:val="28"/>
        </w:rPr>
        <w:t xml:space="preserve"> и организаци</w:t>
      </w:r>
      <w:r w:rsidR="0054771F">
        <w:rPr>
          <w:rFonts w:ascii="Times New Roman" w:eastAsia="Times New Roman" w:hAnsi="Times New Roman"/>
          <w:sz w:val="28"/>
        </w:rPr>
        <w:t>и</w:t>
      </w:r>
      <w:r w:rsidRPr="00CC044B">
        <w:rPr>
          <w:rFonts w:ascii="Times New Roman" w:eastAsia="Times New Roman" w:hAnsi="Times New Roman"/>
          <w:sz w:val="28"/>
        </w:rPr>
        <w:t xml:space="preserve"> могут сообщить по </w:t>
      </w:r>
      <w:r w:rsidR="005713DA">
        <w:rPr>
          <w:rFonts w:ascii="Times New Roman" w:eastAsia="Times New Roman" w:hAnsi="Times New Roman"/>
          <w:sz w:val="28"/>
        </w:rPr>
        <w:t xml:space="preserve">адресам и </w:t>
      </w:r>
      <w:r w:rsidRPr="00CC044B">
        <w:rPr>
          <w:rFonts w:ascii="Times New Roman" w:eastAsia="Times New Roman" w:hAnsi="Times New Roman"/>
          <w:sz w:val="28"/>
        </w:rPr>
        <w:t>телефон</w:t>
      </w:r>
      <w:r w:rsidR="005713DA">
        <w:rPr>
          <w:rFonts w:ascii="Times New Roman" w:eastAsia="Times New Roman" w:hAnsi="Times New Roman"/>
          <w:sz w:val="28"/>
        </w:rPr>
        <w:t>ам</w:t>
      </w:r>
      <w:r w:rsidRPr="00CC044B">
        <w:rPr>
          <w:rFonts w:ascii="Times New Roman" w:eastAsia="Times New Roman" w:hAnsi="Times New Roman"/>
          <w:sz w:val="28"/>
        </w:rPr>
        <w:t xml:space="preserve"> </w:t>
      </w:r>
      <w:r w:rsidR="0054771F">
        <w:rPr>
          <w:rFonts w:ascii="Times New Roman" w:eastAsia="Times New Roman" w:hAnsi="Times New Roman"/>
          <w:sz w:val="28"/>
        </w:rPr>
        <w:t>Администрации района</w:t>
      </w:r>
      <w:r w:rsidRPr="00CC044B">
        <w:rPr>
          <w:rFonts w:ascii="Times New Roman" w:eastAsia="Times New Roman" w:hAnsi="Times New Roman"/>
          <w:sz w:val="28"/>
        </w:rPr>
        <w:t>, указанн</w:t>
      </w:r>
      <w:r w:rsidR="005713DA">
        <w:rPr>
          <w:rFonts w:ascii="Times New Roman" w:eastAsia="Times New Roman" w:hAnsi="Times New Roman"/>
          <w:sz w:val="28"/>
        </w:rPr>
        <w:t>ы</w:t>
      </w:r>
      <w:r w:rsidRPr="00CC044B">
        <w:rPr>
          <w:rFonts w:ascii="Times New Roman" w:eastAsia="Times New Roman" w:hAnsi="Times New Roman"/>
          <w:sz w:val="28"/>
        </w:rPr>
        <w:t>м</w:t>
      </w:r>
      <w:r w:rsidR="0054771F">
        <w:rPr>
          <w:rFonts w:ascii="Times New Roman" w:eastAsia="Times New Roman" w:hAnsi="Times New Roman"/>
          <w:sz w:val="28"/>
        </w:rPr>
        <w:t xml:space="preserve"> на официальном сайте</w:t>
      </w:r>
      <w:r w:rsidRPr="00CC044B">
        <w:rPr>
          <w:rFonts w:ascii="Times New Roman" w:eastAsia="Times New Roman" w:hAnsi="Times New Roman"/>
          <w:sz w:val="28"/>
        </w:rPr>
        <w:t xml:space="preserve"> Администрации района</w:t>
      </w:r>
      <w:r w:rsidR="005713DA">
        <w:rPr>
          <w:rFonts w:ascii="Times New Roman" w:eastAsia="Times New Roman" w:hAnsi="Times New Roman"/>
          <w:sz w:val="28"/>
        </w:rPr>
        <w:t>.</w:t>
      </w:r>
    </w:p>
    <w:p w:rsidR="0054771F" w:rsidRPr="0054771F"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1</w:t>
      </w:r>
      <w:r>
        <w:rPr>
          <w:rFonts w:ascii="Times New Roman" w:eastAsia="Times New Roman" w:hAnsi="Times New Roman"/>
          <w:sz w:val="28"/>
        </w:rPr>
        <w:t>1</w:t>
      </w:r>
      <w:r w:rsidRPr="0054771F">
        <w:rPr>
          <w:rFonts w:ascii="Times New Roman" w:eastAsia="Times New Roman" w:hAnsi="Times New Roman"/>
          <w:sz w:val="28"/>
        </w:rPr>
        <w:t xml:space="preserve">9. </w:t>
      </w:r>
      <w:proofErr w:type="gramStart"/>
      <w:r w:rsidRPr="0054771F">
        <w:rPr>
          <w:rFonts w:ascii="Times New Roman" w:eastAsia="Times New Roman" w:hAnsi="Times New Roman"/>
          <w:sz w:val="28"/>
        </w:rPr>
        <w:t>Контроль за</w:t>
      </w:r>
      <w:proofErr w:type="gramEnd"/>
      <w:r w:rsidRPr="0054771F">
        <w:rPr>
          <w:rFonts w:ascii="Times New Roman" w:eastAsia="Times New Roman" w:hAnsi="Times New Roman"/>
          <w:sz w:val="28"/>
        </w:rPr>
        <w:t xml:space="preserve"> предоставлением муниципальной услуги осуществляется в соответствии с действующим законодательством.</w:t>
      </w:r>
    </w:p>
    <w:p w:rsidR="0054771F" w:rsidRPr="0054771F"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1</w:t>
      </w:r>
      <w:r>
        <w:rPr>
          <w:rFonts w:ascii="Times New Roman" w:eastAsia="Times New Roman" w:hAnsi="Times New Roman"/>
          <w:sz w:val="28"/>
        </w:rPr>
        <w:t>20</w:t>
      </w:r>
      <w:r w:rsidRPr="0054771F">
        <w:rPr>
          <w:rFonts w:ascii="Times New Roman" w:eastAsia="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rsidR="00961310" w:rsidRPr="00CC044B"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 xml:space="preserve">Днем регистрации обращения является день его поступления в </w:t>
      </w:r>
      <w:r w:rsidR="00E46C86">
        <w:rPr>
          <w:rFonts w:ascii="Times New Roman" w:eastAsia="Times New Roman" w:hAnsi="Times New Roman"/>
          <w:sz w:val="28"/>
        </w:rPr>
        <w:t>А</w:t>
      </w:r>
      <w:r w:rsidRPr="0054771F">
        <w:rPr>
          <w:rFonts w:ascii="Times New Roman" w:eastAsia="Times New Roman" w:hAnsi="Times New Roman"/>
          <w:sz w:val="28"/>
        </w:rPr>
        <w:t xml:space="preserve">дминистрацию </w:t>
      </w:r>
      <w:r w:rsidR="00E46C86">
        <w:rPr>
          <w:rFonts w:ascii="Times New Roman" w:eastAsia="Times New Roman" w:hAnsi="Times New Roman"/>
          <w:sz w:val="28"/>
        </w:rPr>
        <w:t xml:space="preserve">района </w:t>
      </w:r>
      <w:r w:rsidRPr="0054771F">
        <w:rPr>
          <w:rFonts w:ascii="Times New Roman" w:eastAsia="Times New Roman" w:hAnsi="Times New Roman"/>
          <w:sz w:val="28"/>
        </w:rPr>
        <w:t>(до 16-00). При поступлении обращения после 16-00 его регистрация происходит следующим рабочим днем.</w:t>
      </w:r>
    </w:p>
    <w:p w:rsidR="00E46C86" w:rsidRDefault="00E46C86" w:rsidP="00961310">
      <w:pPr>
        <w:suppressAutoHyphens/>
        <w:spacing w:after="0" w:line="240" w:lineRule="auto"/>
        <w:ind w:firstLine="709"/>
        <w:jc w:val="center"/>
        <w:rPr>
          <w:rFonts w:ascii="Times New Roman" w:eastAsia="Times New Roman" w:hAnsi="Times New Roman"/>
          <w:sz w:val="24"/>
          <w:szCs w:val="24"/>
          <w:lang w:eastAsia="zh-CN"/>
        </w:rPr>
      </w:pPr>
    </w:p>
    <w:p w:rsidR="00961310" w:rsidRDefault="00961310" w:rsidP="00611E67">
      <w:pPr>
        <w:tabs>
          <w:tab w:val="left" w:pos="0"/>
        </w:tabs>
        <w:suppressAutoHyphens/>
        <w:spacing w:after="0" w:line="240" w:lineRule="auto"/>
        <w:jc w:val="center"/>
        <w:rPr>
          <w:rFonts w:ascii="Times New Roman" w:eastAsia="Times New Roman" w:hAnsi="Times New Roman"/>
          <w:sz w:val="28"/>
          <w:lang w:eastAsia="ru-RU"/>
        </w:rPr>
      </w:pPr>
      <w:r w:rsidRPr="00CC044B">
        <w:rPr>
          <w:rFonts w:ascii="Times New Roman" w:eastAsia="Times New Roman" w:hAnsi="Times New Roman"/>
          <w:sz w:val="24"/>
          <w:szCs w:val="24"/>
          <w:lang w:eastAsia="zh-CN"/>
        </w:rPr>
        <w:t xml:space="preserve">V. </w:t>
      </w:r>
      <w:r w:rsidRPr="00CC044B">
        <w:rPr>
          <w:rFonts w:ascii="Times New Roman" w:eastAsia="Times New Roman" w:hAnsi="Times New Roman"/>
          <w:sz w:val="28"/>
          <w:lang w:eastAsia="ru-RU"/>
        </w:rPr>
        <w:t xml:space="preserve">Досудебный (внесудебный) порядок обжалования решений и действий (бездействия) </w:t>
      </w:r>
      <w:r w:rsidR="003B4B0E">
        <w:rPr>
          <w:rFonts w:ascii="Times New Roman" w:eastAsia="Times New Roman" w:hAnsi="Times New Roman"/>
          <w:sz w:val="28"/>
          <w:lang w:eastAsia="ru-RU"/>
        </w:rPr>
        <w:t>Администрации района</w:t>
      </w:r>
      <w:r w:rsidRPr="00CC044B">
        <w:rPr>
          <w:rFonts w:ascii="Times New Roman" w:eastAsia="Times New Roman" w:hAnsi="Times New Roman"/>
          <w:sz w:val="28"/>
          <w:lang w:eastAsia="ru-RU"/>
        </w:rPr>
        <w:t xml:space="preserve">, а также </w:t>
      </w:r>
      <w:r w:rsidR="00611E67">
        <w:rPr>
          <w:rFonts w:ascii="Times New Roman" w:eastAsia="Times New Roman" w:hAnsi="Times New Roman"/>
          <w:sz w:val="28"/>
          <w:lang w:eastAsia="ru-RU"/>
        </w:rPr>
        <w:t>их должностных лиц</w:t>
      </w:r>
    </w:p>
    <w:p w:rsidR="00611E67" w:rsidRDefault="00611E67" w:rsidP="00611E67">
      <w:pPr>
        <w:tabs>
          <w:tab w:val="left" w:pos="0"/>
        </w:tabs>
        <w:suppressAutoHyphens/>
        <w:spacing w:after="0" w:line="240" w:lineRule="auto"/>
        <w:jc w:val="center"/>
        <w:rPr>
          <w:rFonts w:ascii="Times New Roman" w:eastAsia="Times New Roman" w:hAnsi="Times New Roman"/>
          <w:sz w:val="28"/>
          <w:lang w:eastAsia="ru-RU"/>
        </w:rPr>
      </w:pPr>
    </w:p>
    <w:p w:rsidR="00611E67" w:rsidRDefault="003C449F" w:rsidP="00611E67">
      <w:pPr>
        <w:tabs>
          <w:tab w:val="left" w:pos="0"/>
        </w:tabs>
        <w:suppressAutoHyphens/>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 xml:space="preserve">31. </w:t>
      </w:r>
      <w:proofErr w:type="gramStart"/>
      <w:r w:rsidR="00611E67" w:rsidRPr="00611E67">
        <w:rPr>
          <w:rFonts w:ascii="Times New Roman" w:eastAsia="Times New Roman" w:hAnsi="Times New Roman"/>
          <w:sz w:val="28"/>
          <w:lang w:eastAsia="ru-RU"/>
        </w:rPr>
        <w:t>Информация для заинтересованных лиц</w:t>
      </w:r>
      <w:r>
        <w:rPr>
          <w:rFonts w:ascii="Times New Roman" w:eastAsia="Times New Roman" w:hAnsi="Times New Roman"/>
          <w:sz w:val="28"/>
          <w:lang w:eastAsia="ru-RU"/>
        </w:rPr>
        <w:t xml:space="preserve"> </w:t>
      </w:r>
      <w:r w:rsidR="00611E67" w:rsidRPr="00611E67">
        <w:rPr>
          <w:rFonts w:ascii="Times New Roman" w:eastAsia="Times New Roman" w:hAnsi="Times New Roman"/>
          <w:sz w:val="28"/>
          <w:lang w:eastAsia="ru-RU"/>
        </w:rP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sz w:val="28"/>
          <w:lang w:eastAsia="ru-RU"/>
        </w:rPr>
        <w:t xml:space="preserve"> </w:t>
      </w:r>
      <w:r w:rsidR="00611E67" w:rsidRPr="00611E67">
        <w:rPr>
          <w:rFonts w:ascii="Times New Roman" w:eastAsia="Times New Roman" w:hAnsi="Times New Roman"/>
          <w:sz w:val="28"/>
          <w:lang w:eastAsia="ru-RU"/>
        </w:rPr>
        <w:t>в ходе предоставления муниципальной услуги</w:t>
      </w:r>
      <w:proofErr w:type="gramEnd"/>
    </w:p>
    <w:p w:rsidR="00611E67" w:rsidRPr="00CC044B" w:rsidRDefault="00611E67" w:rsidP="00611E67">
      <w:pPr>
        <w:tabs>
          <w:tab w:val="left" w:pos="0"/>
        </w:tabs>
        <w:suppressAutoHyphens/>
        <w:spacing w:after="0" w:line="240" w:lineRule="auto"/>
        <w:ind w:firstLine="709"/>
        <w:jc w:val="center"/>
        <w:rPr>
          <w:rFonts w:ascii="Times New Roman" w:eastAsia="Times New Roman" w:hAnsi="Times New Roman"/>
          <w:sz w:val="28"/>
          <w:szCs w:val="28"/>
          <w:lang w:eastAsia="ru-RU"/>
        </w:rPr>
      </w:pPr>
    </w:p>
    <w:p w:rsidR="00611E67" w:rsidRPr="00611E67" w:rsidRDefault="00961310" w:rsidP="00611E67">
      <w:pPr>
        <w:spacing w:after="0" w:line="240" w:lineRule="auto"/>
        <w:ind w:firstLine="709"/>
        <w:jc w:val="both"/>
        <w:rPr>
          <w:rFonts w:ascii="Times New Roman" w:eastAsia="Times New Roman" w:hAnsi="Times New Roman"/>
          <w:sz w:val="28"/>
          <w:szCs w:val="28"/>
          <w:lang w:eastAsia="ru-RU"/>
        </w:rPr>
      </w:pPr>
      <w:r w:rsidRPr="00CC044B">
        <w:rPr>
          <w:rFonts w:ascii="Times New Roman" w:eastAsia="Times New Roman" w:hAnsi="Times New Roman"/>
          <w:sz w:val="28"/>
          <w:szCs w:val="28"/>
          <w:lang w:eastAsia="ru-RU"/>
        </w:rPr>
        <w:t>1</w:t>
      </w:r>
      <w:r w:rsidR="00611E67">
        <w:rPr>
          <w:rFonts w:ascii="Times New Roman" w:eastAsia="Times New Roman" w:hAnsi="Times New Roman"/>
          <w:sz w:val="28"/>
          <w:szCs w:val="28"/>
          <w:lang w:eastAsia="ru-RU"/>
        </w:rPr>
        <w:t>21</w:t>
      </w:r>
      <w:r w:rsidRPr="00CC044B">
        <w:rPr>
          <w:rFonts w:ascii="Times New Roman" w:eastAsia="Times New Roman" w:hAnsi="Times New Roman"/>
          <w:sz w:val="28"/>
          <w:szCs w:val="28"/>
          <w:lang w:eastAsia="ru-RU"/>
        </w:rPr>
        <w:t xml:space="preserve">. </w:t>
      </w:r>
      <w:r w:rsidR="00611E67" w:rsidRPr="00611E67">
        <w:rPr>
          <w:rFonts w:ascii="Times New Roman" w:eastAsia="Times New Roman" w:hAnsi="Times New Roman"/>
          <w:sz w:val="28"/>
          <w:szCs w:val="28"/>
          <w:lang w:eastAsia="ru-RU"/>
        </w:rPr>
        <w:t xml:space="preserve">Заявитель или его представитель вправе подать жалобу на решение и (или) действие (бездействие) </w:t>
      </w:r>
      <w:r w:rsidR="003C449F">
        <w:rPr>
          <w:rFonts w:ascii="Times New Roman" w:eastAsia="Times New Roman" w:hAnsi="Times New Roman"/>
          <w:sz w:val="28"/>
          <w:szCs w:val="28"/>
          <w:lang w:eastAsia="ru-RU"/>
        </w:rPr>
        <w:t>А</w:t>
      </w:r>
      <w:r w:rsidR="00611E67"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00611E67" w:rsidRPr="00611E67">
        <w:rPr>
          <w:rFonts w:ascii="Times New Roman" w:eastAsia="Times New Roman" w:hAnsi="Times New Roman"/>
          <w:sz w:val="28"/>
          <w:szCs w:val="28"/>
          <w:lang w:eastAsia="ru-RU"/>
        </w:rPr>
        <w:t>, а также ее должностных лиц, муниципальных служащих (далее – жалоба).</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2. Заявитель или его представитель может обратиться с жалобой, в том числе в следующих случаях:</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1) нарушение срока регистрации заявления о пред</w:t>
      </w:r>
      <w:r w:rsidR="003C449F">
        <w:rPr>
          <w:rFonts w:ascii="Times New Roman" w:eastAsia="Times New Roman" w:hAnsi="Times New Roman"/>
          <w:sz w:val="28"/>
          <w:szCs w:val="28"/>
          <w:lang w:eastAsia="ru-RU"/>
        </w:rPr>
        <w:t>оставлении муниципальной услуги</w:t>
      </w:r>
      <w:r w:rsidRPr="00611E67">
        <w:rPr>
          <w:rFonts w:ascii="Times New Roman" w:eastAsia="Times New Roman" w:hAnsi="Times New Roman"/>
          <w:sz w:val="28"/>
          <w:szCs w:val="28"/>
          <w:lang w:eastAsia="ru-RU"/>
        </w:rPr>
        <w:t>;</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2) нарушение срока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 xml:space="preserve"> для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 xml:space="preserve"> для предоставления муниципальной услуги, у заявителя или его представителя;</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5) отказ в предоставлении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proofErr w:type="gramStart"/>
      <w:r w:rsidRPr="00611E67">
        <w:rPr>
          <w:rFonts w:ascii="Times New Roman" w:eastAsia="Times New Roman" w:hAnsi="Times New Roman"/>
          <w:sz w:val="28"/>
          <w:szCs w:val="28"/>
          <w:lang w:eastAsia="ru-RU"/>
        </w:rPr>
        <w:t xml:space="preserve">7) отказ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Pr="00611E67">
        <w:rPr>
          <w:rFonts w:ascii="Times New Roman" w:eastAsia="Times New Roman" w:hAnsi="Times New Roman"/>
          <w:sz w:val="28"/>
          <w:szCs w:val="28"/>
          <w:lang w:eastAsia="ru-RU"/>
        </w:rPr>
        <w:t xml:space="preserve">, должностного лица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 xml:space="preserve">дминистрации </w:t>
      </w:r>
      <w:r w:rsidR="003C449F">
        <w:rPr>
          <w:rFonts w:ascii="Times New Roman" w:eastAsia="Times New Roman" w:hAnsi="Times New Roman"/>
          <w:sz w:val="28"/>
          <w:szCs w:val="28"/>
          <w:lang w:eastAsia="ru-RU"/>
        </w:rPr>
        <w:t xml:space="preserve">района </w:t>
      </w:r>
      <w:r w:rsidRPr="00611E67">
        <w:rPr>
          <w:rFonts w:ascii="Times New Roman" w:eastAsia="Times New Roman" w:hAnsi="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9) приостановление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proofErr w:type="gramStart"/>
      <w:r w:rsidRPr="00611E67">
        <w:rPr>
          <w:rFonts w:ascii="Times New Roman" w:eastAsia="Times New Roman" w:hAnsi="Times New Roman"/>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961310" w:rsidRPr="00CC044B" w:rsidRDefault="00611E67" w:rsidP="00611E67">
      <w:pPr>
        <w:spacing w:after="0" w:line="240" w:lineRule="auto"/>
        <w:ind w:firstLine="709"/>
        <w:jc w:val="both"/>
        <w:rPr>
          <w:rFonts w:ascii="Times New Roman" w:eastAsia="Times New Roman" w:hAnsi="Times New Roman"/>
          <w:sz w:val="28"/>
          <w:szCs w:val="24"/>
          <w:lang w:eastAsia="zh-CN"/>
        </w:rPr>
      </w:pPr>
      <w:r w:rsidRPr="00611E67">
        <w:rPr>
          <w:rFonts w:ascii="Times New Roman" w:eastAsia="Times New Roman" w:hAnsi="Times New Roman"/>
          <w:sz w:val="28"/>
          <w:szCs w:val="28"/>
          <w:lang w:eastAsia="ru-RU"/>
        </w:rPr>
        <w:t>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3. В случаях, указанных в подпунктах 2, 5, 7, 9 и 10 пункта 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 xml:space="preserve">2 настоящего административного регламента, жалоба может быть подана только на решение и (или) действие (бездействие)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Pr="00611E67">
        <w:rPr>
          <w:rFonts w:ascii="Times New Roman" w:eastAsia="Times New Roman" w:hAnsi="Times New Roman"/>
          <w:sz w:val="28"/>
          <w:szCs w:val="28"/>
          <w:lang w:eastAsia="ru-RU"/>
        </w:rPr>
        <w:t xml:space="preserve">, </w:t>
      </w:r>
      <w:r w:rsidR="005713DA">
        <w:rPr>
          <w:rFonts w:ascii="Times New Roman" w:eastAsia="Times New Roman" w:hAnsi="Times New Roman"/>
          <w:sz w:val="28"/>
          <w:szCs w:val="28"/>
          <w:lang w:eastAsia="ru-RU"/>
        </w:rPr>
        <w:t>должностных лиц</w:t>
      </w:r>
      <w:r w:rsidRPr="00611E67">
        <w:rPr>
          <w:rFonts w:ascii="Times New Roman" w:eastAsia="Times New Roman" w:hAnsi="Times New Roman"/>
          <w:sz w:val="28"/>
          <w:szCs w:val="28"/>
          <w:lang w:eastAsia="ru-RU"/>
        </w:rPr>
        <w:t xml:space="preserve">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p>
    <w:p w:rsidR="00961310" w:rsidRPr="00CC044B" w:rsidRDefault="00961310" w:rsidP="00961310">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jc w:val="center"/>
        <w:rPr>
          <w:rFonts w:ascii="Times New Roman" w:eastAsia="Times New Roman" w:hAnsi="Times New Roman"/>
          <w:sz w:val="28"/>
          <w:szCs w:val="24"/>
          <w:lang w:eastAsia="zh-CN"/>
        </w:rPr>
      </w:pPr>
      <w:r>
        <w:rPr>
          <w:rFonts w:ascii="Times New Roman" w:eastAsia="Times New Roman" w:hAnsi="Times New Roman"/>
          <w:sz w:val="28"/>
          <w:szCs w:val="24"/>
          <w:lang w:eastAsia="zh-CN"/>
        </w:rPr>
        <w:t xml:space="preserve">32. </w:t>
      </w:r>
      <w:r w:rsidRPr="003C449F">
        <w:rPr>
          <w:rFonts w:ascii="Times New Roman" w:eastAsia="Times New Roman" w:hAnsi="Times New Roman"/>
          <w:sz w:val="28"/>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4. Жалобы на решения и действия (бездействие) </w:t>
      </w:r>
      <w:r w:rsidR="004D579D">
        <w:rPr>
          <w:rFonts w:ascii="Times New Roman" w:eastAsia="Times New Roman" w:hAnsi="Times New Roman"/>
          <w:sz w:val="28"/>
          <w:szCs w:val="24"/>
          <w:lang w:eastAsia="zh-CN"/>
        </w:rPr>
        <w:t>Мэра района</w:t>
      </w:r>
      <w:r w:rsidRPr="003C449F">
        <w:rPr>
          <w:rFonts w:ascii="Times New Roman" w:eastAsia="Times New Roman" w:hAnsi="Times New Roman"/>
          <w:sz w:val="28"/>
          <w:szCs w:val="24"/>
          <w:lang w:eastAsia="zh-CN"/>
        </w:rPr>
        <w:t xml:space="preserve"> подаются </w:t>
      </w:r>
      <w:r w:rsidR="004D579D">
        <w:rPr>
          <w:rFonts w:ascii="Times New Roman" w:eastAsia="Times New Roman" w:hAnsi="Times New Roman"/>
          <w:sz w:val="28"/>
          <w:szCs w:val="24"/>
          <w:lang w:eastAsia="zh-CN"/>
        </w:rPr>
        <w:t>Мэру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5. Жалобы на решения и действия (бездействие) должностных лиц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дминистрации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 xml:space="preserve">подаются </w:t>
      </w:r>
      <w:r w:rsidR="004D579D">
        <w:rPr>
          <w:rFonts w:ascii="Times New Roman" w:eastAsia="Times New Roman" w:hAnsi="Times New Roman"/>
          <w:sz w:val="28"/>
          <w:szCs w:val="24"/>
          <w:lang w:eastAsia="zh-CN"/>
        </w:rPr>
        <w:t>Мэру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4D579D">
      <w:pPr>
        <w:suppressAutoHyphens/>
        <w:spacing w:after="0" w:line="240" w:lineRule="auto"/>
        <w:jc w:val="center"/>
        <w:rPr>
          <w:rFonts w:ascii="Times New Roman" w:eastAsia="Times New Roman" w:hAnsi="Times New Roman"/>
          <w:sz w:val="28"/>
          <w:szCs w:val="24"/>
          <w:lang w:eastAsia="zh-CN"/>
        </w:rPr>
      </w:pPr>
      <w:r>
        <w:rPr>
          <w:rFonts w:ascii="Times New Roman" w:eastAsia="Times New Roman" w:hAnsi="Times New Roman"/>
          <w:sz w:val="28"/>
          <w:szCs w:val="24"/>
          <w:lang w:eastAsia="zh-CN"/>
        </w:rPr>
        <w:t>3</w:t>
      </w:r>
      <w:r w:rsidR="004D579D">
        <w:rPr>
          <w:rFonts w:ascii="Times New Roman" w:eastAsia="Times New Roman" w:hAnsi="Times New Roman"/>
          <w:sz w:val="28"/>
          <w:szCs w:val="24"/>
          <w:lang w:eastAsia="zh-CN"/>
        </w:rPr>
        <w:t>3</w:t>
      </w:r>
      <w:r w:rsidRPr="003C449F">
        <w:rPr>
          <w:rFonts w:ascii="Times New Roman" w:eastAsia="Times New Roman" w:hAnsi="Times New Roman"/>
          <w:sz w:val="28"/>
          <w:szCs w:val="24"/>
          <w:lang w:eastAsia="zh-CN"/>
        </w:rPr>
        <w:t>. Способы информирования заявителей или их представителей</w:t>
      </w:r>
      <w:r w:rsidR="004D579D">
        <w:rPr>
          <w:rFonts w:ascii="Times New Roman" w:eastAsia="Times New Roman" w:hAnsi="Times New Roman"/>
          <w:sz w:val="28"/>
          <w:szCs w:val="24"/>
          <w:lang w:eastAsia="zh-CN"/>
        </w:rPr>
        <w:t xml:space="preserve"> </w:t>
      </w:r>
      <w:r w:rsidRPr="003C449F">
        <w:rPr>
          <w:rFonts w:ascii="Times New Roman" w:eastAsia="Times New Roman" w:hAnsi="Times New Roman"/>
          <w:sz w:val="28"/>
          <w:szCs w:val="24"/>
          <w:lang w:eastAsia="zh-CN"/>
        </w:rPr>
        <w:t>о порядк</w:t>
      </w:r>
      <w:r w:rsidR="004D579D">
        <w:rPr>
          <w:rFonts w:ascii="Times New Roman" w:eastAsia="Times New Roman" w:hAnsi="Times New Roman"/>
          <w:sz w:val="28"/>
          <w:szCs w:val="24"/>
          <w:lang w:eastAsia="zh-CN"/>
        </w:rPr>
        <w:t>е подачи и рассмотрения жалобы</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6. Информацию о порядке подачи и рассмотрения жалобы заявитель и его представитель могут получить:</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1) на информационных стендах, расположенных в помещениях, занимаемых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дминистрацией</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lastRenderedPageBreak/>
        <w:t xml:space="preserve">2) на официальном сайте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дминистрации</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4D579D" w:rsidP="003C449F">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3</w:t>
      </w:r>
      <w:r w:rsidR="003C449F" w:rsidRPr="003C449F">
        <w:rPr>
          <w:rFonts w:ascii="Times New Roman" w:eastAsia="Times New Roman" w:hAnsi="Times New Roman"/>
          <w:sz w:val="28"/>
          <w:szCs w:val="24"/>
          <w:lang w:eastAsia="zh-CN"/>
        </w:rPr>
        <w:t xml:space="preserve">) лично у муниципального служащего </w:t>
      </w:r>
      <w:r>
        <w:rPr>
          <w:rFonts w:ascii="Times New Roman" w:eastAsia="Times New Roman" w:hAnsi="Times New Roman"/>
          <w:sz w:val="28"/>
          <w:szCs w:val="24"/>
          <w:lang w:eastAsia="zh-CN"/>
        </w:rPr>
        <w:t>А</w:t>
      </w:r>
      <w:r w:rsidR="003C449F" w:rsidRPr="003C449F">
        <w:rPr>
          <w:rFonts w:ascii="Times New Roman" w:eastAsia="Times New Roman" w:hAnsi="Times New Roman"/>
          <w:sz w:val="28"/>
          <w:szCs w:val="24"/>
          <w:lang w:eastAsia="zh-CN"/>
        </w:rPr>
        <w:t>дминистрации</w:t>
      </w:r>
      <w:r>
        <w:rPr>
          <w:rFonts w:ascii="Times New Roman" w:eastAsia="Times New Roman" w:hAnsi="Times New Roman"/>
          <w:sz w:val="28"/>
          <w:szCs w:val="24"/>
          <w:lang w:eastAsia="zh-CN"/>
        </w:rPr>
        <w:t xml:space="preserve"> района</w:t>
      </w:r>
      <w:r w:rsidR="003C449F"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5) путем обращения заявителя или его представителя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дминистрацию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с использованием средств телефонной связи;</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6) путем обращения заявителя или его представителя через организации почтовой связи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дминистрацию</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7. При обращении заявителя или его представителя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дминистрацию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 xml:space="preserve">лично или с использованием средств телефонной связи, по электронной почте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дминистрации</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 xml:space="preserve"> информация о порядке подачи и рассмотрения жалобы предоставляется в по</w:t>
      </w:r>
      <w:r w:rsidR="004D579D">
        <w:rPr>
          <w:rFonts w:ascii="Times New Roman" w:eastAsia="Times New Roman" w:hAnsi="Times New Roman"/>
          <w:sz w:val="28"/>
          <w:szCs w:val="24"/>
          <w:lang w:eastAsia="zh-CN"/>
        </w:rPr>
        <w:t>рядке, установленном в пунктах 9</w:t>
      </w: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1</w:t>
      </w:r>
      <w:r w:rsidRPr="003C449F">
        <w:rPr>
          <w:rFonts w:ascii="Times New Roman" w:eastAsia="Times New Roman" w:hAnsi="Times New Roman"/>
          <w:sz w:val="28"/>
          <w:szCs w:val="24"/>
          <w:lang w:eastAsia="zh-CN"/>
        </w:rPr>
        <w:t xml:space="preserve"> настоящего административного регламента.</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4D579D">
      <w:pPr>
        <w:suppressAutoHyphens/>
        <w:spacing w:after="0" w:line="240" w:lineRule="auto"/>
        <w:jc w:val="center"/>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3</w:t>
      </w:r>
      <w:r w:rsidR="004D579D">
        <w:rPr>
          <w:rFonts w:ascii="Times New Roman" w:eastAsia="Times New Roman" w:hAnsi="Times New Roman"/>
          <w:sz w:val="28"/>
          <w:szCs w:val="24"/>
          <w:lang w:eastAsia="zh-CN"/>
        </w:rPr>
        <w:t>4</w:t>
      </w:r>
      <w:r w:rsidRPr="003C449F">
        <w:rPr>
          <w:rFonts w:ascii="Times New Roman" w:eastAsia="Times New Roman" w:hAnsi="Times New Roman"/>
          <w:sz w:val="28"/>
          <w:szCs w:val="24"/>
          <w:lang w:eastAsia="zh-CN"/>
        </w:rPr>
        <w:t xml:space="preserve">. </w:t>
      </w:r>
      <w:proofErr w:type="gramStart"/>
      <w:r w:rsidRPr="003C449F">
        <w:rPr>
          <w:rFonts w:ascii="Times New Roman" w:eastAsia="Times New Roman" w:hAnsi="Times New Roman"/>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D579D">
        <w:rPr>
          <w:rFonts w:ascii="Times New Roman" w:eastAsia="Times New Roman" w:hAnsi="Times New Roman"/>
          <w:sz w:val="28"/>
          <w:szCs w:val="24"/>
          <w:lang w:eastAsia="zh-CN"/>
        </w:rPr>
        <w:t xml:space="preserve"> </w:t>
      </w:r>
      <w:r w:rsidRPr="003C449F">
        <w:rPr>
          <w:rFonts w:ascii="Times New Roman" w:eastAsia="Times New Roman" w:hAnsi="Times New Roman"/>
          <w:sz w:val="28"/>
          <w:szCs w:val="24"/>
          <w:lang w:eastAsia="zh-CN"/>
        </w:rPr>
        <w:t>в ходе предоставления муниципальной услуги</w:t>
      </w:r>
      <w:proofErr w:type="gramEnd"/>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8. Нормативны</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правовы</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акт</w:t>
      </w:r>
      <w:r w:rsidR="0022675B">
        <w:rPr>
          <w:rFonts w:ascii="Times New Roman" w:eastAsia="Times New Roman" w:hAnsi="Times New Roman"/>
          <w:sz w:val="28"/>
          <w:szCs w:val="24"/>
          <w:lang w:eastAsia="zh-CN"/>
        </w:rPr>
        <w:t>ом</w:t>
      </w:r>
      <w:r w:rsidRPr="003C449F">
        <w:rPr>
          <w:rFonts w:ascii="Times New Roman" w:eastAsia="Times New Roman" w:hAnsi="Times New Roman"/>
          <w:sz w:val="28"/>
          <w:szCs w:val="24"/>
          <w:lang w:eastAsia="zh-CN"/>
        </w:rPr>
        <w:t>, регулирующи</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порядок досудебного (внесудебного) обжалования действий (бездействия) и (или) решений, принятых (осуществленных) в ходе пред</w:t>
      </w:r>
      <w:r w:rsidR="0022675B">
        <w:rPr>
          <w:rFonts w:ascii="Times New Roman" w:eastAsia="Times New Roman" w:hAnsi="Times New Roman"/>
          <w:sz w:val="28"/>
          <w:szCs w:val="24"/>
          <w:lang w:eastAsia="zh-CN"/>
        </w:rPr>
        <w:t>оставления муниципальной услуги является</w:t>
      </w:r>
      <w:r w:rsidRPr="003C449F">
        <w:rPr>
          <w:rFonts w:ascii="Times New Roman" w:eastAsia="Times New Roman" w:hAnsi="Times New Roman"/>
          <w:sz w:val="28"/>
          <w:szCs w:val="24"/>
          <w:lang w:eastAsia="zh-CN"/>
        </w:rPr>
        <w:t xml:space="preserve"> Федеральный закон от 27 июля 2010 года № 210-ФЗ «Об организации предоставления государственных и муниципальных услуг»;</w:t>
      </w:r>
    </w:p>
    <w:p w:rsidR="00961310" w:rsidRDefault="00961310"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Pr="00CC044B"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Приложение 1</w:t>
      </w: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к Административному регламенту</w:t>
      </w: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предоставления муниципальной услуги</w:t>
      </w:r>
    </w:p>
    <w:p w:rsidR="009E3EF3" w:rsidRPr="00CC044B" w:rsidRDefault="009E3EF3" w:rsidP="000849E1">
      <w:pPr>
        <w:spacing w:after="0" w:line="240" w:lineRule="auto"/>
        <w:ind w:left="4680"/>
        <w:jc w:val="right"/>
        <w:rPr>
          <w:rFonts w:ascii="Times New Roman" w:hAnsi="Times New Roman"/>
          <w:sz w:val="24"/>
          <w:szCs w:val="24"/>
        </w:rPr>
      </w:pPr>
      <w:r w:rsidRPr="00CC044B">
        <w:rPr>
          <w:rFonts w:ascii="Times New Roman" w:hAnsi="Times New Roman"/>
          <w:sz w:val="24"/>
          <w:szCs w:val="24"/>
        </w:rPr>
        <w:lastRenderedPageBreak/>
        <w:t>«Предоставлени</w:t>
      </w:r>
      <w:r w:rsidR="00A56C29" w:rsidRPr="00CC044B">
        <w:rPr>
          <w:rFonts w:ascii="Times New Roman" w:hAnsi="Times New Roman"/>
          <w:sz w:val="24"/>
          <w:szCs w:val="24"/>
        </w:rPr>
        <w:t>е</w:t>
      </w:r>
      <w:r w:rsidRPr="00CC044B">
        <w:rPr>
          <w:rFonts w:ascii="Times New Roman" w:hAnsi="Times New Roman"/>
          <w:sz w:val="24"/>
          <w:szCs w:val="24"/>
        </w:rPr>
        <w:t xml:space="preserve"> </w:t>
      </w:r>
      <w:r w:rsidR="00A56C29" w:rsidRPr="00CC044B">
        <w:rPr>
          <w:rFonts w:ascii="Times New Roman" w:hAnsi="Times New Roman"/>
          <w:sz w:val="24"/>
          <w:szCs w:val="24"/>
        </w:rPr>
        <w:t>служебных жилых помещений специализированного жилищного фонда Шелеховского района</w:t>
      </w:r>
      <w:r w:rsidRPr="00CC044B">
        <w:rPr>
          <w:rFonts w:ascii="Times New Roman" w:hAnsi="Times New Roman"/>
          <w:sz w:val="24"/>
          <w:szCs w:val="24"/>
        </w:rPr>
        <w:t>»</w:t>
      </w:r>
    </w:p>
    <w:p w:rsidR="00F203CF" w:rsidRPr="00CC044B" w:rsidRDefault="00F203CF" w:rsidP="00F203CF">
      <w:pPr>
        <w:pStyle w:val="ConsPlusNormal"/>
        <w:jc w:val="both"/>
        <w:rPr>
          <w:rFonts w:ascii="Times New Roman" w:hAnsi="Times New Roman" w:cs="Times New Roman"/>
          <w:sz w:val="28"/>
          <w:szCs w:val="28"/>
        </w:rPr>
      </w:pPr>
    </w:p>
    <w:p w:rsidR="00A56C29"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w:t>
      </w:r>
      <w:r w:rsidR="00A56C29" w:rsidRPr="00CC044B">
        <w:rPr>
          <w:rFonts w:ascii="Times New Roman" w:hAnsi="Times New Roman" w:cs="Times New Roman"/>
          <w:sz w:val="28"/>
          <w:szCs w:val="28"/>
        </w:rPr>
        <w:t>Начальнику</w:t>
      </w:r>
      <w:r w:rsidRPr="00CC044B">
        <w:rPr>
          <w:rFonts w:ascii="Times New Roman" w:hAnsi="Times New Roman" w:cs="Times New Roman"/>
          <w:sz w:val="28"/>
          <w:szCs w:val="28"/>
        </w:rPr>
        <w:t xml:space="preserve"> </w:t>
      </w:r>
      <w:r w:rsidR="00A56C29" w:rsidRPr="00CC044B">
        <w:rPr>
          <w:rFonts w:ascii="Times New Roman" w:hAnsi="Times New Roman" w:cs="Times New Roman"/>
          <w:sz w:val="28"/>
          <w:szCs w:val="28"/>
        </w:rPr>
        <w:t>У</w:t>
      </w:r>
      <w:r w:rsidRPr="00CC044B">
        <w:rPr>
          <w:rFonts w:ascii="Times New Roman" w:hAnsi="Times New Roman" w:cs="Times New Roman"/>
          <w:sz w:val="28"/>
          <w:szCs w:val="28"/>
        </w:rPr>
        <w:t>правлени</w:t>
      </w:r>
      <w:r w:rsidR="00A56C29" w:rsidRPr="00CC044B">
        <w:rPr>
          <w:rFonts w:ascii="Times New Roman" w:hAnsi="Times New Roman" w:cs="Times New Roman"/>
          <w:sz w:val="28"/>
          <w:szCs w:val="28"/>
        </w:rPr>
        <w:t>я</w:t>
      </w:r>
    </w:p>
    <w:p w:rsidR="00A56C29" w:rsidRPr="00CC044B" w:rsidRDefault="00A56C29" w:rsidP="00A56C29">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муниципальным </w:t>
      </w:r>
      <w:r w:rsidR="00F203CF" w:rsidRPr="00CC044B">
        <w:rPr>
          <w:rFonts w:ascii="Times New Roman" w:hAnsi="Times New Roman" w:cs="Times New Roman"/>
          <w:sz w:val="28"/>
          <w:szCs w:val="28"/>
        </w:rPr>
        <w:t>имуществом</w:t>
      </w:r>
    </w:p>
    <w:p w:rsidR="00F203CF" w:rsidRPr="00CC044B" w:rsidRDefault="00A56C29" w:rsidP="00A56C29">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Шелеховского муниципального района</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__________________________________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от 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проживающег</w:t>
      </w:r>
      <w:proofErr w:type="gramStart"/>
      <w:r w:rsidRPr="00CC044B">
        <w:rPr>
          <w:rFonts w:ascii="Times New Roman" w:hAnsi="Times New Roman" w:cs="Times New Roman"/>
          <w:sz w:val="28"/>
          <w:szCs w:val="28"/>
        </w:rPr>
        <w:t>о(</w:t>
      </w:r>
      <w:proofErr w:type="gramEnd"/>
      <w:r w:rsidRPr="00CC044B">
        <w:rPr>
          <w:rFonts w:ascii="Times New Roman" w:hAnsi="Times New Roman" w:cs="Times New Roman"/>
          <w:sz w:val="28"/>
          <w:szCs w:val="28"/>
        </w:rPr>
        <w:t>ей) по адресу:</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__________________________________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дом</w:t>
      </w:r>
      <w:proofErr w:type="gramStart"/>
      <w:r w:rsidRPr="00CC044B">
        <w:rPr>
          <w:rFonts w:ascii="Times New Roman" w:hAnsi="Times New Roman" w:cs="Times New Roman"/>
          <w:sz w:val="28"/>
          <w:szCs w:val="28"/>
        </w:rPr>
        <w:t>.</w:t>
      </w:r>
      <w:proofErr w:type="gramEnd"/>
      <w:r w:rsidRPr="00CC044B">
        <w:rPr>
          <w:rFonts w:ascii="Times New Roman" w:hAnsi="Times New Roman" w:cs="Times New Roman"/>
          <w:sz w:val="28"/>
          <w:szCs w:val="28"/>
        </w:rPr>
        <w:t xml:space="preserve"> </w:t>
      </w:r>
      <w:proofErr w:type="gramStart"/>
      <w:r w:rsidRPr="00CC044B">
        <w:rPr>
          <w:rFonts w:ascii="Times New Roman" w:hAnsi="Times New Roman" w:cs="Times New Roman"/>
          <w:sz w:val="28"/>
          <w:szCs w:val="28"/>
        </w:rPr>
        <w:t>т</w:t>
      </w:r>
      <w:proofErr w:type="gramEnd"/>
      <w:r w:rsidRPr="00CC044B">
        <w:rPr>
          <w:rFonts w:ascii="Times New Roman" w:hAnsi="Times New Roman" w:cs="Times New Roman"/>
          <w:sz w:val="28"/>
          <w:szCs w:val="28"/>
        </w:rPr>
        <w:t>ел. 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раб</w:t>
      </w:r>
      <w:proofErr w:type="gramStart"/>
      <w:r w:rsidRPr="00CC044B">
        <w:rPr>
          <w:rFonts w:ascii="Times New Roman" w:hAnsi="Times New Roman" w:cs="Times New Roman"/>
          <w:sz w:val="28"/>
          <w:szCs w:val="28"/>
        </w:rPr>
        <w:t>.</w:t>
      </w:r>
      <w:proofErr w:type="gramEnd"/>
      <w:r w:rsidRPr="00CC044B">
        <w:rPr>
          <w:rFonts w:ascii="Times New Roman" w:hAnsi="Times New Roman" w:cs="Times New Roman"/>
          <w:sz w:val="28"/>
          <w:szCs w:val="28"/>
        </w:rPr>
        <w:t xml:space="preserve"> </w:t>
      </w:r>
      <w:proofErr w:type="gramStart"/>
      <w:r w:rsidRPr="00CC044B">
        <w:rPr>
          <w:rFonts w:ascii="Times New Roman" w:hAnsi="Times New Roman" w:cs="Times New Roman"/>
          <w:sz w:val="28"/>
          <w:szCs w:val="28"/>
        </w:rPr>
        <w:t>т</w:t>
      </w:r>
      <w:proofErr w:type="gramEnd"/>
      <w:r w:rsidRPr="00CC044B">
        <w:rPr>
          <w:rFonts w:ascii="Times New Roman" w:hAnsi="Times New Roman" w:cs="Times New Roman"/>
          <w:sz w:val="28"/>
          <w:szCs w:val="28"/>
        </w:rPr>
        <w:t>ел. ________________________</w:t>
      </w:r>
    </w:p>
    <w:p w:rsidR="00F203CF" w:rsidRPr="00CC044B" w:rsidRDefault="00F203CF" w:rsidP="00F203CF">
      <w:pPr>
        <w:pStyle w:val="ConsPlusNonformat"/>
        <w:jc w:val="both"/>
        <w:rPr>
          <w:rFonts w:ascii="Times New Roman" w:hAnsi="Times New Roman" w:cs="Times New Roman"/>
          <w:sz w:val="28"/>
          <w:szCs w:val="28"/>
        </w:rPr>
      </w:pPr>
    </w:p>
    <w:p w:rsidR="00F203CF" w:rsidRPr="00CC044B" w:rsidRDefault="00F203CF" w:rsidP="00F203CF">
      <w:pPr>
        <w:pStyle w:val="ConsPlusNonformat"/>
        <w:jc w:val="center"/>
        <w:rPr>
          <w:rFonts w:ascii="Times New Roman" w:hAnsi="Times New Roman" w:cs="Times New Roman"/>
          <w:sz w:val="28"/>
          <w:szCs w:val="28"/>
        </w:rPr>
      </w:pPr>
      <w:r w:rsidRPr="00CC044B">
        <w:rPr>
          <w:rFonts w:ascii="Times New Roman" w:hAnsi="Times New Roman" w:cs="Times New Roman"/>
          <w:sz w:val="28"/>
          <w:szCs w:val="28"/>
        </w:rPr>
        <w:t>ЗАЯВЛЕНИЕ</w:t>
      </w:r>
    </w:p>
    <w:p w:rsidR="00F203CF" w:rsidRPr="00CC044B" w:rsidRDefault="00F203CF" w:rsidP="00F203CF">
      <w:pPr>
        <w:pStyle w:val="ConsPlusNonformat"/>
        <w:jc w:val="both"/>
        <w:rPr>
          <w:rFonts w:ascii="Times New Roman" w:hAnsi="Times New Roman" w:cs="Times New Roman"/>
          <w:sz w:val="28"/>
          <w:szCs w:val="28"/>
        </w:rPr>
      </w:pPr>
    </w:p>
    <w:p w:rsidR="00F203CF" w:rsidRPr="00CC044B" w:rsidRDefault="00F203CF" w:rsidP="006E7E90">
      <w:pPr>
        <w:pStyle w:val="ConsPlusNonformat"/>
        <w:ind w:firstLine="709"/>
        <w:jc w:val="both"/>
        <w:rPr>
          <w:rFonts w:ascii="Times New Roman" w:hAnsi="Times New Roman" w:cs="Times New Roman"/>
          <w:sz w:val="28"/>
          <w:szCs w:val="28"/>
        </w:rPr>
      </w:pPr>
      <w:r w:rsidRPr="00CC044B">
        <w:rPr>
          <w:rFonts w:ascii="Times New Roman" w:hAnsi="Times New Roman" w:cs="Times New Roman"/>
          <w:sz w:val="28"/>
          <w:szCs w:val="28"/>
        </w:rPr>
        <w:t>Прошу предоставить служебное жилое помещение на период работы</w:t>
      </w:r>
      <w:r w:rsidR="006E7E90" w:rsidRPr="00CC044B">
        <w:rPr>
          <w:rFonts w:ascii="Times New Roman" w:hAnsi="Times New Roman" w:cs="Times New Roman"/>
          <w:sz w:val="28"/>
          <w:szCs w:val="28"/>
        </w:rPr>
        <w:t xml:space="preserve"> </w:t>
      </w:r>
      <w:r w:rsidRPr="00CC044B">
        <w:rPr>
          <w:rFonts w:ascii="Times New Roman" w:hAnsi="Times New Roman" w:cs="Times New Roman"/>
          <w:sz w:val="28"/>
          <w:szCs w:val="28"/>
        </w:rPr>
        <w:t>(службы) __________________________________________________________________</w:t>
      </w:r>
    </w:p>
    <w:p w:rsidR="00F203CF" w:rsidRPr="00CC044B" w:rsidRDefault="00F203CF" w:rsidP="00F203CF">
      <w:pPr>
        <w:pStyle w:val="ConsPlusNonformat"/>
        <w:jc w:val="center"/>
        <w:rPr>
          <w:rFonts w:ascii="Times New Roman" w:hAnsi="Times New Roman" w:cs="Times New Roman"/>
          <w:sz w:val="28"/>
          <w:szCs w:val="28"/>
        </w:rPr>
      </w:pPr>
      <w:r w:rsidRPr="00CC044B">
        <w:rPr>
          <w:rFonts w:ascii="Times New Roman" w:hAnsi="Times New Roman" w:cs="Times New Roman"/>
          <w:sz w:val="28"/>
          <w:szCs w:val="28"/>
        </w:rPr>
        <w:t>(указать должность и место работы)</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ind w:firstLine="709"/>
        <w:jc w:val="both"/>
        <w:rPr>
          <w:rFonts w:ascii="Times New Roman" w:hAnsi="Times New Roman" w:cs="Times New Roman"/>
          <w:sz w:val="28"/>
          <w:szCs w:val="28"/>
        </w:rPr>
      </w:pPr>
      <w:r w:rsidRPr="00CC044B">
        <w:rPr>
          <w:rFonts w:ascii="Times New Roman" w:hAnsi="Times New Roman" w:cs="Times New Roman"/>
          <w:sz w:val="28"/>
          <w:szCs w:val="28"/>
        </w:rPr>
        <w:t>К заявлению прилагаю следующие документы:</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2.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3.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4.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5.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6.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7.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8.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9.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10.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11.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12.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Подпись заявителя:                                   Дата подачи заявления:</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                       ______________________</w:t>
      </w:r>
    </w:p>
    <w:p w:rsidR="00F203CF" w:rsidRPr="00CC044B" w:rsidRDefault="00F203CF" w:rsidP="00F203CF">
      <w:pPr>
        <w:pStyle w:val="ConsPlusNonformat"/>
        <w:jc w:val="both"/>
        <w:rPr>
          <w:rFonts w:ascii="Times New Roman" w:hAnsi="Times New Roman" w:cs="Times New Roman"/>
          <w:sz w:val="28"/>
          <w:szCs w:val="28"/>
        </w:rPr>
      </w:pPr>
    </w:p>
    <w:p w:rsidR="006E7E90"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Ф.И.О., подпись должностного лица, принявш</w:t>
      </w:r>
      <w:r w:rsidR="006E7E90" w:rsidRPr="00CC044B">
        <w:rPr>
          <w:rFonts w:ascii="Times New Roman" w:hAnsi="Times New Roman" w:cs="Times New Roman"/>
          <w:sz w:val="28"/>
          <w:szCs w:val="28"/>
        </w:rPr>
        <w:t>его заявление ________________</w:t>
      </w:r>
    </w:p>
    <w:p w:rsidR="00A56C29" w:rsidRPr="00CC044B" w:rsidRDefault="006E7E90" w:rsidP="006E7E90">
      <w:pPr>
        <w:pStyle w:val="ConsPlusNonformat"/>
        <w:jc w:val="both"/>
        <w:rPr>
          <w:rFonts w:ascii="Times New Roman" w:hAnsi="Times New Roman"/>
          <w:sz w:val="24"/>
          <w:szCs w:val="24"/>
        </w:rPr>
      </w:pPr>
      <w:r w:rsidRPr="00CC044B">
        <w:rPr>
          <w:rFonts w:ascii="Times New Roman" w:hAnsi="Times New Roman" w:cs="Times New Roman"/>
          <w:sz w:val="28"/>
          <w:szCs w:val="28"/>
        </w:rPr>
        <w:t xml:space="preserve">__________________________________________     </w:t>
      </w:r>
      <w:r w:rsidR="00F203CF" w:rsidRPr="00CC044B">
        <w:rPr>
          <w:rFonts w:ascii="Times New Roman" w:hAnsi="Times New Roman" w:cs="Times New Roman"/>
          <w:sz w:val="28"/>
          <w:szCs w:val="28"/>
        </w:rPr>
        <w:t>"___" __________ 20__ г.</w:t>
      </w:r>
    </w:p>
    <w:p w:rsidR="001A69A7" w:rsidRDefault="001A69A7" w:rsidP="00A56C29">
      <w:pPr>
        <w:spacing w:after="0" w:line="240" w:lineRule="auto"/>
        <w:jc w:val="right"/>
        <w:rPr>
          <w:rFonts w:ascii="Times New Roman" w:hAnsi="Times New Roman"/>
          <w:sz w:val="24"/>
          <w:szCs w:val="24"/>
        </w:rPr>
      </w:pP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 xml:space="preserve">Приложение </w:t>
      </w:r>
      <w:r w:rsidR="006E7E90" w:rsidRPr="00CC044B">
        <w:rPr>
          <w:rFonts w:ascii="Times New Roman" w:hAnsi="Times New Roman"/>
          <w:sz w:val="24"/>
          <w:szCs w:val="24"/>
        </w:rPr>
        <w:t>2</w:t>
      </w: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к Административному регламенту</w:t>
      </w: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предоставления муниципальной услуги</w:t>
      </w:r>
    </w:p>
    <w:p w:rsidR="00A56C29" w:rsidRPr="00CC044B" w:rsidRDefault="00A56C29" w:rsidP="00A56C29">
      <w:pPr>
        <w:pStyle w:val="ConsPlusNormal"/>
        <w:jc w:val="right"/>
        <w:rPr>
          <w:rFonts w:ascii="Times New Roman" w:hAnsi="Times New Roman"/>
        </w:rPr>
      </w:pPr>
      <w:r w:rsidRPr="00CC044B">
        <w:rPr>
          <w:rFonts w:ascii="Times New Roman" w:hAnsi="Times New Roman"/>
        </w:rPr>
        <w:lastRenderedPageBreak/>
        <w:t xml:space="preserve">«Предоставление </w:t>
      </w:r>
      <w:proofErr w:type="gramStart"/>
      <w:r w:rsidRPr="00CC044B">
        <w:rPr>
          <w:rFonts w:ascii="Times New Roman" w:hAnsi="Times New Roman"/>
        </w:rPr>
        <w:t>служебных</w:t>
      </w:r>
      <w:proofErr w:type="gramEnd"/>
      <w:r w:rsidRPr="00CC044B">
        <w:rPr>
          <w:rFonts w:ascii="Times New Roman" w:hAnsi="Times New Roman"/>
        </w:rPr>
        <w:t xml:space="preserve"> жилых</w:t>
      </w:r>
    </w:p>
    <w:p w:rsidR="00A56C29" w:rsidRPr="00CC044B" w:rsidRDefault="00A56C29" w:rsidP="00A56C29">
      <w:pPr>
        <w:pStyle w:val="ConsPlusNormal"/>
        <w:jc w:val="right"/>
        <w:rPr>
          <w:rFonts w:ascii="Times New Roman" w:hAnsi="Times New Roman"/>
        </w:rPr>
      </w:pPr>
      <w:r w:rsidRPr="00CC044B">
        <w:rPr>
          <w:rFonts w:ascii="Times New Roman" w:hAnsi="Times New Roman"/>
        </w:rPr>
        <w:t xml:space="preserve">помещений </w:t>
      </w:r>
      <w:proofErr w:type="gramStart"/>
      <w:r w:rsidRPr="00CC044B">
        <w:rPr>
          <w:rFonts w:ascii="Times New Roman" w:hAnsi="Times New Roman"/>
        </w:rPr>
        <w:t>специализированного</w:t>
      </w:r>
      <w:proofErr w:type="gramEnd"/>
    </w:p>
    <w:p w:rsidR="00A56C29" w:rsidRPr="00CC044B" w:rsidRDefault="00A56C29" w:rsidP="00A56C29">
      <w:pPr>
        <w:pStyle w:val="ConsPlusNormal"/>
        <w:jc w:val="right"/>
        <w:rPr>
          <w:rFonts w:ascii="Times New Roman" w:hAnsi="Times New Roman" w:cs="Times New Roman"/>
          <w:sz w:val="28"/>
          <w:szCs w:val="28"/>
        </w:rPr>
      </w:pPr>
      <w:r w:rsidRPr="00CC044B">
        <w:rPr>
          <w:rFonts w:ascii="Times New Roman" w:hAnsi="Times New Roman"/>
        </w:rPr>
        <w:t>жилищного фонда Шелеховского района»</w:t>
      </w:r>
    </w:p>
    <w:p w:rsidR="00F203CF" w:rsidRPr="00CC044B" w:rsidRDefault="00F203CF" w:rsidP="00F203CF">
      <w:pPr>
        <w:pStyle w:val="ConsPlusNormal"/>
        <w:jc w:val="both"/>
        <w:rPr>
          <w:rFonts w:ascii="Times New Roman" w:hAnsi="Times New Roman" w:cs="Times New Roman"/>
          <w:sz w:val="28"/>
          <w:szCs w:val="28"/>
        </w:rPr>
      </w:pPr>
    </w:p>
    <w:p w:rsidR="00F203CF" w:rsidRPr="00CC044B" w:rsidRDefault="00F203CF" w:rsidP="00467434">
      <w:pPr>
        <w:pStyle w:val="ConsPlusNormal"/>
        <w:ind w:firstLine="0"/>
        <w:jc w:val="center"/>
        <w:rPr>
          <w:rFonts w:ascii="Times New Roman" w:hAnsi="Times New Roman" w:cs="Times New Roman"/>
          <w:sz w:val="28"/>
          <w:szCs w:val="28"/>
        </w:rPr>
      </w:pPr>
      <w:bookmarkStart w:id="5" w:name="P443"/>
      <w:bookmarkStart w:id="6" w:name="P534"/>
      <w:bookmarkEnd w:id="5"/>
      <w:bookmarkEnd w:id="6"/>
      <w:r w:rsidRPr="00CC044B">
        <w:rPr>
          <w:rFonts w:ascii="Times New Roman" w:hAnsi="Times New Roman" w:cs="Times New Roman"/>
          <w:sz w:val="28"/>
          <w:szCs w:val="28"/>
        </w:rPr>
        <w:t>ЖУРНАЛ</w:t>
      </w:r>
    </w:p>
    <w:p w:rsidR="00F203CF" w:rsidRPr="00CC044B" w:rsidRDefault="00F203CF" w:rsidP="002F458F">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РЕГИСТРАЦИИ ЗАЯВЛЕНИЙ ГРАЖДАН, НУЖДАЮЩИХСЯ</w:t>
      </w:r>
    </w:p>
    <w:p w:rsidR="00F203CF" w:rsidRPr="00CC044B" w:rsidRDefault="00F203CF" w:rsidP="002F458F">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В ПРЕДОСТАВЛЕНИИ СЛУЖЕБНОГО ЖИЛОГО ПОМЕЩЕНИЯ</w:t>
      </w:r>
    </w:p>
    <w:p w:rsidR="00F203CF" w:rsidRPr="00CC044B" w:rsidRDefault="00F203CF" w:rsidP="002F458F">
      <w:pPr>
        <w:pStyle w:val="ConsPlusNormal"/>
        <w:ind w:firstLine="0"/>
        <w:jc w:val="both"/>
        <w:rPr>
          <w:rFonts w:ascii="Times New Roman" w:hAnsi="Times New Roman" w:cs="Times New Roman"/>
          <w:sz w:val="28"/>
          <w:szCs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88"/>
        <w:gridCol w:w="1642"/>
        <w:gridCol w:w="1589"/>
        <w:gridCol w:w="1644"/>
        <w:gridCol w:w="2154"/>
      </w:tblGrid>
      <w:tr w:rsidR="00F203CF" w:rsidRPr="00CC044B" w:rsidTr="002F458F">
        <w:tc>
          <w:tcPr>
            <w:tcW w:w="425" w:type="dxa"/>
            <w:vAlign w:val="center"/>
          </w:tcPr>
          <w:p w:rsidR="00F203CF" w:rsidRPr="00CC044B" w:rsidRDefault="008029E2"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w:t>
            </w:r>
          </w:p>
        </w:tc>
        <w:tc>
          <w:tcPr>
            <w:tcW w:w="1588"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Дата поступления заявления</w:t>
            </w:r>
          </w:p>
        </w:tc>
        <w:tc>
          <w:tcPr>
            <w:tcW w:w="1642"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Фамилия, имя, отчество заявителя</w:t>
            </w:r>
          </w:p>
        </w:tc>
        <w:tc>
          <w:tcPr>
            <w:tcW w:w="1589"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Адрес занимаемого жилого помещения</w:t>
            </w:r>
          </w:p>
        </w:tc>
        <w:tc>
          <w:tcPr>
            <w:tcW w:w="164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Решение по заявлению (дата, номер)</w:t>
            </w:r>
          </w:p>
        </w:tc>
        <w:tc>
          <w:tcPr>
            <w:tcW w:w="215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Сообщение заявителю о принятом решении (дата и номер письма)</w:t>
            </w:r>
          </w:p>
        </w:tc>
      </w:tr>
      <w:tr w:rsidR="00F203CF" w:rsidRPr="00B5523C" w:rsidTr="002F458F">
        <w:tc>
          <w:tcPr>
            <w:tcW w:w="425"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1</w:t>
            </w:r>
          </w:p>
        </w:tc>
        <w:tc>
          <w:tcPr>
            <w:tcW w:w="1588"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2</w:t>
            </w:r>
          </w:p>
        </w:tc>
        <w:tc>
          <w:tcPr>
            <w:tcW w:w="1642"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3</w:t>
            </w:r>
          </w:p>
        </w:tc>
        <w:tc>
          <w:tcPr>
            <w:tcW w:w="1589"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4</w:t>
            </w:r>
          </w:p>
        </w:tc>
        <w:tc>
          <w:tcPr>
            <w:tcW w:w="164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5</w:t>
            </w:r>
          </w:p>
        </w:tc>
        <w:tc>
          <w:tcPr>
            <w:tcW w:w="2154" w:type="dxa"/>
            <w:vAlign w:val="center"/>
          </w:tcPr>
          <w:p w:rsidR="00F203CF" w:rsidRPr="00B5523C"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6</w:t>
            </w:r>
          </w:p>
        </w:tc>
      </w:tr>
      <w:tr w:rsidR="00F203CF" w:rsidRPr="00B5523C" w:rsidTr="002F458F">
        <w:tc>
          <w:tcPr>
            <w:tcW w:w="425" w:type="dxa"/>
          </w:tcPr>
          <w:p w:rsidR="00F203CF" w:rsidRPr="00B5523C" w:rsidRDefault="00F203CF" w:rsidP="00CC3BCD">
            <w:pPr>
              <w:pStyle w:val="ConsPlusNormal"/>
              <w:ind w:firstLine="0"/>
              <w:rPr>
                <w:rFonts w:ascii="Times New Roman" w:hAnsi="Times New Roman" w:cs="Times New Roman"/>
                <w:sz w:val="28"/>
                <w:szCs w:val="28"/>
              </w:rPr>
            </w:pPr>
          </w:p>
        </w:tc>
        <w:tc>
          <w:tcPr>
            <w:tcW w:w="1588" w:type="dxa"/>
          </w:tcPr>
          <w:p w:rsidR="00F203CF" w:rsidRPr="00B5523C" w:rsidRDefault="00F203CF" w:rsidP="00CC3BCD">
            <w:pPr>
              <w:pStyle w:val="ConsPlusNormal"/>
              <w:ind w:firstLine="0"/>
              <w:rPr>
                <w:rFonts w:ascii="Times New Roman" w:hAnsi="Times New Roman" w:cs="Times New Roman"/>
                <w:sz w:val="28"/>
                <w:szCs w:val="28"/>
              </w:rPr>
            </w:pPr>
          </w:p>
        </w:tc>
        <w:tc>
          <w:tcPr>
            <w:tcW w:w="1642" w:type="dxa"/>
          </w:tcPr>
          <w:p w:rsidR="00F203CF" w:rsidRPr="00B5523C" w:rsidRDefault="00F203CF" w:rsidP="00CC3BCD">
            <w:pPr>
              <w:pStyle w:val="ConsPlusNormal"/>
              <w:ind w:firstLine="0"/>
              <w:rPr>
                <w:rFonts w:ascii="Times New Roman" w:hAnsi="Times New Roman" w:cs="Times New Roman"/>
                <w:sz w:val="28"/>
                <w:szCs w:val="28"/>
              </w:rPr>
            </w:pPr>
          </w:p>
        </w:tc>
        <w:tc>
          <w:tcPr>
            <w:tcW w:w="1589" w:type="dxa"/>
          </w:tcPr>
          <w:p w:rsidR="00F203CF" w:rsidRPr="00B5523C" w:rsidRDefault="00F203CF" w:rsidP="00CC3BCD">
            <w:pPr>
              <w:pStyle w:val="ConsPlusNormal"/>
              <w:ind w:firstLine="0"/>
              <w:rPr>
                <w:rFonts w:ascii="Times New Roman" w:hAnsi="Times New Roman" w:cs="Times New Roman"/>
                <w:sz w:val="28"/>
                <w:szCs w:val="28"/>
              </w:rPr>
            </w:pPr>
          </w:p>
        </w:tc>
        <w:tc>
          <w:tcPr>
            <w:tcW w:w="1644" w:type="dxa"/>
          </w:tcPr>
          <w:p w:rsidR="00F203CF" w:rsidRPr="00B5523C" w:rsidRDefault="00F203CF" w:rsidP="00CC3BCD">
            <w:pPr>
              <w:pStyle w:val="ConsPlusNormal"/>
              <w:ind w:firstLine="0"/>
              <w:rPr>
                <w:rFonts w:ascii="Times New Roman" w:hAnsi="Times New Roman" w:cs="Times New Roman"/>
                <w:sz w:val="28"/>
                <w:szCs w:val="28"/>
              </w:rPr>
            </w:pPr>
          </w:p>
        </w:tc>
        <w:tc>
          <w:tcPr>
            <w:tcW w:w="2154" w:type="dxa"/>
          </w:tcPr>
          <w:p w:rsidR="00F203CF" w:rsidRPr="00B5523C" w:rsidRDefault="00F203CF" w:rsidP="00CC3BCD">
            <w:pPr>
              <w:pStyle w:val="ConsPlusNormal"/>
              <w:ind w:firstLine="0"/>
              <w:rPr>
                <w:rFonts w:ascii="Times New Roman" w:hAnsi="Times New Roman" w:cs="Times New Roman"/>
                <w:sz w:val="28"/>
                <w:szCs w:val="28"/>
              </w:rPr>
            </w:pPr>
          </w:p>
        </w:tc>
      </w:tr>
    </w:tbl>
    <w:p w:rsidR="00F203CF" w:rsidRPr="00B5523C" w:rsidRDefault="00F203CF" w:rsidP="00F203CF">
      <w:pPr>
        <w:pStyle w:val="ConsPlusNormal"/>
        <w:jc w:val="both"/>
        <w:rPr>
          <w:rFonts w:ascii="Times New Roman" w:hAnsi="Times New Roman" w:cs="Times New Roman"/>
          <w:sz w:val="28"/>
          <w:szCs w:val="28"/>
        </w:rPr>
      </w:pPr>
    </w:p>
    <w:p w:rsidR="006C7A9C" w:rsidRDefault="006C7A9C">
      <w:pPr>
        <w:spacing w:after="0" w:line="240" w:lineRule="auto"/>
        <w:rPr>
          <w:rFonts w:ascii="Times New Roman" w:hAnsi="Times New Roman"/>
          <w:sz w:val="28"/>
          <w:szCs w:val="28"/>
          <w:lang w:eastAsia="zh-CN"/>
        </w:rPr>
      </w:pPr>
    </w:p>
    <w:sectPr w:rsidR="006C7A9C" w:rsidSect="00F97E4A">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48" w:rsidRDefault="00170D48" w:rsidP="00B10277">
      <w:pPr>
        <w:spacing w:after="0" w:line="240" w:lineRule="auto"/>
      </w:pPr>
      <w:r>
        <w:separator/>
      </w:r>
    </w:p>
  </w:endnote>
  <w:endnote w:type="continuationSeparator" w:id="0">
    <w:p w:rsidR="00170D48" w:rsidRDefault="00170D48"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Liberation Sans">
    <w:altName w:val="Arial Unicode MS"/>
    <w:charset w:val="80"/>
    <w:family w:val="swiss"/>
    <w:pitch w:val="variable"/>
  </w:font>
  <w:font w:name="WenQuanYi Micro Hei">
    <w:altName w:val="MS Gothic"/>
    <w:charset w:val="80"/>
    <w:family w:val="auto"/>
    <w:pitch w:val="variable"/>
  </w:font>
  <w:font w:name="Lohit Hindi">
    <w:altName w:val="MS Gothic"/>
    <w:charset w:val="80"/>
    <w:family w:val="auto"/>
    <w:pitch w:val="variable"/>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48" w:rsidRDefault="00170D48" w:rsidP="00B10277">
      <w:pPr>
        <w:spacing w:after="0" w:line="240" w:lineRule="auto"/>
      </w:pPr>
      <w:r>
        <w:separator/>
      </w:r>
    </w:p>
  </w:footnote>
  <w:footnote w:type="continuationSeparator" w:id="0">
    <w:p w:rsidR="00170D48" w:rsidRDefault="00170D48"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8E" w:rsidRDefault="00E1758E">
    <w:pPr>
      <w:pStyle w:val="a8"/>
      <w:jc w:val="center"/>
    </w:pPr>
    <w:r>
      <w:fldChar w:fldCharType="begin"/>
    </w:r>
    <w:r>
      <w:instrText>PAGE   \* MERGEFORMAT</w:instrText>
    </w:r>
    <w:r>
      <w:fldChar w:fldCharType="separate"/>
    </w:r>
    <w:r w:rsidR="003F0724">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125"/>
        </w:tabs>
        <w:ind w:left="1125" w:hanging="375"/>
      </w:pPr>
    </w:lvl>
    <w:lvl w:ilvl="1">
      <w:start w:val="2"/>
      <w:numFmt w:val="decimal"/>
      <w:lvlText w:val="%2."/>
      <w:lvlJc w:val="left"/>
      <w:pPr>
        <w:tabs>
          <w:tab w:val="num" w:pos="1830"/>
        </w:tabs>
        <w:ind w:left="1830" w:hanging="360"/>
      </w:pPr>
    </w:lvl>
    <w:lvl w:ilvl="2">
      <w:start w:val="1"/>
      <w:numFmt w:val="lowerRoman"/>
      <w:lvlText w:val="%3."/>
      <w:lvlJc w:val="lef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lef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left"/>
      <w:pPr>
        <w:tabs>
          <w:tab w:val="num" w:pos="6870"/>
        </w:tabs>
        <w:ind w:left="6870" w:hanging="180"/>
      </w:pPr>
    </w:lvl>
  </w:abstractNum>
  <w:abstractNum w:abstractNumId="2">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900"/>
        </w:tabs>
        <w:ind w:left="9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decimal"/>
      <w:lvlText w:val="%1)"/>
      <w:lvlJc w:val="left"/>
      <w:pPr>
        <w:tabs>
          <w:tab w:val="num" w:pos="1879"/>
        </w:tabs>
        <w:ind w:left="1879" w:hanging="1170"/>
      </w:pPr>
    </w:lvl>
  </w:abstractNum>
  <w:abstractNum w:abstractNumId="6">
    <w:nsid w:val="00000008"/>
    <w:multiLevelType w:val="multilevel"/>
    <w:tmpl w:val="00000008"/>
    <w:name w:val="WW8Num8"/>
    <w:lvl w:ilvl="0">
      <w:start w:val="1"/>
      <w:numFmt w:val="decimal"/>
      <w:lvlText w:val="%1)"/>
      <w:lvlJc w:val="left"/>
      <w:pPr>
        <w:tabs>
          <w:tab w:val="num" w:pos="1755"/>
        </w:tabs>
        <w:ind w:left="1755" w:hanging="1035"/>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nsid w:val="00000009"/>
    <w:multiLevelType w:val="multilevel"/>
    <w:tmpl w:val="00000009"/>
    <w:name w:val="WW8Num9"/>
    <w:lvl w:ilvl="0">
      <w:start w:val="1"/>
      <w:numFmt w:val="decimal"/>
      <w:lvlText w:val="%1)"/>
      <w:lvlJc w:val="left"/>
      <w:pPr>
        <w:tabs>
          <w:tab w:val="num" w:pos="1879"/>
        </w:tabs>
        <w:ind w:left="1879" w:hanging="1170"/>
      </w:pPr>
    </w:lvl>
    <w:lvl w:ilvl="1">
      <w:start w:val="1"/>
      <w:numFmt w:val="decimal"/>
      <w:lvlText w:val="%2)"/>
      <w:lvlJc w:val="left"/>
      <w:pPr>
        <w:tabs>
          <w:tab w:val="num" w:pos="900"/>
        </w:tabs>
        <w:ind w:left="900"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multilevel"/>
    <w:tmpl w:val="0000000B"/>
    <w:name w:val="WW8Num11"/>
    <w:lvl w:ilvl="0">
      <w:start w:val="1"/>
      <w:numFmt w:val="upperRoman"/>
      <w:lvlText w:val="%1."/>
      <w:lvlJc w:val="left"/>
      <w:pPr>
        <w:tabs>
          <w:tab w:val="num" w:pos="1429"/>
        </w:tabs>
        <w:ind w:left="1429" w:hanging="720"/>
      </w:pPr>
      <w:rPr>
        <w:b w:val="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0">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748"/>
        </w:tabs>
        <w:ind w:left="748"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916FF8"/>
    <w:multiLevelType w:val="multilevel"/>
    <w:tmpl w:val="72906D48"/>
    <w:lvl w:ilvl="0">
      <w:start w:val="1"/>
      <w:numFmt w:val="decimal"/>
      <w:pStyle w:val="10"/>
      <w:lvlText w:val="%1."/>
      <w:lvlJc w:val="left"/>
      <w:pPr>
        <w:tabs>
          <w:tab w:val="num" w:pos="567"/>
        </w:tabs>
      </w:pPr>
      <w:rPr>
        <w:rFonts w:ascii="Times New Roman" w:hAnsi="Times New Roman" w:cs="Times New Roman" w:hint="default"/>
        <w:b w:val="0"/>
        <w:bCs w:val="0"/>
        <w:i w:val="0"/>
        <w:iCs w:val="0"/>
        <w:caps w:val="0"/>
        <w:strike w:val="0"/>
        <w:dstrike w:val="0"/>
        <w:vanish w:val="0"/>
        <w:color w:val="auto"/>
        <w:spacing w:val="0"/>
        <w:sz w:val="28"/>
        <w:szCs w:val="28"/>
        <w:vertAlign w:val="baseline"/>
      </w:rPr>
    </w:lvl>
    <w:lvl w:ilvl="1">
      <w:start w:val="1"/>
      <w:numFmt w:val="decimal"/>
      <w:pStyle w:val="11"/>
      <w:lvlText w:val="%2."/>
      <w:lvlJc w:val="left"/>
      <w:pPr>
        <w:tabs>
          <w:tab w:val="num" w:pos="1291"/>
        </w:tabs>
        <w:ind w:firstLine="709"/>
      </w:pPr>
      <w:rPr>
        <w:rFonts w:ascii="Times New Roman" w:eastAsia="Times New Roman" w:hAnsi="Times New Roman" w:cs="Times New Roman"/>
        <w:b w:val="0"/>
        <w:bCs w:val="0"/>
        <w:i w:val="0"/>
        <w:iCs w:val="0"/>
        <w:caps w:val="0"/>
        <w:strike w:val="0"/>
        <w:dstrike w:val="0"/>
        <w:vanish w:val="0"/>
        <w:color w:val="auto"/>
        <w:sz w:val="28"/>
        <w:szCs w:val="28"/>
        <w:vertAlign w:val="baseline"/>
      </w:rPr>
    </w:lvl>
    <w:lvl w:ilvl="2">
      <w:start w:val="1"/>
      <w:numFmt w:val="decimal"/>
      <w:pStyle w:val="111"/>
      <w:lvlText w:val="%3)"/>
      <w:lvlJc w:val="left"/>
      <w:pPr>
        <w:tabs>
          <w:tab w:val="num" w:pos="1891"/>
        </w:tabs>
        <w:ind w:firstLine="709"/>
      </w:pPr>
      <w:rPr>
        <w:rFonts w:ascii="Times New Roman" w:eastAsia="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bCs w:val="0"/>
        <w:i w:val="0"/>
        <w:iCs w:val="0"/>
        <w:caps w:val="0"/>
        <w:strike w:val="0"/>
        <w:dstrike w:val="0"/>
        <w:vanish w:val="0"/>
        <w:color w:val="000000"/>
        <w:sz w:val="28"/>
        <w:szCs w:val="28"/>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8"/>
        <w:szCs w:val="28"/>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0"/>
  </w:num>
  <w:num w:numId="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536"/>
    <w:rsid w:val="00004C92"/>
    <w:rsid w:val="000065F5"/>
    <w:rsid w:val="000069F3"/>
    <w:rsid w:val="00007DA9"/>
    <w:rsid w:val="000115C0"/>
    <w:rsid w:val="00013293"/>
    <w:rsid w:val="000145B9"/>
    <w:rsid w:val="0001478B"/>
    <w:rsid w:val="00016C5B"/>
    <w:rsid w:val="00021672"/>
    <w:rsid w:val="00023F42"/>
    <w:rsid w:val="00026708"/>
    <w:rsid w:val="00026991"/>
    <w:rsid w:val="000450B0"/>
    <w:rsid w:val="00046752"/>
    <w:rsid w:val="000519AF"/>
    <w:rsid w:val="00060749"/>
    <w:rsid w:val="00066243"/>
    <w:rsid w:val="00075C86"/>
    <w:rsid w:val="00080546"/>
    <w:rsid w:val="000849E1"/>
    <w:rsid w:val="00086622"/>
    <w:rsid w:val="00086B88"/>
    <w:rsid w:val="00091562"/>
    <w:rsid w:val="000922C4"/>
    <w:rsid w:val="0009405C"/>
    <w:rsid w:val="000940C9"/>
    <w:rsid w:val="0009528A"/>
    <w:rsid w:val="00096C9F"/>
    <w:rsid w:val="00097B80"/>
    <w:rsid w:val="00097D02"/>
    <w:rsid w:val="000A0D3E"/>
    <w:rsid w:val="000A2438"/>
    <w:rsid w:val="000A723F"/>
    <w:rsid w:val="000B171E"/>
    <w:rsid w:val="000B2376"/>
    <w:rsid w:val="000B295D"/>
    <w:rsid w:val="000B783C"/>
    <w:rsid w:val="000C74B9"/>
    <w:rsid w:val="000C7F4D"/>
    <w:rsid w:val="000D0633"/>
    <w:rsid w:val="000D088C"/>
    <w:rsid w:val="000D2AD0"/>
    <w:rsid w:val="000D4A55"/>
    <w:rsid w:val="000D51D9"/>
    <w:rsid w:val="000D7CCD"/>
    <w:rsid w:val="000E17BF"/>
    <w:rsid w:val="000E22C1"/>
    <w:rsid w:val="000E7564"/>
    <w:rsid w:val="001068DE"/>
    <w:rsid w:val="001145C4"/>
    <w:rsid w:val="001178CE"/>
    <w:rsid w:val="00117D2B"/>
    <w:rsid w:val="001209AA"/>
    <w:rsid w:val="00124DD6"/>
    <w:rsid w:val="00125EC6"/>
    <w:rsid w:val="00127AB8"/>
    <w:rsid w:val="00130F26"/>
    <w:rsid w:val="00131232"/>
    <w:rsid w:val="001315DA"/>
    <w:rsid w:val="0013349D"/>
    <w:rsid w:val="00136B58"/>
    <w:rsid w:val="00136EF6"/>
    <w:rsid w:val="00140033"/>
    <w:rsid w:val="00140960"/>
    <w:rsid w:val="0014425E"/>
    <w:rsid w:val="00146B28"/>
    <w:rsid w:val="00150EBA"/>
    <w:rsid w:val="00154011"/>
    <w:rsid w:val="00154404"/>
    <w:rsid w:val="001575D6"/>
    <w:rsid w:val="00167C0F"/>
    <w:rsid w:val="00170094"/>
    <w:rsid w:val="00170A34"/>
    <w:rsid w:val="00170BFF"/>
    <w:rsid w:val="00170D48"/>
    <w:rsid w:val="00171EEC"/>
    <w:rsid w:val="00172548"/>
    <w:rsid w:val="0017309F"/>
    <w:rsid w:val="0017587E"/>
    <w:rsid w:val="0017758F"/>
    <w:rsid w:val="00180FDE"/>
    <w:rsid w:val="00181B31"/>
    <w:rsid w:val="001833E1"/>
    <w:rsid w:val="00183AD6"/>
    <w:rsid w:val="00184BEB"/>
    <w:rsid w:val="00184FE2"/>
    <w:rsid w:val="00186996"/>
    <w:rsid w:val="0019115F"/>
    <w:rsid w:val="00192E08"/>
    <w:rsid w:val="00193375"/>
    <w:rsid w:val="00193F8F"/>
    <w:rsid w:val="001948DB"/>
    <w:rsid w:val="00194CB7"/>
    <w:rsid w:val="001A32A2"/>
    <w:rsid w:val="001A69A7"/>
    <w:rsid w:val="001B0E9A"/>
    <w:rsid w:val="001B3BE3"/>
    <w:rsid w:val="001B5809"/>
    <w:rsid w:val="001B5C43"/>
    <w:rsid w:val="001C543F"/>
    <w:rsid w:val="001D20E7"/>
    <w:rsid w:val="001D62DE"/>
    <w:rsid w:val="001E0736"/>
    <w:rsid w:val="001E646C"/>
    <w:rsid w:val="001E7779"/>
    <w:rsid w:val="001F2F44"/>
    <w:rsid w:val="001F38E1"/>
    <w:rsid w:val="001F73A2"/>
    <w:rsid w:val="00212415"/>
    <w:rsid w:val="002129BF"/>
    <w:rsid w:val="00215BA1"/>
    <w:rsid w:val="0022675B"/>
    <w:rsid w:val="00230DD5"/>
    <w:rsid w:val="00233443"/>
    <w:rsid w:val="00240122"/>
    <w:rsid w:val="0024028F"/>
    <w:rsid w:val="00247076"/>
    <w:rsid w:val="00247267"/>
    <w:rsid w:val="00250A58"/>
    <w:rsid w:val="002513E3"/>
    <w:rsid w:val="00254C12"/>
    <w:rsid w:val="00264FD6"/>
    <w:rsid w:val="0026524A"/>
    <w:rsid w:val="002672AC"/>
    <w:rsid w:val="00270032"/>
    <w:rsid w:val="00273A6D"/>
    <w:rsid w:val="0028224C"/>
    <w:rsid w:val="0028568A"/>
    <w:rsid w:val="002866BF"/>
    <w:rsid w:val="00286AEA"/>
    <w:rsid w:val="00287EB5"/>
    <w:rsid w:val="002963C0"/>
    <w:rsid w:val="00297178"/>
    <w:rsid w:val="00297D9C"/>
    <w:rsid w:val="002A00D1"/>
    <w:rsid w:val="002A137B"/>
    <w:rsid w:val="002A4FA0"/>
    <w:rsid w:val="002A7660"/>
    <w:rsid w:val="002B1AAB"/>
    <w:rsid w:val="002B2030"/>
    <w:rsid w:val="002C7AD8"/>
    <w:rsid w:val="002D08B8"/>
    <w:rsid w:val="002D1827"/>
    <w:rsid w:val="002D1B7A"/>
    <w:rsid w:val="002D1CE1"/>
    <w:rsid w:val="002D2A82"/>
    <w:rsid w:val="002D3BAB"/>
    <w:rsid w:val="002D43E2"/>
    <w:rsid w:val="002D728C"/>
    <w:rsid w:val="002E02B8"/>
    <w:rsid w:val="002E0D88"/>
    <w:rsid w:val="002E18C4"/>
    <w:rsid w:val="002E5185"/>
    <w:rsid w:val="002E76AB"/>
    <w:rsid w:val="002E7B7F"/>
    <w:rsid w:val="002F458F"/>
    <w:rsid w:val="0030164B"/>
    <w:rsid w:val="00304417"/>
    <w:rsid w:val="003047D0"/>
    <w:rsid w:val="00307BBB"/>
    <w:rsid w:val="00315EFF"/>
    <w:rsid w:val="00316C87"/>
    <w:rsid w:val="00321FC2"/>
    <w:rsid w:val="00332281"/>
    <w:rsid w:val="00333BF5"/>
    <w:rsid w:val="00333F10"/>
    <w:rsid w:val="003346ED"/>
    <w:rsid w:val="003360C7"/>
    <w:rsid w:val="003471D7"/>
    <w:rsid w:val="00352D29"/>
    <w:rsid w:val="00356192"/>
    <w:rsid w:val="003619DF"/>
    <w:rsid w:val="003627BE"/>
    <w:rsid w:val="00377E18"/>
    <w:rsid w:val="00392ECB"/>
    <w:rsid w:val="00393E64"/>
    <w:rsid w:val="00394474"/>
    <w:rsid w:val="00397FCF"/>
    <w:rsid w:val="003A0D64"/>
    <w:rsid w:val="003A2BD0"/>
    <w:rsid w:val="003B0727"/>
    <w:rsid w:val="003B4B0E"/>
    <w:rsid w:val="003B5B04"/>
    <w:rsid w:val="003C449F"/>
    <w:rsid w:val="003D0C90"/>
    <w:rsid w:val="003D17E5"/>
    <w:rsid w:val="003D1E27"/>
    <w:rsid w:val="003D2261"/>
    <w:rsid w:val="003D2914"/>
    <w:rsid w:val="003D2CCB"/>
    <w:rsid w:val="003E1129"/>
    <w:rsid w:val="003E15AC"/>
    <w:rsid w:val="003E4A58"/>
    <w:rsid w:val="003E562E"/>
    <w:rsid w:val="003E5A4E"/>
    <w:rsid w:val="003F0724"/>
    <w:rsid w:val="003F17D3"/>
    <w:rsid w:val="003F39F2"/>
    <w:rsid w:val="003F41DA"/>
    <w:rsid w:val="003F5A10"/>
    <w:rsid w:val="004026C2"/>
    <w:rsid w:val="00405822"/>
    <w:rsid w:val="0040611D"/>
    <w:rsid w:val="0041035F"/>
    <w:rsid w:val="0041046F"/>
    <w:rsid w:val="00410F91"/>
    <w:rsid w:val="00414E41"/>
    <w:rsid w:val="00425B5F"/>
    <w:rsid w:val="00426FCE"/>
    <w:rsid w:val="00427D7C"/>
    <w:rsid w:val="00431E88"/>
    <w:rsid w:val="00436376"/>
    <w:rsid w:val="004364A0"/>
    <w:rsid w:val="0044093F"/>
    <w:rsid w:val="004436A3"/>
    <w:rsid w:val="0045781C"/>
    <w:rsid w:val="0046079D"/>
    <w:rsid w:val="00460F7D"/>
    <w:rsid w:val="00462439"/>
    <w:rsid w:val="00463B4D"/>
    <w:rsid w:val="00467434"/>
    <w:rsid w:val="00467C74"/>
    <w:rsid w:val="00475994"/>
    <w:rsid w:val="0048182A"/>
    <w:rsid w:val="004836C5"/>
    <w:rsid w:val="00484284"/>
    <w:rsid w:val="00484E01"/>
    <w:rsid w:val="004866B3"/>
    <w:rsid w:val="00487A5A"/>
    <w:rsid w:val="004904F0"/>
    <w:rsid w:val="00493710"/>
    <w:rsid w:val="00496EBB"/>
    <w:rsid w:val="004972E6"/>
    <w:rsid w:val="004A0830"/>
    <w:rsid w:val="004A426F"/>
    <w:rsid w:val="004B0ED4"/>
    <w:rsid w:val="004B40FF"/>
    <w:rsid w:val="004B4ACA"/>
    <w:rsid w:val="004B5565"/>
    <w:rsid w:val="004B7D25"/>
    <w:rsid w:val="004C0143"/>
    <w:rsid w:val="004C117F"/>
    <w:rsid w:val="004C1B15"/>
    <w:rsid w:val="004C3010"/>
    <w:rsid w:val="004C4390"/>
    <w:rsid w:val="004D11ED"/>
    <w:rsid w:val="004D2E9A"/>
    <w:rsid w:val="004D4567"/>
    <w:rsid w:val="004D579D"/>
    <w:rsid w:val="004E0E0C"/>
    <w:rsid w:val="004E5828"/>
    <w:rsid w:val="004E6D9A"/>
    <w:rsid w:val="004F41B5"/>
    <w:rsid w:val="004F5D3C"/>
    <w:rsid w:val="005015A6"/>
    <w:rsid w:val="00501718"/>
    <w:rsid w:val="00501EFA"/>
    <w:rsid w:val="00502232"/>
    <w:rsid w:val="0050423D"/>
    <w:rsid w:val="005077A1"/>
    <w:rsid w:val="00507C1D"/>
    <w:rsid w:val="00514F7D"/>
    <w:rsid w:val="00522202"/>
    <w:rsid w:val="00524CC8"/>
    <w:rsid w:val="00532412"/>
    <w:rsid w:val="0053446B"/>
    <w:rsid w:val="00536BF3"/>
    <w:rsid w:val="005403F6"/>
    <w:rsid w:val="005423CE"/>
    <w:rsid w:val="00542FC5"/>
    <w:rsid w:val="00546558"/>
    <w:rsid w:val="00546FBE"/>
    <w:rsid w:val="0054771F"/>
    <w:rsid w:val="0054776D"/>
    <w:rsid w:val="0055239B"/>
    <w:rsid w:val="00552F25"/>
    <w:rsid w:val="00557407"/>
    <w:rsid w:val="00557BF2"/>
    <w:rsid w:val="00562E5C"/>
    <w:rsid w:val="005654BA"/>
    <w:rsid w:val="005713DA"/>
    <w:rsid w:val="00571A15"/>
    <w:rsid w:val="0058373E"/>
    <w:rsid w:val="0058433D"/>
    <w:rsid w:val="00586907"/>
    <w:rsid w:val="00593CE5"/>
    <w:rsid w:val="00597590"/>
    <w:rsid w:val="005A5FD5"/>
    <w:rsid w:val="005B008D"/>
    <w:rsid w:val="005B262D"/>
    <w:rsid w:val="005B3BD0"/>
    <w:rsid w:val="005B4452"/>
    <w:rsid w:val="005C18AE"/>
    <w:rsid w:val="005C267A"/>
    <w:rsid w:val="005C339B"/>
    <w:rsid w:val="005D504A"/>
    <w:rsid w:val="005D6C76"/>
    <w:rsid w:val="005E428D"/>
    <w:rsid w:val="005E55F8"/>
    <w:rsid w:val="005E5764"/>
    <w:rsid w:val="005E5B5E"/>
    <w:rsid w:val="005F4838"/>
    <w:rsid w:val="005F5EC4"/>
    <w:rsid w:val="00605D7E"/>
    <w:rsid w:val="0060789D"/>
    <w:rsid w:val="00611E67"/>
    <w:rsid w:val="00612712"/>
    <w:rsid w:val="00613616"/>
    <w:rsid w:val="006245E7"/>
    <w:rsid w:val="00624FA0"/>
    <w:rsid w:val="006364B0"/>
    <w:rsid w:val="00636D80"/>
    <w:rsid w:val="00640ABB"/>
    <w:rsid w:val="0064556B"/>
    <w:rsid w:val="006501CA"/>
    <w:rsid w:val="00654705"/>
    <w:rsid w:val="00655EDA"/>
    <w:rsid w:val="00657B73"/>
    <w:rsid w:val="00664A0B"/>
    <w:rsid w:val="00664C6C"/>
    <w:rsid w:val="00673EE6"/>
    <w:rsid w:val="00682DD1"/>
    <w:rsid w:val="00684AC2"/>
    <w:rsid w:val="00686F7F"/>
    <w:rsid w:val="00691D1E"/>
    <w:rsid w:val="00697EC8"/>
    <w:rsid w:val="006A3C4D"/>
    <w:rsid w:val="006A6605"/>
    <w:rsid w:val="006B2C06"/>
    <w:rsid w:val="006B7774"/>
    <w:rsid w:val="006C7A9C"/>
    <w:rsid w:val="006D0B20"/>
    <w:rsid w:val="006D1097"/>
    <w:rsid w:val="006D124C"/>
    <w:rsid w:val="006D55F4"/>
    <w:rsid w:val="006D7F19"/>
    <w:rsid w:val="006E0616"/>
    <w:rsid w:val="006E0DB0"/>
    <w:rsid w:val="006E0FD5"/>
    <w:rsid w:val="006E64D4"/>
    <w:rsid w:val="006E7E90"/>
    <w:rsid w:val="006F0ED6"/>
    <w:rsid w:val="006F31F4"/>
    <w:rsid w:val="006F7FB8"/>
    <w:rsid w:val="007041A4"/>
    <w:rsid w:val="007051CC"/>
    <w:rsid w:val="007058BC"/>
    <w:rsid w:val="00706475"/>
    <w:rsid w:val="007100A0"/>
    <w:rsid w:val="00710E00"/>
    <w:rsid w:val="00714227"/>
    <w:rsid w:val="00722421"/>
    <w:rsid w:val="00723304"/>
    <w:rsid w:val="00723704"/>
    <w:rsid w:val="0072388B"/>
    <w:rsid w:val="007246DB"/>
    <w:rsid w:val="0073236B"/>
    <w:rsid w:val="007341DA"/>
    <w:rsid w:val="00735E92"/>
    <w:rsid w:val="00740CD3"/>
    <w:rsid w:val="00740D42"/>
    <w:rsid w:val="007431BE"/>
    <w:rsid w:val="00753E3E"/>
    <w:rsid w:val="00754E38"/>
    <w:rsid w:val="00756AD1"/>
    <w:rsid w:val="0075793C"/>
    <w:rsid w:val="00771678"/>
    <w:rsid w:val="00780474"/>
    <w:rsid w:val="00782453"/>
    <w:rsid w:val="00783715"/>
    <w:rsid w:val="00796729"/>
    <w:rsid w:val="007A1F04"/>
    <w:rsid w:val="007A4DFF"/>
    <w:rsid w:val="007A55CB"/>
    <w:rsid w:val="007A70A2"/>
    <w:rsid w:val="007A73B6"/>
    <w:rsid w:val="007B20A9"/>
    <w:rsid w:val="007B277C"/>
    <w:rsid w:val="007B3759"/>
    <w:rsid w:val="007C11AE"/>
    <w:rsid w:val="007C2B18"/>
    <w:rsid w:val="007C4E95"/>
    <w:rsid w:val="007C6CFF"/>
    <w:rsid w:val="007D35BF"/>
    <w:rsid w:val="007D4790"/>
    <w:rsid w:val="007D63DB"/>
    <w:rsid w:val="007D6FDA"/>
    <w:rsid w:val="007E6578"/>
    <w:rsid w:val="007F1FBF"/>
    <w:rsid w:val="007F48CC"/>
    <w:rsid w:val="007F6BB4"/>
    <w:rsid w:val="007F763D"/>
    <w:rsid w:val="00801C89"/>
    <w:rsid w:val="008029E2"/>
    <w:rsid w:val="008049E9"/>
    <w:rsid w:val="00806E26"/>
    <w:rsid w:val="00810F35"/>
    <w:rsid w:val="00817D3D"/>
    <w:rsid w:val="00821EA4"/>
    <w:rsid w:val="00826785"/>
    <w:rsid w:val="0083007B"/>
    <w:rsid w:val="008310EC"/>
    <w:rsid w:val="00836810"/>
    <w:rsid w:val="0084086C"/>
    <w:rsid w:val="00841C50"/>
    <w:rsid w:val="0084563A"/>
    <w:rsid w:val="00845C86"/>
    <w:rsid w:val="0085266C"/>
    <w:rsid w:val="00855D7A"/>
    <w:rsid w:val="008574AA"/>
    <w:rsid w:val="008603D5"/>
    <w:rsid w:val="00863B0F"/>
    <w:rsid w:val="00863F01"/>
    <w:rsid w:val="0086437B"/>
    <w:rsid w:val="00865178"/>
    <w:rsid w:val="008665A7"/>
    <w:rsid w:val="00866607"/>
    <w:rsid w:val="00866B01"/>
    <w:rsid w:val="00866D95"/>
    <w:rsid w:val="00870549"/>
    <w:rsid w:val="00870630"/>
    <w:rsid w:val="00882D24"/>
    <w:rsid w:val="0088518C"/>
    <w:rsid w:val="00886271"/>
    <w:rsid w:val="00896CDD"/>
    <w:rsid w:val="00896ED6"/>
    <w:rsid w:val="008A68D9"/>
    <w:rsid w:val="008B6D63"/>
    <w:rsid w:val="008B7076"/>
    <w:rsid w:val="008B7996"/>
    <w:rsid w:val="008C7A0D"/>
    <w:rsid w:val="008D05D0"/>
    <w:rsid w:val="008D1FCA"/>
    <w:rsid w:val="008D3563"/>
    <w:rsid w:val="008E0363"/>
    <w:rsid w:val="008E2083"/>
    <w:rsid w:val="008E480C"/>
    <w:rsid w:val="008E4C3F"/>
    <w:rsid w:val="008E5AB1"/>
    <w:rsid w:val="008E7391"/>
    <w:rsid w:val="008E79A1"/>
    <w:rsid w:val="008F0715"/>
    <w:rsid w:val="008F68A9"/>
    <w:rsid w:val="00900F14"/>
    <w:rsid w:val="0090221F"/>
    <w:rsid w:val="009059DB"/>
    <w:rsid w:val="00905F3E"/>
    <w:rsid w:val="00906906"/>
    <w:rsid w:val="009106CB"/>
    <w:rsid w:val="00910F14"/>
    <w:rsid w:val="00911977"/>
    <w:rsid w:val="009128FA"/>
    <w:rsid w:val="0091565D"/>
    <w:rsid w:val="009221CE"/>
    <w:rsid w:val="009223B3"/>
    <w:rsid w:val="00923EAB"/>
    <w:rsid w:val="00924DD2"/>
    <w:rsid w:val="0092533C"/>
    <w:rsid w:val="0092616A"/>
    <w:rsid w:val="00934D12"/>
    <w:rsid w:val="00934D61"/>
    <w:rsid w:val="009412BB"/>
    <w:rsid w:val="009423CA"/>
    <w:rsid w:val="00952729"/>
    <w:rsid w:val="00952E84"/>
    <w:rsid w:val="00955D44"/>
    <w:rsid w:val="00961310"/>
    <w:rsid w:val="00962A06"/>
    <w:rsid w:val="0096442F"/>
    <w:rsid w:val="00965610"/>
    <w:rsid w:val="00970438"/>
    <w:rsid w:val="00970E62"/>
    <w:rsid w:val="00973169"/>
    <w:rsid w:val="00975543"/>
    <w:rsid w:val="0097787D"/>
    <w:rsid w:val="00980DFF"/>
    <w:rsid w:val="00983C8F"/>
    <w:rsid w:val="00985001"/>
    <w:rsid w:val="00987789"/>
    <w:rsid w:val="00994B86"/>
    <w:rsid w:val="009A0421"/>
    <w:rsid w:val="009A7C8F"/>
    <w:rsid w:val="009B089D"/>
    <w:rsid w:val="009B1327"/>
    <w:rsid w:val="009B4147"/>
    <w:rsid w:val="009C5233"/>
    <w:rsid w:val="009C5378"/>
    <w:rsid w:val="009C7851"/>
    <w:rsid w:val="009C7C08"/>
    <w:rsid w:val="009D181A"/>
    <w:rsid w:val="009D40BF"/>
    <w:rsid w:val="009D6EFF"/>
    <w:rsid w:val="009E1744"/>
    <w:rsid w:val="009E1D6B"/>
    <w:rsid w:val="009E3EF3"/>
    <w:rsid w:val="009E40C8"/>
    <w:rsid w:val="009E511E"/>
    <w:rsid w:val="009E7587"/>
    <w:rsid w:val="009F0814"/>
    <w:rsid w:val="00A03636"/>
    <w:rsid w:val="00A037B4"/>
    <w:rsid w:val="00A03ED1"/>
    <w:rsid w:val="00A04511"/>
    <w:rsid w:val="00A05520"/>
    <w:rsid w:val="00A06506"/>
    <w:rsid w:val="00A078E3"/>
    <w:rsid w:val="00A07BE3"/>
    <w:rsid w:val="00A16FF2"/>
    <w:rsid w:val="00A21777"/>
    <w:rsid w:val="00A26D59"/>
    <w:rsid w:val="00A33392"/>
    <w:rsid w:val="00A35233"/>
    <w:rsid w:val="00A36532"/>
    <w:rsid w:val="00A40957"/>
    <w:rsid w:val="00A40C87"/>
    <w:rsid w:val="00A41C2F"/>
    <w:rsid w:val="00A4293D"/>
    <w:rsid w:val="00A43D74"/>
    <w:rsid w:val="00A51DC0"/>
    <w:rsid w:val="00A526FD"/>
    <w:rsid w:val="00A55AC6"/>
    <w:rsid w:val="00A5688D"/>
    <w:rsid w:val="00A56C29"/>
    <w:rsid w:val="00A606E2"/>
    <w:rsid w:val="00A62517"/>
    <w:rsid w:val="00A632CE"/>
    <w:rsid w:val="00A644E6"/>
    <w:rsid w:val="00A663E7"/>
    <w:rsid w:val="00A6736D"/>
    <w:rsid w:val="00A72CB0"/>
    <w:rsid w:val="00A759FE"/>
    <w:rsid w:val="00A80565"/>
    <w:rsid w:val="00A80A03"/>
    <w:rsid w:val="00A81294"/>
    <w:rsid w:val="00A83BF1"/>
    <w:rsid w:val="00A87DBC"/>
    <w:rsid w:val="00A93ED3"/>
    <w:rsid w:val="00A9586F"/>
    <w:rsid w:val="00A95C57"/>
    <w:rsid w:val="00A97C9D"/>
    <w:rsid w:val="00AA08E5"/>
    <w:rsid w:val="00AA230E"/>
    <w:rsid w:val="00AA33F0"/>
    <w:rsid w:val="00AA3D36"/>
    <w:rsid w:val="00AB0091"/>
    <w:rsid w:val="00AB26D3"/>
    <w:rsid w:val="00AB2E4E"/>
    <w:rsid w:val="00AB578D"/>
    <w:rsid w:val="00AC0A56"/>
    <w:rsid w:val="00AC137E"/>
    <w:rsid w:val="00AC2F6E"/>
    <w:rsid w:val="00AC44D2"/>
    <w:rsid w:val="00AC7515"/>
    <w:rsid w:val="00AD0DE3"/>
    <w:rsid w:val="00AD5465"/>
    <w:rsid w:val="00AE0F62"/>
    <w:rsid w:val="00AE4FFE"/>
    <w:rsid w:val="00AE606A"/>
    <w:rsid w:val="00AE712E"/>
    <w:rsid w:val="00AF12B9"/>
    <w:rsid w:val="00AF576C"/>
    <w:rsid w:val="00B02410"/>
    <w:rsid w:val="00B039E3"/>
    <w:rsid w:val="00B04D5E"/>
    <w:rsid w:val="00B079D8"/>
    <w:rsid w:val="00B10277"/>
    <w:rsid w:val="00B1368C"/>
    <w:rsid w:val="00B15114"/>
    <w:rsid w:val="00B16FB3"/>
    <w:rsid w:val="00B22FBF"/>
    <w:rsid w:val="00B327D0"/>
    <w:rsid w:val="00B33B95"/>
    <w:rsid w:val="00B33C9A"/>
    <w:rsid w:val="00B43CCB"/>
    <w:rsid w:val="00B44928"/>
    <w:rsid w:val="00B46566"/>
    <w:rsid w:val="00B54AAF"/>
    <w:rsid w:val="00B57C2D"/>
    <w:rsid w:val="00B63817"/>
    <w:rsid w:val="00B654F6"/>
    <w:rsid w:val="00B6563F"/>
    <w:rsid w:val="00B66EAB"/>
    <w:rsid w:val="00B759FC"/>
    <w:rsid w:val="00B849AD"/>
    <w:rsid w:val="00B8509C"/>
    <w:rsid w:val="00B859AB"/>
    <w:rsid w:val="00B90A67"/>
    <w:rsid w:val="00B93159"/>
    <w:rsid w:val="00B93235"/>
    <w:rsid w:val="00B96269"/>
    <w:rsid w:val="00BA58A8"/>
    <w:rsid w:val="00BB1E9D"/>
    <w:rsid w:val="00BB22A8"/>
    <w:rsid w:val="00BB55F7"/>
    <w:rsid w:val="00BB6B2A"/>
    <w:rsid w:val="00BB72E4"/>
    <w:rsid w:val="00BC3AD5"/>
    <w:rsid w:val="00BC575A"/>
    <w:rsid w:val="00BD090A"/>
    <w:rsid w:val="00BD252B"/>
    <w:rsid w:val="00BD6187"/>
    <w:rsid w:val="00BD72F9"/>
    <w:rsid w:val="00BD7B1F"/>
    <w:rsid w:val="00BE42FD"/>
    <w:rsid w:val="00BE622B"/>
    <w:rsid w:val="00BF322B"/>
    <w:rsid w:val="00BF4C2E"/>
    <w:rsid w:val="00BF4EE9"/>
    <w:rsid w:val="00BF54EC"/>
    <w:rsid w:val="00BF5A3D"/>
    <w:rsid w:val="00BF5E5B"/>
    <w:rsid w:val="00C00E03"/>
    <w:rsid w:val="00C04E0B"/>
    <w:rsid w:val="00C06ADA"/>
    <w:rsid w:val="00C105D7"/>
    <w:rsid w:val="00C12765"/>
    <w:rsid w:val="00C214F5"/>
    <w:rsid w:val="00C21B59"/>
    <w:rsid w:val="00C23817"/>
    <w:rsid w:val="00C25764"/>
    <w:rsid w:val="00C33495"/>
    <w:rsid w:val="00C35205"/>
    <w:rsid w:val="00C354B5"/>
    <w:rsid w:val="00C35E7A"/>
    <w:rsid w:val="00C37258"/>
    <w:rsid w:val="00C372EC"/>
    <w:rsid w:val="00C37749"/>
    <w:rsid w:val="00C443B5"/>
    <w:rsid w:val="00C44D9F"/>
    <w:rsid w:val="00C47522"/>
    <w:rsid w:val="00C475F4"/>
    <w:rsid w:val="00C51BB6"/>
    <w:rsid w:val="00C5383C"/>
    <w:rsid w:val="00C54E5B"/>
    <w:rsid w:val="00C560F4"/>
    <w:rsid w:val="00C56E70"/>
    <w:rsid w:val="00C600CB"/>
    <w:rsid w:val="00C6118D"/>
    <w:rsid w:val="00C6130D"/>
    <w:rsid w:val="00C653A3"/>
    <w:rsid w:val="00C6632F"/>
    <w:rsid w:val="00C73AC5"/>
    <w:rsid w:val="00C747DF"/>
    <w:rsid w:val="00C83092"/>
    <w:rsid w:val="00C91A00"/>
    <w:rsid w:val="00C927EF"/>
    <w:rsid w:val="00C9390B"/>
    <w:rsid w:val="00C93E00"/>
    <w:rsid w:val="00C96599"/>
    <w:rsid w:val="00C96612"/>
    <w:rsid w:val="00C96CA8"/>
    <w:rsid w:val="00CA0672"/>
    <w:rsid w:val="00CA2F75"/>
    <w:rsid w:val="00CA3EFD"/>
    <w:rsid w:val="00CA4137"/>
    <w:rsid w:val="00CA6F53"/>
    <w:rsid w:val="00CB18C5"/>
    <w:rsid w:val="00CB1A21"/>
    <w:rsid w:val="00CB30D7"/>
    <w:rsid w:val="00CB5628"/>
    <w:rsid w:val="00CB574E"/>
    <w:rsid w:val="00CB6EFD"/>
    <w:rsid w:val="00CB7F7F"/>
    <w:rsid w:val="00CC044B"/>
    <w:rsid w:val="00CC2B88"/>
    <w:rsid w:val="00CC30EC"/>
    <w:rsid w:val="00CC394B"/>
    <w:rsid w:val="00CC3BCD"/>
    <w:rsid w:val="00CC3F29"/>
    <w:rsid w:val="00CC3F82"/>
    <w:rsid w:val="00CC66CE"/>
    <w:rsid w:val="00CD414A"/>
    <w:rsid w:val="00CE4116"/>
    <w:rsid w:val="00CE505F"/>
    <w:rsid w:val="00CE5460"/>
    <w:rsid w:val="00CE5A23"/>
    <w:rsid w:val="00CF3442"/>
    <w:rsid w:val="00CF4228"/>
    <w:rsid w:val="00CF43E0"/>
    <w:rsid w:val="00D0270B"/>
    <w:rsid w:val="00D02FD1"/>
    <w:rsid w:val="00D049E8"/>
    <w:rsid w:val="00D124F1"/>
    <w:rsid w:val="00D12AE3"/>
    <w:rsid w:val="00D153DB"/>
    <w:rsid w:val="00D220B2"/>
    <w:rsid w:val="00D272F9"/>
    <w:rsid w:val="00D3038A"/>
    <w:rsid w:val="00D317D5"/>
    <w:rsid w:val="00D3486F"/>
    <w:rsid w:val="00D42536"/>
    <w:rsid w:val="00D477A6"/>
    <w:rsid w:val="00D612E5"/>
    <w:rsid w:val="00D6256A"/>
    <w:rsid w:val="00D6677A"/>
    <w:rsid w:val="00D71D8C"/>
    <w:rsid w:val="00D720FD"/>
    <w:rsid w:val="00D80DDC"/>
    <w:rsid w:val="00D86228"/>
    <w:rsid w:val="00D874AD"/>
    <w:rsid w:val="00D92D24"/>
    <w:rsid w:val="00D94098"/>
    <w:rsid w:val="00D941F2"/>
    <w:rsid w:val="00D977D8"/>
    <w:rsid w:val="00DA2C02"/>
    <w:rsid w:val="00DA3B3F"/>
    <w:rsid w:val="00DA4BF4"/>
    <w:rsid w:val="00DA58AB"/>
    <w:rsid w:val="00DB1DDE"/>
    <w:rsid w:val="00DB3161"/>
    <w:rsid w:val="00DB42A4"/>
    <w:rsid w:val="00DB4CC2"/>
    <w:rsid w:val="00DC1718"/>
    <w:rsid w:val="00DC3209"/>
    <w:rsid w:val="00DC3496"/>
    <w:rsid w:val="00DC3560"/>
    <w:rsid w:val="00DD097E"/>
    <w:rsid w:val="00DE1728"/>
    <w:rsid w:val="00DE2FB0"/>
    <w:rsid w:val="00DE4683"/>
    <w:rsid w:val="00DE4927"/>
    <w:rsid w:val="00DE5500"/>
    <w:rsid w:val="00DF04BF"/>
    <w:rsid w:val="00DF43A4"/>
    <w:rsid w:val="00DF672A"/>
    <w:rsid w:val="00DF67FA"/>
    <w:rsid w:val="00E04207"/>
    <w:rsid w:val="00E11430"/>
    <w:rsid w:val="00E1758E"/>
    <w:rsid w:val="00E20117"/>
    <w:rsid w:val="00E21EAE"/>
    <w:rsid w:val="00E25AEC"/>
    <w:rsid w:val="00E27D2A"/>
    <w:rsid w:val="00E35856"/>
    <w:rsid w:val="00E41301"/>
    <w:rsid w:val="00E44A34"/>
    <w:rsid w:val="00E46988"/>
    <w:rsid w:val="00E46C86"/>
    <w:rsid w:val="00E551DF"/>
    <w:rsid w:val="00E554D4"/>
    <w:rsid w:val="00E6334F"/>
    <w:rsid w:val="00E663BF"/>
    <w:rsid w:val="00E72EA9"/>
    <w:rsid w:val="00E763B4"/>
    <w:rsid w:val="00E84F25"/>
    <w:rsid w:val="00E86988"/>
    <w:rsid w:val="00EA2D24"/>
    <w:rsid w:val="00EA2DC6"/>
    <w:rsid w:val="00EA5133"/>
    <w:rsid w:val="00EB1DB0"/>
    <w:rsid w:val="00EB1DE3"/>
    <w:rsid w:val="00EB4573"/>
    <w:rsid w:val="00EC4555"/>
    <w:rsid w:val="00EC6CE0"/>
    <w:rsid w:val="00ED17F0"/>
    <w:rsid w:val="00ED2D38"/>
    <w:rsid w:val="00ED3E1A"/>
    <w:rsid w:val="00EE2276"/>
    <w:rsid w:val="00EE239C"/>
    <w:rsid w:val="00EE4182"/>
    <w:rsid w:val="00EE4BCA"/>
    <w:rsid w:val="00EE61D7"/>
    <w:rsid w:val="00EF3B16"/>
    <w:rsid w:val="00EF3CAC"/>
    <w:rsid w:val="00EF3E64"/>
    <w:rsid w:val="00EF4F65"/>
    <w:rsid w:val="00F06DA2"/>
    <w:rsid w:val="00F070DA"/>
    <w:rsid w:val="00F1002D"/>
    <w:rsid w:val="00F11F79"/>
    <w:rsid w:val="00F12DB7"/>
    <w:rsid w:val="00F203CF"/>
    <w:rsid w:val="00F239C0"/>
    <w:rsid w:val="00F25B68"/>
    <w:rsid w:val="00F304D0"/>
    <w:rsid w:val="00F30D17"/>
    <w:rsid w:val="00F40283"/>
    <w:rsid w:val="00F410EC"/>
    <w:rsid w:val="00F435A5"/>
    <w:rsid w:val="00F454DE"/>
    <w:rsid w:val="00F62C03"/>
    <w:rsid w:val="00F65A83"/>
    <w:rsid w:val="00F7090E"/>
    <w:rsid w:val="00F76B4B"/>
    <w:rsid w:val="00F86B0A"/>
    <w:rsid w:val="00F90DF8"/>
    <w:rsid w:val="00F97E4A"/>
    <w:rsid w:val="00F97EC2"/>
    <w:rsid w:val="00FA0098"/>
    <w:rsid w:val="00FA0EF8"/>
    <w:rsid w:val="00FA369D"/>
    <w:rsid w:val="00FA72BA"/>
    <w:rsid w:val="00FB02A0"/>
    <w:rsid w:val="00FB4271"/>
    <w:rsid w:val="00FB60D8"/>
    <w:rsid w:val="00FC2B14"/>
    <w:rsid w:val="00FC6A74"/>
    <w:rsid w:val="00FD33AA"/>
    <w:rsid w:val="00FD3CD2"/>
    <w:rsid w:val="00FE2B01"/>
    <w:rsid w:val="00FE2C7F"/>
    <w:rsid w:val="00FE5B8B"/>
    <w:rsid w:val="00FF3A9C"/>
    <w:rsid w:val="00FF3B14"/>
    <w:rsid w:val="00FF4348"/>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C9F"/>
    <w:pPr>
      <w:spacing w:after="200" w:line="276" w:lineRule="auto"/>
    </w:pPr>
    <w:rPr>
      <w:lang w:eastAsia="en-US"/>
    </w:rPr>
  </w:style>
  <w:style w:type="paragraph" w:styleId="1">
    <w:name w:val="heading 1"/>
    <w:basedOn w:val="a0"/>
    <w:next w:val="a0"/>
    <w:link w:val="13"/>
    <w:qFormat/>
    <w:locked/>
    <w:rsid w:val="00961310"/>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qFormat/>
    <w:locked/>
    <w:rsid w:val="00961310"/>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0"/>
    <w:next w:val="a0"/>
    <w:link w:val="40"/>
    <w:qFormat/>
    <w:locked/>
    <w:rsid w:val="00961310"/>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AC2"/>
    <w:pPr>
      <w:ind w:left="720"/>
      <w:contextualSpacing/>
    </w:pPr>
  </w:style>
  <w:style w:type="paragraph" w:styleId="a5">
    <w:name w:val="Balloon Text"/>
    <w:basedOn w:val="a0"/>
    <w:link w:val="a6"/>
    <w:rsid w:val="00684AC2"/>
    <w:pPr>
      <w:spacing w:after="0" w:line="240" w:lineRule="auto"/>
    </w:pPr>
    <w:rPr>
      <w:rFonts w:ascii="Tahoma" w:hAnsi="Tahoma" w:cs="Tahoma"/>
      <w:sz w:val="16"/>
      <w:szCs w:val="16"/>
    </w:rPr>
  </w:style>
  <w:style w:type="character" w:customStyle="1" w:styleId="a6">
    <w:name w:val="Текст выноски Знак"/>
    <w:basedOn w:val="a1"/>
    <w:link w:val="a5"/>
    <w:locked/>
    <w:rsid w:val="00684AC2"/>
    <w:rPr>
      <w:rFonts w:ascii="Tahoma" w:hAnsi="Tahoma" w:cs="Tahoma"/>
      <w:sz w:val="16"/>
      <w:szCs w:val="16"/>
    </w:rPr>
  </w:style>
  <w:style w:type="character" w:styleId="a7">
    <w:name w:val="Hyperlink"/>
    <w:basedOn w:val="a1"/>
    <w:rsid w:val="00C37749"/>
    <w:rPr>
      <w:rFonts w:cs="Times New Roman"/>
      <w:color w:val="0000FF"/>
      <w:u w:val="single"/>
    </w:rPr>
  </w:style>
  <w:style w:type="paragraph" w:styleId="a8">
    <w:name w:val="header"/>
    <w:basedOn w:val="a0"/>
    <w:link w:val="a9"/>
    <w:uiPriority w:val="99"/>
    <w:rsid w:val="00B10277"/>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B10277"/>
    <w:rPr>
      <w:rFonts w:cs="Times New Roman"/>
    </w:rPr>
  </w:style>
  <w:style w:type="paragraph" w:styleId="aa">
    <w:name w:val="footer"/>
    <w:basedOn w:val="a0"/>
    <w:link w:val="ab"/>
    <w:uiPriority w:val="99"/>
    <w:rsid w:val="00B10277"/>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0"/>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rsid w:val="00A97C9D"/>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046752"/>
    <w:pPr>
      <w:suppressAutoHyphens/>
      <w:autoSpaceDE w:val="0"/>
      <w:ind w:firstLine="720"/>
    </w:pPr>
    <w:rPr>
      <w:rFonts w:ascii="Arial" w:hAnsi="Arial" w:cs="Arial"/>
      <w:sz w:val="24"/>
      <w:szCs w:val="24"/>
      <w:lang w:eastAsia="zh-CN"/>
    </w:rPr>
  </w:style>
  <w:style w:type="paragraph" w:styleId="ac">
    <w:name w:val="Normal (Web)"/>
    <w:basedOn w:val="a0"/>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1"/>
    <w:link w:val="ConsNormal"/>
    <w:locked/>
    <w:rsid w:val="004836C5"/>
    <w:rPr>
      <w:rFonts w:ascii="Arial" w:hAnsi="Arial" w:cs="Arial"/>
      <w:kern w:val="1"/>
      <w:sz w:val="18"/>
      <w:szCs w:val="18"/>
      <w:lang w:val="ru-RU" w:eastAsia="zh-CN" w:bidi="ar-SA"/>
    </w:rPr>
  </w:style>
  <w:style w:type="paragraph" w:customStyle="1" w:styleId="ad">
    <w:name w:val="Таблицы (моноширинный)"/>
    <w:basedOn w:val="a0"/>
    <w:next w:val="a0"/>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1"/>
    <w:link w:val="Pro-List10"/>
    <w:locked/>
    <w:rsid w:val="003627BE"/>
    <w:rPr>
      <w:rFonts w:ascii="Georgia" w:hAnsi="Georgia" w:cs="Times New Roman"/>
      <w:sz w:val="24"/>
      <w:szCs w:val="24"/>
      <w:lang w:val="ru-RU" w:bidi="ar-SA"/>
    </w:rPr>
  </w:style>
  <w:style w:type="paragraph" w:styleId="ae">
    <w:name w:val="Body Text"/>
    <w:basedOn w:val="a0"/>
    <w:link w:val="af"/>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f">
    <w:name w:val="Основной текст Знак"/>
    <w:basedOn w:val="a1"/>
    <w:link w:val="ae"/>
    <w:locked/>
    <w:rsid w:val="00A62517"/>
    <w:rPr>
      <w:rFonts w:cs="Times New Roman"/>
      <w:lang w:eastAsia="en-US"/>
    </w:rPr>
  </w:style>
  <w:style w:type="table" w:styleId="af0">
    <w:name w:val="Table Grid"/>
    <w:basedOn w:val="a2"/>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0"/>
    <w:link w:val="Pro-List1"/>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rsid w:val="00150EBA"/>
    <w:pPr>
      <w:widowControl w:val="0"/>
      <w:autoSpaceDE w:val="0"/>
      <w:autoSpaceDN w:val="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91565D"/>
    <w:pPr>
      <w:spacing w:after="0" w:line="240" w:lineRule="auto"/>
    </w:pPr>
    <w:rPr>
      <w:rFonts w:ascii="Verdana" w:eastAsia="Times New Roman" w:hAnsi="Verdana" w:cs="Verdana"/>
      <w:sz w:val="20"/>
      <w:szCs w:val="20"/>
      <w:lang w:val="en-US"/>
    </w:rPr>
  </w:style>
  <w:style w:type="paragraph" w:customStyle="1" w:styleId="formattext">
    <w:name w:val="formattext"/>
    <w:basedOn w:val="a0"/>
    <w:rsid w:val="00896E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96ED6"/>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rsid w:val="00F203CF"/>
    <w:pPr>
      <w:widowControl w:val="0"/>
      <w:autoSpaceDE w:val="0"/>
      <w:autoSpaceDN w:val="0"/>
    </w:pPr>
    <w:rPr>
      <w:rFonts w:ascii="Courier New" w:eastAsia="Times New Roman" w:hAnsi="Courier New" w:cs="Courier New"/>
      <w:sz w:val="20"/>
      <w:szCs w:val="20"/>
    </w:rPr>
  </w:style>
  <w:style w:type="character" w:customStyle="1" w:styleId="13">
    <w:name w:val="Заголовок 1 Знак"/>
    <w:basedOn w:val="a1"/>
    <w:link w:val="1"/>
    <w:rsid w:val="00961310"/>
    <w:rPr>
      <w:rFonts w:ascii="Arial" w:eastAsia="Times New Roman" w:hAnsi="Arial" w:cs="Arial"/>
      <w:b/>
      <w:bCs/>
      <w:kern w:val="1"/>
      <w:sz w:val="32"/>
      <w:szCs w:val="32"/>
      <w:lang w:eastAsia="zh-CN"/>
    </w:rPr>
  </w:style>
  <w:style w:type="character" w:customStyle="1" w:styleId="20">
    <w:name w:val="Заголовок 2 Знак"/>
    <w:basedOn w:val="a1"/>
    <w:link w:val="2"/>
    <w:rsid w:val="00961310"/>
    <w:rPr>
      <w:rFonts w:ascii="Arial" w:eastAsia="Times New Roman" w:hAnsi="Arial" w:cs="Arial"/>
      <w:b/>
      <w:bCs/>
      <w:i/>
      <w:iCs/>
      <w:sz w:val="28"/>
      <w:szCs w:val="28"/>
      <w:lang w:eastAsia="zh-CN"/>
    </w:rPr>
  </w:style>
  <w:style w:type="character" w:customStyle="1" w:styleId="40">
    <w:name w:val="Заголовок 4 Знак"/>
    <w:basedOn w:val="a1"/>
    <w:link w:val="4"/>
    <w:rsid w:val="00961310"/>
    <w:rPr>
      <w:rFonts w:ascii="Times New Roman" w:eastAsia="Times New Roman" w:hAnsi="Times New Roman"/>
      <w:b/>
      <w:bCs/>
      <w:sz w:val="28"/>
      <w:szCs w:val="28"/>
      <w:lang w:eastAsia="zh-CN"/>
    </w:rPr>
  </w:style>
  <w:style w:type="numbering" w:customStyle="1" w:styleId="14">
    <w:name w:val="Нет списка1"/>
    <w:next w:val="a3"/>
    <w:semiHidden/>
    <w:unhideWhenUsed/>
    <w:rsid w:val="00961310"/>
  </w:style>
  <w:style w:type="character" w:customStyle="1" w:styleId="WW8Num11z0">
    <w:name w:val="WW8Num11z0"/>
    <w:rsid w:val="00961310"/>
    <w:rPr>
      <w:b w:val="0"/>
    </w:rPr>
  </w:style>
  <w:style w:type="character" w:customStyle="1" w:styleId="Absatz-Standardschriftart">
    <w:name w:val="Absatz-Standardschriftart"/>
    <w:rsid w:val="00961310"/>
  </w:style>
  <w:style w:type="character" w:customStyle="1" w:styleId="WW8Num16z0">
    <w:name w:val="WW8Num16z0"/>
    <w:rsid w:val="00961310"/>
    <w:rPr>
      <w:b w:val="0"/>
    </w:rPr>
  </w:style>
  <w:style w:type="character" w:customStyle="1" w:styleId="15">
    <w:name w:val="Основной шрифт абзаца1"/>
    <w:rsid w:val="00961310"/>
  </w:style>
  <w:style w:type="character" w:styleId="af1">
    <w:name w:val="page number"/>
    <w:basedOn w:val="15"/>
    <w:rsid w:val="00961310"/>
  </w:style>
  <w:style w:type="character" w:customStyle="1" w:styleId="af2">
    <w:name w:val="Цветовое выделение"/>
    <w:rsid w:val="00961310"/>
    <w:rPr>
      <w:b/>
      <w:bCs/>
      <w:color w:val="000080"/>
      <w:sz w:val="20"/>
      <w:szCs w:val="20"/>
    </w:rPr>
  </w:style>
  <w:style w:type="character" w:customStyle="1" w:styleId="af3">
    <w:name w:val="Символ нумерации"/>
    <w:rsid w:val="00961310"/>
  </w:style>
  <w:style w:type="character" w:customStyle="1" w:styleId="af4">
    <w:name w:val="Маркеры списка"/>
    <w:rsid w:val="00961310"/>
    <w:rPr>
      <w:rFonts w:ascii="OpenSymbol" w:eastAsia="OpenSymbol" w:hAnsi="OpenSymbol" w:cs="OpenSymbol"/>
    </w:rPr>
  </w:style>
  <w:style w:type="paragraph" w:customStyle="1" w:styleId="af5">
    <w:name w:val="Заголовок"/>
    <w:basedOn w:val="a0"/>
    <w:next w:val="ae"/>
    <w:rsid w:val="00961310"/>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f6">
    <w:name w:val="List"/>
    <w:basedOn w:val="ae"/>
    <w:rsid w:val="00961310"/>
    <w:rPr>
      <w:rFonts w:eastAsia="Times New Roman" w:cs="Lohit Hindi"/>
    </w:rPr>
  </w:style>
  <w:style w:type="paragraph" w:styleId="af7">
    <w:name w:val="caption"/>
    <w:basedOn w:val="a0"/>
    <w:qFormat/>
    <w:locked/>
    <w:rsid w:val="0096131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6">
    <w:name w:val="Указатель1"/>
    <w:basedOn w:val="a0"/>
    <w:rsid w:val="0096131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8">
    <w:name w:val="Знак"/>
    <w:basedOn w:val="a0"/>
    <w:rsid w:val="00961310"/>
    <w:pPr>
      <w:suppressAutoHyphens/>
      <w:spacing w:after="160" w:line="240" w:lineRule="exact"/>
    </w:pPr>
    <w:rPr>
      <w:rFonts w:ascii="Verdana" w:eastAsia="Times New Roman" w:hAnsi="Verdana" w:cs="Verdana"/>
      <w:sz w:val="24"/>
      <w:szCs w:val="24"/>
      <w:lang w:val="en-US" w:eastAsia="zh-CN"/>
    </w:rPr>
  </w:style>
  <w:style w:type="paragraph" w:customStyle="1" w:styleId="af9">
    <w:name w:val="Знак Знак Знак Знак Знак Знак Знак Знак Знак Знак"/>
    <w:basedOn w:val="a0"/>
    <w:rsid w:val="00961310"/>
    <w:pPr>
      <w:suppressAutoHyphens/>
      <w:spacing w:after="0" w:line="240" w:lineRule="auto"/>
    </w:pPr>
    <w:rPr>
      <w:rFonts w:ascii="Verdana" w:eastAsia="Times New Roman" w:hAnsi="Verdana" w:cs="Verdana"/>
      <w:sz w:val="20"/>
      <w:szCs w:val="20"/>
      <w:lang w:val="en-US" w:eastAsia="zh-CN"/>
    </w:rPr>
  </w:style>
  <w:style w:type="paragraph" w:customStyle="1" w:styleId="afa">
    <w:name w:val="Содержимое таблицы"/>
    <w:basedOn w:val="a0"/>
    <w:rsid w:val="00961310"/>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rsid w:val="00961310"/>
    <w:pPr>
      <w:jc w:val="center"/>
    </w:pPr>
    <w:rPr>
      <w:b/>
      <w:bCs/>
    </w:rPr>
  </w:style>
  <w:style w:type="paragraph" w:customStyle="1" w:styleId="afc">
    <w:name w:val="Содержимое врезки"/>
    <w:basedOn w:val="ae"/>
    <w:rsid w:val="00961310"/>
    <w:rPr>
      <w:rFonts w:eastAsia="Times New Roman"/>
    </w:rPr>
  </w:style>
  <w:style w:type="table" w:customStyle="1" w:styleId="17">
    <w:name w:val="Сетка таблицы1"/>
    <w:basedOn w:val="a2"/>
    <w:next w:val="af0"/>
    <w:uiPriority w:val="39"/>
    <w:rsid w:val="00961310"/>
    <w:rPr>
      <w:rFonts w:ascii="Tms Rmn" w:eastAsia="Times New Roma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0"/>
    <w:link w:val="afe"/>
    <w:uiPriority w:val="99"/>
    <w:unhideWhenUsed/>
    <w:rsid w:val="00961310"/>
    <w:pPr>
      <w:spacing w:after="0" w:line="240" w:lineRule="auto"/>
    </w:pPr>
    <w:rPr>
      <w:rFonts w:ascii="Consolas" w:hAnsi="Consolas"/>
      <w:sz w:val="21"/>
      <w:szCs w:val="21"/>
    </w:rPr>
  </w:style>
  <w:style w:type="character" w:customStyle="1" w:styleId="afe">
    <w:name w:val="Текст Знак"/>
    <w:basedOn w:val="a1"/>
    <w:link w:val="afd"/>
    <w:uiPriority w:val="99"/>
    <w:rsid w:val="00961310"/>
    <w:rPr>
      <w:rFonts w:ascii="Consolas" w:hAnsi="Consolas"/>
      <w:sz w:val="21"/>
      <w:szCs w:val="21"/>
      <w:lang w:eastAsia="en-US"/>
    </w:rPr>
  </w:style>
  <w:style w:type="character" w:customStyle="1" w:styleId="ConsPlusNormal0">
    <w:name w:val="ConsPlusNormal Знак"/>
    <w:link w:val="ConsPlusNormal"/>
    <w:locked/>
    <w:rsid w:val="00961310"/>
    <w:rPr>
      <w:rFonts w:ascii="Arial" w:hAnsi="Arial" w:cs="Arial"/>
      <w:sz w:val="24"/>
      <w:szCs w:val="24"/>
      <w:lang w:eastAsia="zh-CN"/>
    </w:rPr>
  </w:style>
  <w:style w:type="paragraph" w:customStyle="1" w:styleId="ListParagraph1">
    <w:name w:val="List Paragraph1"/>
    <w:basedOn w:val="a0"/>
    <w:uiPriority w:val="99"/>
    <w:rsid w:val="00961310"/>
    <w:pPr>
      <w:spacing w:after="0" w:line="240" w:lineRule="auto"/>
      <w:ind w:left="720"/>
      <w:contextualSpacing/>
    </w:pPr>
    <w:rPr>
      <w:rFonts w:ascii="Times New Roman" w:eastAsia="Times New Roman" w:hAnsi="Times New Roman"/>
      <w:sz w:val="28"/>
    </w:rPr>
  </w:style>
  <w:style w:type="numbering" w:customStyle="1" w:styleId="110">
    <w:name w:val="Нет списка11"/>
    <w:next w:val="a3"/>
    <w:semiHidden/>
    <w:unhideWhenUsed/>
    <w:rsid w:val="00961310"/>
  </w:style>
  <w:style w:type="paragraph" w:customStyle="1" w:styleId="western">
    <w:name w:val="western"/>
    <w:basedOn w:val="a0"/>
    <w:rsid w:val="00961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Гипертекстовая ссылка"/>
    <w:rsid w:val="00961310"/>
    <w:rPr>
      <w:b/>
      <w:bCs/>
      <w:color w:val="008000"/>
    </w:rPr>
  </w:style>
  <w:style w:type="table" w:customStyle="1" w:styleId="112">
    <w:name w:val="Сетка таблицы11"/>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0"/>
    <w:link w:val="aff1"/>
    <w:rsid w:val="0096131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rsid w:val="00961310"/>
    <w:rPr>
      <w:rFonts w:ascii="Tahoma" w:eastAsia="Times New Roman" w:hAnsi="Tahoma" w:cs="Tahoma"/>
      <w:sz w:val="20"/>
      <w:szCs w:val="20"/>
      <w:shd w:val="clear" w:color="auto" w:fill="000080"/>
    </w:rPr>
  </w:style>
  <w:style w:type="paragraph" w:customStyle="1" w:styleId="10">
    <w:name w:val="Стиль приложения 1."/>
    <w:basedOn w:val="a0"/>
    <w:rsid w:val="00961310"/>
    <w:pPr>
      <w:numPr>
        <w:numId w:val="2"/>
      </w:numPr>
      <w:spacing w:after="0" w:line="240" w:lineRule="auto"/>
      <w:jc w:val="center"/>
    </w:pPr>
    <w:rPr>
      <w:rFonts w:ascii="Times New Roman" w:eastAsia="Times New Roman" w:hAnsi="Times New Roman"/>
      <w:sz w:val="26"/>
      <w:szCs w:val="26"/>
      <w:lang w:eastAsia="ru-RU"/>
    </w:rPr>
  </w:style>
  <w:style w:type="paragraph" w:customStyle="1" w:styleId="11">
    <w:name w:val="Стиль приложения 1.1."/>
    <w:basedOn w:val="a0"/>
    <w:rsid w:val="00961310"/>
    <w:pPr>
      <w:numPr>
        <w:ilvl w:val="1"/>
        <w:numId w:val="2"/>
      </w:numPr>
      <w:tabs>
        <w:tab w:val="clear" w:pos="1291"/>
        <w:tab w:val="num" w:pos="1276"/>
      </w:tabs>
      <w:spacing w:after="0" w:line="240" w:lineRule="auto"/>
      <w:jc w:val="both"/>
    </w:pPr>
    <w:rPr>
      <w:rFonts w:ascii="Times New Roman" w:eastAsia="Times New Roman" w:hAnsi="Times New Roman"/>
      <w:sz w:val="26"/>
      <w:szCs w:val="26"/>
      <w:lang w:eastAsia="ru-RU"/>
    </w:rPr>
  </w:style>
  <w:style w:type="paragraph" w:customStyle="1" w:styleId="111">
    <w:name w:val="Стиль приложения 1.1.1."/>
    <w:basedOn w:val="a0"/>
    <w:link w:val="1110"/>
    <w:rsid w:val="00961310"/>
    <w:pPr>
      <w:numPr>
        <w:ilvl w:val="2"/>
        <w:numId w:val="2"/>
      </w:numPr>
      <w:tabs>
        <w:tab w:val="num" w:pos="1418"/>
      </w:tabs>
      <w:spacing w:after="0" w:line="240" w:lineRule="auto"/>
      <w:jc w:val="both"/>
    </w:pPr>
    <w:rPr>
      <w:rFonts w:ascii="Times New Roman" w:eastAsia="Times New Roman" w:hAnsi="Times New Roman"/>
      <w:sz w:val="26"/>
      <w:szCs w:val="26"/>
      <w:lang w:eastAsia="ru-RU"/>
    </w:rPr>
  </w:style>
  <w:style w:type="paragraph" w:customStyle="1" w:styleId="1111">
    <w:name w:val="Стиль приложения 1.1.1.1."/>
    <w:basedOn w:val="a0"/>
    <w:rsid w:val="00961310"/>
    <w:pPr>
      <w:numPr>
        <w:ilvl w:val="3"/>
        <w:numId w:val="2"/>
      </w:numPr>
      <w:spacing w:after="0" w:line="240" w:lineRule="auto"/>
      <w:jc w:val="both"/>
    </w:pPr>
    <w:rPr>
      <w:rFonts w:ascii="Times New Roman" w:eastAsia="Times New Roman" w:hAnsi="Times New Roman"/>
      <w:sz w:val="26"/>
      <w:szCs w:val="26"/>
      <w:lang w:eastAsia="ru-RU"/>
    </w:rPr>
  </w:style>
  <w:style w:type="paragraph" w:customStyle="1" w:styleId="12">
    <w:name w:val="Стиль приложения_1)"/>
    <w:basedOn w:val="a0"/>
    <w:rsid w:val="00961310"/>
    <w:pPr>
      <w:numPr>
        <w:ilvl w:val="4"/>
        <w:numId w:val="2"/>
      </w:numPr>
      <w:spacing w:after="0" w:line="240" w:lineRule="auto"/>
      <w:jc w:val="both"/>
    </w:pPr>
    <w:rPr>
      <w:rFonts w:ascii="Times New Roman" w:eastAsia="Times New Roman" w:hAnsi="Times New Roman"/>
      <w:sz w:val="26"/>
      <w:szCs w:val="26"/>
      <w:lang w:eastAsia="ru-RU"/>
    </w:rPr>
  </w:style>
  <w:style w:type="paragraph" w:customStyle="1" w:styleId="a">
    <w:name w:val="Стиль приложения_а)"/>
    <w:basedOn w:val="a0"/>
    <w:rsid w:val="00961310"/>
    <w:pPr>
      <w:numPr>
        <w:ilvl w:val="5"/>
        <w:numId w:val="2"/>
      </w:numPr>
      <w:spacing w:after="0" w:line="240" w:lineRule="auto"/>
      <w:jc w:val="both"/>
    </w:pPr>
    <w:rPr>
      <w:rFonts w:ascii="Times New Roman" w:eastAsia="Times New Roman" w:hAnsi="Times New Roman"/>
      <w:sz w:val="26"/>
      <w:szCs w:val="26"/>
      <w:lang w:eastAsia="ru-RU"/>
    </w:rPr>
  </w:style>
  <w:style w:type="character" w:customStyle="1" w:styleId="1110">
    <w:name w:val="Стиль приложения 1.1.1. Знак"/>
    <w:link w:val="111"/>
    <w:locked/>
    <w:rsid w:val="00961310"/>
    <w:rPr>
      <w:rFonts w:ascii="Times New Roman" w:eastAsia="Times New Roman" w:hAnsi="Times New Roman"/>
      <w:sz w:val="26"/>
      <w:szCs w:val="26"/>
    </w:rPr>
  </w:style>
  <w:style w:type="table" w:customStyle="1" w:styleId="21">
    <w:name w:val="Сетка таблицы2"/>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C9F"/>
    <w:pPr>
      <w:spacing w:after="200" w:line="276" w:lineRule="auto"/>
    </w:pPr>
    <w:rPr>
      <w:lang w:eastAsia="en-US"/>
    </w:rPr>
  </w:style>
  <w:style w:type="paragraph" w:styleId="1">
    <w:name w:val="heading 1"/>
    <w:basedOn w:val="a0"/>
    <w:next w:val="a0"/>
    <w:link w:val="13"/>
    <w:qFormat/>
    <w:locked/>
    <w:rsid w:val="00961310"/>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qFormat/>
    <w:locked/>
    <w:rsid w:val="00961310"/>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0"/>
    <w:next w:val="a0"/>
    <w:link w:val="40"/>
    <w:qFormat/>
    <w:locked/>
    <w:rsid w:val="00961310"/>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AC2"/>
    <w:pPr>
      <w:ind w:left="720"/>
      <w:contextualSpacing/>
    </w:pPr>
  </w:style>
  <w:style w:type="paragraph" w:styleId="a5">
    <w:name w:val="Balloon Text"/>
    <w:basedOn w:val="a0"/>
    <w:link w:val="a6"/>
    <w:rsid w:val="00684AC2"/>
    <w:pPr>
      <w:spacing w:after="0" w:line="240" w:lineRule="auto"/>
    </w:pPr>
    <w:rPr>
      <w:rFonts w:ascii="Tahoma" w:hAnsi="Tahoma" w:cs="Tahoma"/>
      <w:sz w:val="16"/>
      <w:szCs w:val="16"/>
    </w:rPr>
  </w:style>
  <w:style w:type="character" w:customStyle="1" w:styleId="a6">
    <w:name w:val="Текст выноски Знак"/>
    <w:basedOn w:val="a1"/>
    <w:link w:val="a5"/>
    <w:locked/>
    <w:rsid w:val="00684AC2"/>
    <w:rPr>
      <w:rFonts w:ascii="Tahoma" w:hAnsi="Tahoma" w:cs="Tahoma"/>
      <w:sz w:val="16"/>
      <w:szCs w:val="16"/>
    </w:rPr>
  </w:style>
  <w:style w:type="character" w:styleId="a7">
    <w:name w:val="Hyperlink"/>
    <w:basedOn w:val="a1"/>
    <w:rsid w:val="00C37749"/>
    <w:rPr>
      <w:rFonts w:cs="Times New Roman"/>
      <w:color w:val="0000FF"/>
      <w:u w:val="single"/>
    </w:rPr>
  </w:style>
  <w:style w:type="paragraph" w:styleId="a8">
    <w:name w:val="header"/>
    <w:basedOn w:val="a0"/>
    <w:link w:val="a9"/>
    <w:uiPriority w:val="99"/>
    <w:rsid w:val="00B10277"/>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B10277"/>
    <w:rPr>
      <w:rFonts w:cs="Times New Roman"/>
    </w:rPr>
  </w:style>
  <w:style w:type="paragraph" w:styleId="aa">
    <w:name w:val="footer"/>
    <w:basedOn w:val="a0"/>
    <w:link w:val="ab"/>
    <w:uiPriority w:val="99"/>
    <w:rsid w:val="00B10277"/>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0"/>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rsid w:val="00A97C9D"/>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046752"/>
    <w:pPr>
      <w:suppressAutoHyphens/>
      <w:autoSpaceDE w:val="0"/>
      <w:ind w:firstLine="720"/>
    </w:pPr>
    <w:rPr>
      <w:rFonts w:ascii="Arial" w:hAnsi="Arial" w:cs="Arial"/>
      <w:sz w:val="24"/>
      <w:szCs w:val="24"/>
      <w:lang w:eastAsia="zh-CN"/>
    </w:rPr>
  </w:style>
  <w:style w:type="paragraph" w:styleId="ac">
    <w:name w:val="Normal (Web)"/>
    <w:basedOn w:val="a0"/>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1"/>
    <w:link w:val="ConsNormal"/>
    <w:locked/>
    <w:rsid w:val="004836C5"/>
    <w:rPr>
      <w:rFonts w:ascii="Arial" w:hAnsi="Arial" w:cs="Arial"/>
      <w:kern w:val="1"/>
      <w:sz w:val="18"/>
      <w:szCs w:val="18"/>
      <w:lang w:val="ru-RU" w:eastAsia="zh-CN" w:bidi="ar-SA"/>
    </w:rPr>
  </w:style>
  <w:style w:type="paragraph" w:customStyle="1" w:styleId="ad">
    <w:name w:val="Таблицы (моноширинный)"/>
    <w:basedOn w:val="a0"/>
    <w:next w:val="a0"/>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1"/>
    <w:link w:val="Pro-List10"/>
    <w:locked/>
    <w:rsid w:val="003627BE"/>
    <w:rPr>
      <w:rFonts w:ascii="Georgia" w:hAnsi="Georgia" w:cs="Times New Roman"/>
      <w:sz w:val="24"/>
      <w:szCs w:val="24"/>
      <w:lang w:val="ru-RU" w:bidi="ar-SA"/>
    </w:rPr>
  </w:style>
  <w:style w:type="paragraph" w:styleId="ae">
    <w:name w:val="Body Text"/>
    <w:basedOn w:val="a0"/>
    <w:link w:val="af"/>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f">
    <w:name w:val="Основной текст Знак"/>
    <w:basedOn w:val="a1"/>
    <w:link w:val="ae"/>
    <w:locked/>
    <w:rsid w:val="00A62517"/>
    <w:rPr>
      <w:rFonts w:cs="Times New Roman"/>
      <w:lang w:eastAsia="en-US"/>
    </w:rPr>
  </w:style>
  <w:style w:type="table" w:styleId="af0">
    <w:name w:val="Table Grid"/>
    <w:basedOn w:val="a2"/>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0"/>
    <w:link w:val="Pro-List1"/>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rsid w:val="00150EBA"/>
    <w:pPr>
      <w:widowControl w:val="0"/>
      <w:autoSpaceDE w:val="0"/>
      <w:autoSpaceDN w:val="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91565D"/>
    <w:pPr>
      <w:spacing w:after="0" w:line="240" w:lineRule="auto"/>
    </w:pPr>
    <w:rPr>
      <w:rFonts w:ascii="Verdana" w:eastAsia="Times New Roman" w:hAnsi="Verdana" w:cs="Verdana"/>
      <w:sz w:val="20"/>
      <w:szCs w:val="20"/>
      <w:lang w:val="en-US"/>
    </w:rPr>
  </w:style>
  <w:style w:type="paragraph" w:customStyle="1" w:styleId="formattext">
    <w:name w:val="formattext"/>
    <w:basedOn w:val="a0"/>
    <w:rsid w:val="00896E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96ED6"/>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rsid w:val="00F203CF"/>
    <w:pPr>
      <w:widowControl w:val="0"/>
      <w:autoSpaceDE w:val="0"/>
      <w:autoSpaceDN w:val="0"/>
    </w:pPr>
    <w:rPr>
      <w:rFonts w:ascii="Courier New" w:eastAsia="Times New Roman" w:hAnsi="Courier New" w:cs="Courier New"/>
      <w:sz w:val="20"/>
      <w:szCs w:val="20"/>
    </w:rPr>
  </w:style>
  <w:style w:type="character" w:customStyle="1" w:styleId="13">
    <w:name w:val="Заголовок 1 Знак"/>
    <w:basedOn w:val="a1"/>
    <w:link w:val="1"/>
    <w:rsid w:val="00961310"/>
    <w:rPr>
      <w:rFonts w:ascii="Arial" w:eastAsia="Times New Roman" w:hAnsi="Arial" w:cs="Arial"/>
      <w:b/>
      <w:bCs/>
      <w:kern w:val="1"/>
      <w:sz w:val="32"/>
      <w:szCs w:val="32"/>
      <w:lang w:eastAsia="zh-CN"/>
    </w:rPr>
  </w:style>
  <w:style w:type="character" w:customStyle="1" w:styleId="20">
    <w:name w:val="Заголовок 2 Знак"/>
    <w:basedOn w:val="a1"/>
    <w:link w:val="2"/>
    <w:rsid w:val="00961310"/>
    <w:rPr>
      <w:rFonts w:ascii="Arial" w:eastAsia="Times New Roman" w:hAnsi="Arial" w:cs="Arial"/>
      <w:b/>
      <w:bCs/>
      <w:i/>
      <w:iCs/>
      <w:sz w:val="28"/>
      <w:szCs w:val="28"/>
      <w:lang w:eastAsia="zh-CN"/>
    </w:rPr>
  </w:style>
  <w:style w:type="character" w:customStyle="1" w:styleId="40">
    <w:name w:val="Заголовок 4 Знак"/>
    <w:basedOn w:val="a1"/>
    <w:link w:val="4"/>
    <w:rsid w:val="00961310"/>
    <w:rPr>
      <w:rFonts w:ascii="Times New Roman" w:eastAsia="Times New Roman" w:hAnsi="Times New Roman"/>
      <w:b/>
      <w:bCs/>
      <w:sz w:val="28"/>
      <w:szCs w:val="28"/>
      <w:lang w:eastAsia="zh-CN"/>
    </w:rPr>
  </w:style>
  <w:style w:type="numbering" w:customStyle="1" w:styleId="14">
    <w:name w:val="Нет списка1"/>
    <w:next w:val="a3"/>
    <w:semiHidden/>
    <w:unhideWhenUsed/>
    <w:rsid w:val="00961310"/>
  </w:style>
  <w:style w:type="character" w:customStyle="1" w:styleId="WW8Num11z0">
    <w:name w:val="WW8Num11z0"/>
    <w:rsid w:val="00961310"/>
    <w:rPr>
      <w:b w:val="0"/>
    </w:rPr>
  </w:style>
  <w:style w:type="character" w:customStyle="1" w:styleId="Absatz-Standardschriftart">
    <w:name w:val="Absatz-Standardschriftart"/>
    <w:rsid w:val="00961310"/>
  </w:style>
  <w:style w:type="character" w:customStyle="1" w:styleId="WW8Num16z0">
    <w:name w:val="WW8Num16z0"/>
    <w:rsid w:val="00961310"/>
    <w:rPr>
      <w:b w:val="0"/>
    </w:rPr>
  </w:style>
  <w:style w:type="character" w:customStyle="1" w:styleId="15">
    <w:name w:val="Основной шрифт абзаца1"/>
    <w:rsid w:val="00961310"/>
  </w:style>
  <w:style w:type="character" w:styleId="af1">
    <w:name w:val="page number"/>
    <w:basedOn w:val="15"/>
    <w:rsid w:val="00961310"/>
  </w:style>
  <w:style w:type="character" w:customStyle="1" w:styleId="af2">
    <w:name w:val="Цветовое выделение"/>
    <w:rsid w:val="00961310"/>
    <w:rPr>
      <w:b/>
      <w:bCs/>
      <w:color w:val="000080"/>
      <w:sz w:val="20"/>
      <w:szCs w:val="20"/>
    </w:rPr>
  </w:style>
  <w:style w:type="character" w:customStyle="1" w:styleId="af3">
    <w:name w:val="Символ нумерации"/>
    <w:rsid w:val="00961310"/>
  </w:style>
  <w:style w:type="character" w:customStyle="1" w:styleId="af4">
    <w:name w:val="Маркеры списка"/>
    <w:rsid w:val="00961310"/>
    <w:rPr>
      <w:rFonts w:ascii="OpenSymbol" w:eastAsia="OpenSymbol" w:hAnsi="OpenSymbol" w:cs="OpenSymbol"/>
    </w:rPr>
  </w:style>
  <w:style w:type="paragraph" w:customStyle="1" w:styleId="af5">
    <w:name w:val="Заголовок"/>
    <w:basedOn w:val="a0"/>
    <w:next w:val="ae"/>
    <w:rsid w:val="00961310"/>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f6">
    <w:name w:val="List"/>
    <w:basedOn w:val="ae"/>
    <w:rsid w:val="00961310"/>
    <w:rPr>
      <w:rFonts w:eastAsia="Times New Roman" w:cs="Lohit Hindi"/>
    </w:rPr>
  </w:style>
  <w:style w:type="paragraph" w:styleId="af7">
    <w:name w:val="caption"/>
    <w:basedOn w:val="a0"/>
    <w:qFormat/>
    <w:locked/>
    <w:rsid w:val="0096131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6">
    <w:name w:val="Указатель1"/>
    <w:basedOn w:val="a0"/>
    <w:rsid w:val="0096131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8">
    <w:name w:val="Знак"/>
    <w:basedOn w:val="a0"/>
    <w:rsid w:val="00961310"/>
    <w:pPr>
      <w:suppressAutoHyphens/>
      <w:spacing w:after="160" w:line="240" w:lineRule="exact"/>
    </w:pPr>
    <w:rPr>
      <w:rFonts w:ascii="Verdana" w:eastAsia="Times New Roman" w:hAnsi="Verdana" w:cs="Verdana"/>
      <w:sz w:val="24"/>
      <w:szCs w:val="24"/>
      <w:lang w:val="en-US" w:eastAsia="zh-CN"/>
    </w:rPr>
  </w:style>
  <w:style w:type="paragraph" w:customStyle="1" w:styleId="af9">
    <w:name w:val="Знак Знак Знак Знак Знак Знак Знак Знак Знак Знак"/>
    <w:basedOn w:val="a0"/>
    <w:rsid w:val="00961310"/>
    <w:pPr>
      <w:suppressAutoHyphens/>
      <w:spacing w:after="0" w:line="240" w:lineRule="auto"/>
    </w:pPr>
    <w:rPr>
      <w:rFonts w:ascii="Verdana" w:eastAsia="Times New Roman" w:hAnsi="Verdana" w:cs="Verdana"/>
      <w:sz w:val="20"/>
      <w:szCs w:val="20"/>
      <w:lang w:val="en-US" w:eastAsia="zh-CN"/>
    </w:rPr>
  </w:style>
  <w:style w:type="paragraph" w:customStyle="1" w:styleId="afa">
    <w:name w:val="Содержимое таблицы"/>
    <w:basedOn w:val="a0"/>
    <w:rsid w:val="00961310"/>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rsid w:val="00961310"/>
    <w:pPr>
      <w:jc w:val="center"/>
    </w:pPr>
    <w:rPr>
      <w:b/>
      <w:bCs/>
    </w:rPr>
  </w:style>
  <w:style w:type="paragraph" w:customStyle="1" w:styleId="afc">
    <w:name w:val="Содержимое врезки"/>
    <w:basedOn w:val="ae"/>
    <w:rsid w:val="00961310"/>
    <w:rPr>
      <w:rFonts w:eastAsia="Times New Roman"/>
    </w:rPr>
  </w:style>
  <w:style w:type="table" w:customStyle="1" w:styleId="17">
    <w:name w:val="Сетка таблицы1"/>
    <w:basedOn w:val="a2"/>
    <w:next w:val="af0"/>
    <w:uiPriority w:val="39"/>
    <w:rsid w:val="00961310"/>
    <w:rPr>
      <w:rFonts w:ascii="Tms Rmn" w:eastAsia="Times New Roma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0"/>
    <w:link w:val="afe"/>
    <w:uiPriority w:val="99"/>
    <w:unhideWhenUsed/>
    <w:rsid w:val="00961310"/>
    <w:pPr>
      <w:spacing w:after="0" w:line="240" w:lineRule="auto"/>
    </w:pPr>
    <w:rPr>
      <w:rFonts w:ascii="Consolas" w:hAnsi="Consolas"/>
      <w:sz w:val="21"/>
      <w:szCs w:val="21"/>
    </w:rPr>
  </w:style>
  <w:style w:type="character" w:customStyle="1" w:styleId="afe">
    <w:name w:val="Текст Знак"/>
    <w:basedOn w:val="a1"/>
    <w:link w:val="afd"/>
    <w:uiPriority w:val="99"/>
    <w:rsid w:val="00961310"/>
    <w:rPr>
      <w:rFonts w:ascii="Consolas" w:hAnsi="Consolas"/>
      <w:sz w:val="21"/>
      <w:szCs w:val="21"/>
      <w:lang w:eastAsia="en-US"/>
    </w:rPr>
  </w:style>
  <w:style w:type="character" w:customStyle="1" w:styleId="ConsPlusNormal0">
    <w:name w:val="ConsPlusNormal Знак"/>
    <w:link w:val="ConsPlusNormal"/>
    <w:locked/>
    <w:rsid w:val="00961310"/>
    <w:rPr>
      <w:rFonts w:ascii="Arial" w:hAnsi="Arial" w:cs="Arial"/>
      <w:sz w:val="24"/>
      <w:szCs w:val="24"/>
      <w:lang w:eastAsia="zh-CN"/>
    </w:rPr>
  </w:style>
  <w:style w:type="paragraph" w:customStyle="1" w:styleId="ListParagraph1">
    <w:name w:val="List Paragraph1"/>
    <w:basedOn w:val="a0"/>
    <w:uiPriority w:val="99"/>
    <w:rsid w:val="00961310"/>
    <w:pPr>
      <w:spacing w:after="0" w:line="240" w:lineRule="auto"/>
      <w:ind w:left="720"/>
      <w:contextualSpacing/>
    </w:pPr>
    <w:rPr>
      <w:rFonts w:ascii="Times New Roman" w:eastAsia="Times New Roman" w:hAnsi="Times New Roman"/>
      <w:sz w:val="28"/>
    </w:rPr>
  </w:style>
  <w:style w:type="numbering" w:customStyle="1" w:styleId="110">
    <w:name w:val="Нет списка11"/>
    <w:next w:val="a3"/>
    <w:semiHidden/>
    <w:unhideWhenUsed/>
    <w:rsid w:val="00961310"/>
  </w:style>
  <w:style w:type="paragraph" w:customStyle="1" w:styleId="western">
    <w:name w:val="western"/>
    <w:basedOn w:val="a0"/>
    <w:rsid w:val="00961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Гипертекстовая ссылка"/>
    <w:rsid w:val="00961310"/>
    <w:rPr>
      <w:b/>
      <w:bCs/>
      <w:color w:val="008000"/>
    </w:rPr>
  </w:style>
  <w:style w:type="table" w:customStyle="1" w:styleId="112">
    <w:name w:val="Сетка таблицы11"/>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0"/>
    <w:link w:val="aff1"/>
    <w:rsid w:val="0096131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rsid w:val="00961310"/>
    <w:rPr>
      <w:rFonts w:ascii="Tahoma" w:eastAsia="Times New Roman" w:hAnsi="Tahoma" w:cs="Tahoma"/>
      <w:sz w:val="20"/>
      <w:szCs w:val="20"/>
      <w:shd w:val="clear" w:color="auto" w:fill="000080"/>
    </w:rPr>
  </w:style>
  <w:style w:type="paragraph" w:customStyle="1" w:styleId="10">
    <w:name w:val="Стиль приложения 1."/>
    <w:basedOn w:val="a0"/>
    <w:rsid w:val="00961310"/>
    <w:pPr>
      <w:numPr>
        <w:numId w:val="2"/>
      </w:numPr>
      <w:spacing w:after="0" w:line="240" w:lineRule="auto"/>
      <w:jc w:val="center"/>
    </w:pPr>
    <w:rPr>
      <w:rFonts w:ascii="Times New Roman" w:eastAsia="Times New Roman" w:hAnsi="Times New Roman"/>
      <w:sz w:val="26"/>
      <w:szCs w:val="26"/>
      <w:lang w:eastAsia="ru-RU"/>
    </w:rPr>
  </w:style>
  <w:style w:type="paragraph" w:customStyle="1" w:styleId="11">
    <w:name w:val="Стиль приложения 1.1."/>
    <w:basedOn w:val="a0"/>
    <w:rsid w:val="00961310"/>
    <w:pPr>
      <w:numPr>
        <w:ilvl w:val="1"/>
        <w:numId w:val="2"/>
      </w:numPr>
      <w:tabs>
        <w:tab w:val="clear" w:pos="1291"/>
        <w:tab w:val="num" w:pos="1276"/>
      </w:tabs>
      <w:spacing w:after="0" w:line="240" w:lineRule="auto"/>
      <w:jc w:val="both"/>
    </w:pPr>
    <w:rPr>
      <w:rFonts w:ascii="Times New Roman" w:eastAsia="Times New Roman" w:hAnsi="Times New Roman"/>
      <w:sz w:val="26"/>
      <w:szCs w:val="26"/>
      <w:lang w:eastAsia="ru-RU"/>
    </w:rPr>
  </w:style>
  <w:style w:type="paragraph" w:customStyle="1" w:styleId="111">
    <w:name w:val="Стиль приложения 1.1.1."/>
    <w:basedOn w:val="a0"/>
    <w:link w:val="1110"/>
    <w:rsid w:val="00961310"/>
    <w:pPr>
      <w:numPr>
        <w:ilvl w:val="2"/>
        <w:numId w:val="2"/>
      </w:numPr>
      <w:tabs>
        <w:tab w:val="num" w:pos="1418"/>
      </w:tabs>
      <w:spacing w:after="0" w:line="240" w:lineRule="auto"/>
      <w:jc w:val="both"/>
    </w:pPr>
    <w:rPr>
      <w:rFonts w:ascii="Times New Roman" w:eastAsia="Times New Roman" w:hAnsi="Times New Roman"/>
      <w:sz w:val="26"/>
      <w:szCs w:val="26"/>
      <w:lang w:eastAsia="ru-RU"/>
    </w:rPr>
  </w:style>
  <w:style w:type="paragraph" w:customStyle="1" w:styleId="1111">
    <w:name w:val="Стиль приложения 1.1.1.1."/>
    <w:basedOn w:val="a0"/>
    <w:rsid w:val="00961310"/>
    <w:pPr>
      <w:numPr>
        <w:ilvl w:val="3"/>
        <w:numId w:val="2"/>
      </w:numPr>
      <w:spacing w:after="0" w:line="240" w:lineRule="auto"/>
      <w:jc w:val="both"/>
    </w:pPr>
    <w:rPr>
      <w:rFonts w:ascii="Times New Roman" w:eastAsia="Times New Roman" w:hAnsi="Times New Roman"/>
      <w:sz w:val="26"/>
      <w:szCs w:val="26"/>
      <w:lang w:eastAsia="ru-RU"/>
    </w:rPr>
  </w:style>
  <w:style w:type="paragraph" w:customStyle="1" w:styleId="12">
    <w:name w:val="Стиль приложения_1)"/>
    <w:basedOn w:val="a0"/>
    <w:rsid w:val="00961310"/>
    <w:pPr>
      <w:numPr>
        <w:ilvl w:val="4"/>
        <w:numId w:val="2"/>
      </w:numPr>
      <w:spacing w:after="0" w:line="240" w:lineRule="auto"/>
      <w:jc w:val="both"/>
    </w:pPr>
    <w:rPr>
      <w:rFonts w:ascii="Times New Roman" w:eastAsia="Times New Roman" w:hAnsi="Times New Roman"/>
      <w:sz w:val="26"/>
      <w:szCs w:val="26"/>
      <w:lang w:eastAsia="ru-RU"/>
    </w:rPr>
  </w:style>
  <w:style w:type="paragraph" w:customStyle="1" w:styleId="a">
    <w:name w:val="Стиль приложения_а)"/>
    <w:basedOn w:val="a0"/>
    <w:rsid w:val="00961310"/>
    <w:pPr>
      <w:numPr>
        <w:ilvl w:val="5"/>
        <w:numId w:val="2"/>
      </w:numPr>
      <w:spacing w:after="0" w:line="240" w:lineRule="auto"/>
      <w:jc w:val="both"/>
    </w:pPr>
    <w:rPr>
      <w:rFonts w:ascii="Times New Roman" w:eastAsia="Times New Roman" w:hAnsi="Times New Roman"/>
      <w:sz w:val="26"/>
      <w:szCs w:val="26"/>
      <w:lang w:eastAsia="ru-RU"/>
    </w:rPr>
  </w:style>
  <w:style w:type="character" w:customStyle="1" w:styleId="1110">
    <w:name w:val="Стиль приложения 1.1.1. Знак"/>
    <w:link w:val="111"/>
    <w:locked/>
    <w:rsid w:val="00961310"/>
    <w:rPr>
      <w:rFonts w:ascii="Times New Roman" w:eastAsia="Times New Roman" w:hAnsi="Times New Roman"/>
      <w:sz w:val="26"/>
      <w:szCs w:val="26"/>
    </w:rPr>
  </w:style>
  <w:style w:type="table" w:customStyle="1" w:styleId="21">
    <w:name w:val="Сетка таблицы2"/>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7174">
      <w:bodyDiv w:val="1"/>
      <w:marLeft w:val="0"/>
      <w:marRight w:val="0"/>
      <w:marTop w:val="0"/>
      <w:marBottom w:val="0"/>
      <w:divBdr>
        <w:top w:val="none" w:sz="0" w:space="0" w:color="auto"/>
        <w:left w:val="none" w:sz="0" w:space="0" w:color="auto"/>
        <w:bottom w:val="none" w:sz="0" w:space="0" w:color="auto"/>
        <w:right w:val="none" w:sz="0" w:space="0" w:color="auto"/>
      </w:divBdr>
    </w:div>
    <w:div w:id="1006862300">
      <w:bodyDiv w:val="1"/>
      <w:marLeft w:val="0"/>
      <w:marRight w:val="0"/>
      <w:marTop w:val="0"/>
      <w:marBottom w:val="0"/>
      <w:divBdr>
        <w:top w:val="none" w:sz="0" w:space="0" w:color="auto"/>
        <w:left w:val="none" w:sz="0" w:space="0" w:color="auto"/>
        <w:bottom w:val="none" w:sz="0" w:space="0" w:color="auto"/>
        <w:right w:val="none" w:sz="0" w:space="0" w:color="auto"/>
      </w:divBdr>
    </w:div>
    <w:div w:id="1248492214">
      <w:bodyDiv w:val="1"/>
      <w:marLeft w:val="0"/>
      <w:marRight w:val="0"/>
      <w:marTop w:val="0"/>
      <w:marBottom w:val="0"/>
      <w:divBdr>
        <w:top w:val="none" w:sz="0" w:space="0" w:color="auto"/>
        <w:left w:val="none" w:sz="0" w:space="0" w:color="auto"/>
        <w:bottom w:val="none" w:sz="0" w:space="0" w:color="auto"/>
        <w:right w:val="none" w:sz="0" w:space="0" w:color="auto"/>
      </w:divBdr>
    </w:div>
    <w:div w:id="14527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ACCD-077F-4FEF-88E8-DF027073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Прохорова Юлия Сергеевна</cp:lastModifiedBy>
  <cp:revision>15</cp:revision>
  <cp:lastPrinted>2018-02-13T01:33:00Z</cp:lastPrinted>
  <dcterms:created xsi:type="dcterms:W3CDTF">2020-02-03T07:14:00Z</dcterms:created>
  <dcterms:modified xsi:type="dcterms:W3CDTF">2020-03-06T02:13:00Z</dcterms:modified>
</cp:coreProperties>
</file>