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5B26" w:rsidRPr="00306B53" w:rsidRDefault="00FE5B26" w:rsidP="00FE5B26">
      <w:pPr>
        <w:jc w:val="right"/>
        <w:rPr>
          <w:color w:val="000000"/>
          <w:sz w:val="26"/>
          <w:szCs w:val="26"/>
        </w:rPr>
      </w:pPr>
      <w:bookmarkStart w:id="0" w:name="_GoBack"/>
      <w:bookmarkEnd w:id="0"/>
      <w:r w:rsidRPr="00306B53">
        <w:rPr>
          <w:color w:val="000000"/>
          <w:sz w:val="26"/>
          <w:szCs w:val="26"/>
        </w:rPr>
        <w:t>Принят решением Думы</w:t>
      </w:r>
    </w:p>
    <w:p w:rsidR="00FE5B26" w:rsidRPr="00306B53" w:rsidRDefault="00FE5B26" w:rsidP="00FE5B26">
      <w:pPr>
        <w:jc w:val="right"/>
        <w:rPr>
          <w:color w:val="000000"/>
          <w:sz w:val="26"/>
          <w:szCs w:val="26"/>
        </w:rPr>
      </w:pPr>
      <w:r w:rsidRPr="00306B53">
        <w:rPr>
          <w:color w:val="000000"/>
          <w:sz w:val="26"/>
          <w:szCs w:val="26"/>
        </w:rPr>
        <w:t xml:space="preserve">Олхинского сельского поселения </w:t>
      </w:r>
    </w:p>
    <w:p w:rsidR="00FE5B26" w:rsidRPr="00306B53" w:rsidRDefault="00FE5B26" w:rsidP="00FE5B26">
      <w:pPr>
        <w:jc w:val="right"/>
        <w:rPr>
          <w:color w:val="000000"/>
          <w:sz w:val="26"/>
          <w:szCs w:val="26"/>
        </w:rPr>
      </w:pPr>
      <w:r w:rsidRPr="00306B53">
        <w:rPr>
          <w:color w:val="000000"/>
          <w:sz w:val="26"/>
          <w:szCs w:val="26"/>
        </w:rPr>
        <w:t>25.12.2005г. № 9</w:t>
      </w:r>
    </w:p>
    <w:p w:rsidR="00FE5B26" w:rsidRPr="00306B53" w:rsidRDefault="00FE5B26" w:rsidP="00FE5B26">
      <w:pPr>
        <w:rPr>
          <w:color w:val="000000"/>
          <w:sz w:val="26"/>
          <w:szCs w:val="26"/>
        </w:rPr>
      </w:pPr>
    </w:p>
    <w:p w:rsidR="00FE5B26" w:rsidRPr="00306B53" w:rsidRDefault="00FE5B26" w:rsidP="00FE5B26">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УСТАВ ОЛХИНСКОГО МУНИЦИПАЛЬНОГО ОБРАЗОВАНИЯ</w:t>
      </w:r>
    </w:p>
    <w:p w:rsidR="00FE5B26" w:rsidRPr="00306B53" w:rsidRDefault="00FE5B26" w:rsidP="00FE5B26">
      <w:pPr>
        <w:pStyle w:val="2"/>
        <w:spacing w:before="0"/>
        <w:ind w:left="578" w:hanging="578"/>
        <w:jc w:val="center"/>
        <w:rPr>
          <w:rFonts w:ascii="Times New Roman" w:hAnsi="Times New Roman" w:cs="Times New Roman"/>
          <w:color w:val="000000"/>
          <w:sz w:val="26"/>
          <w:szCs w:val="26"/>
        </w:rPr>
      </w:pPr>
      <w:r w:rsidRPr="00306B53">
        <w:rPr>
          <w:rFonts w:ascii="Times New Roman" w:hAnsi="Times New Roman" w:cs="Times New Roman"/>
          <w:b w:val="0"/>
          <w:i w:val="0"/>
          <w:color w:val="000000"/>
          <w:sz w:val="26"/>
          <w:szCs w:val="26"/>
        </w:rPr>
        <w:t xml:space="preserve">(в ред. Решений Думы Олхинского сельского поселения от 28.02.2008 № 3, </w:t>
      </w:r>
    </w:p>
    <w:p w:rsidR="00FE5B26" w:rsidRPr="00306B53" w:rsidRDefault="00FE5B26" w:rsidP="00FE5B26">
      <w:pPr>
        <w:pStyle w:val="2"/>
        <w:spacing w:before="0"/>
        <w:ind w:left="578" w:hanging="578"/>
        <w:jc w:val="center"/>
        <w:rPr>
          <w:rFonts w:ascii="Times New Roman" w:hAnsi="Times New Roman" w:cs="Times New Roman"/>
          <w:color w:val="000000"/>
          <w:sz w:val="26"/>
          <w:szCs w:val="26"/>
        </w:rPr>
      </w:pPr>
      <w:r w:rsidRPr="00306B53">
        <w:rPr>
          <w:rFonts w:ascii="Times New Roman" w:hAnsi="Times New Roman" w:cs="Times New Roman"/>
          <w:b w:val="0"/>
          <w:i w:val="0"/>
          <w:color w:val="000000"/>
          <w:sz w:val="26"/>
          <w:szCs w:val="26"/>
        </w:rPr>
        <w:t>от 31.03.2010 № 9, от 15.08.2011 № 16, от 12.10.2011 № 20, от 27.09.2012 № 27, от 31.01.2013 № 13-рд, от 27.06.2013 № 28-рд, от 31.10.2013 № 39-рд, от 27.03.2014 №57-рд, от 15.01.2015 №96-рд, от 23.03.2015 №102-рд,                             от 19.11.2015 № 122-рд, от 25.05.2016 №144-рд</w:t>
      </w:r>
      <w:r>
        <w:rPr>
          <w:rFonts w:ascii="Times New Roman" w:hAnsi="Times New Roman" w:cs="Times New Roman"/>
          <w:b w:val="0"/>
          <w:i w:val="0"/>
          <w:color w:val="000000"/>
          <w:sz w:val="26"/>
          <w:szCs w:val="26"/>
        </w:rPr>
        <w:t>, от 25.08.2016 № 152-рд,</w:t>
      </w:r>
      <w:r w:rsidRPr="00D109C4">
        <w:rPr>
          <w:rFonts w:ascii="Times New Roman" w:hAnsi="Times New Roman" w:cs="Times New Roman"/>
          <w:b w:val="0"/>
          <w:i w:val="0"/>
          <w:color w:val="000000"/>
          <w:sz w:val="26"/>
          <w:szCs w:val="26"/>
        </w:rPr>
        <w:t xml:space="preserve"> </w:t>
      </w:r>
      <w:r>
        <w:rPr>
          <w:rFonts w:ascii="Times New Roman" w:hAnsi="Times New Roman" w:cs="Times New Roman"/>
          <w:b w:val="0"/>
          <w:i w:val="0"/>
          <w:color w:val="000000"/>
          <w:sz w:val="26"/>
          <w:szCs w:val="26"/>
        </w:rPr>
        <w:t>от 26.01.2017 № 166-рд, от 05.09.2017г. № 189-рд, от 29.03.2018г. № 27-рд, от 25.07.2018г. № 45-рд, от 29.11.2018г., № 62-</w:t>
      </w:r>
      <w:r w:rsidRPr="00C728C1">
        <w:rPr>
          <w:rFonts w:ascii="Times New Roman" w:hAnsi="Times New Roman" w:cs="Times New Roman"/>
          <w:b w:val="0"/>
          <w:i w:val="0"/>
          <w:color w:val="000000"/>
          <w:sz w:val="26"/>
          <w:szCs w:val="26"/>
        </w:rPr>
        <w:t>рд, от 28.03.2019 № 78-рд</w:t>
      </w:r>
      <w:r>
        <w:rPr>
          <w:rFonts w:ascii="Times New Roman" w:hAnsi="Times New Roman" w:cs="Times New Roman"/>
          <w:b w:val="0"/>
          <w:i w:val="0"/>
          <w:color w:val="000000"/>
          <w:sz w:val="26"/>
          <w:szCs w:val="26"/>
        </w:rPr>
        <w:t xml:space="preserve">, от 26.09.2019 г. № 99-рд, </w:t>
      </w:r>
      <w:r w:rsidRPr="00FB230E">
        <w:rPr>
          <w:rFonts w:ascii="Times New Roman" w:hAnsi="Times New Roman" w:cs="Times New Roman"/>
          <w:b w:val="0"/>
          <w:i w:val="0"/>
          <w:color w:val="000000"/>
          <w:sz w:val="26"/>
          <w:szCs w:val="26"/>
        </w:rPr>
        <w:t>от 28.05.2020 г. № 126-рд.</w:t>
      </w:r>
      <w:r w:rsidRPr="00852469">
        <w:rPr>
          <w:rFonts w:ascii="Times New Roman" w:eastAsiaTheme="minorHAnsi" w:hAnsi="Times New Roman" w:cs="Times New Roman"/>
          <w:b w:val="0"/>
          <w:bCs w:val="0"/>
          <w:i w:val="0"/>
          <w:iCs w:val="0"/>
          <w:color w:val="000000"/>
          <w:sz w:val="26"/>
          <w:szCs w:val="26"/>
          <w:lang w:eastAsia="en-US"/>
        </w:rPr>
        <w:t xml:space="preserve"> </w:t>
      </w:r>
      <w:r>
        <w:rPr>
          <w:rFonts w:ascii="Times New Roman" w:eastAsiaTheme="minorHAnsi" w:hAnsi="Times New Roman" w:cs="Times New Roman"/>
          <w:b w:val="0"/>
          <w:bCs w:val="0"/>
          <w:i w:val="0"/>
          <w:iCs w:val="0"/>
          <w:color w:val="000000"/>
          <w:sz w:val="26"/>
          <w:szCs w:val="26"/>
          <w:lang w:eastAsia="en-US"/>
        </w:rPr>
        <w:t xml:space="preserve">от </w:t>
      </w:r>
      <w:r w:rsidRPr="00852469">
        <w:rPr>
          <w:rFonts w:ascii="Times New Roman" w:hAnsi="Times New Roman" w:cs="Times New Roman"/>
          <w:b w:val="0"/>
          <w:i w:val="0"/>
          <w:color w:val="000000"/>
          <w:sz w:val="26"/>
          <w:szCs w:val="26"/>
        </w:rPr>
        <w:t>28.01.21 №153-рд</w:t>
      </w:r>
      <w:r>
        <w:rPr>
          <w:rFonts w:ascii="Times New Roman" w:hAnsi="Times New Roman" w:cs="Times New Roman"/>
          <w:b w:val="0"/>
          <w:i w:val="0"/>
          <w:color w:val="000000"/>
          <w:sz w:val="26"/>
          <w:szCs w:val="26"/>
        </w:rPr>
        <w:t>. от 28.10.2021 № 179-рд</w:t>
      </w:r>
      <w:r w:rsidR="00681C6B">
        <w:rPr>
          <w:rFonts w:ascii="Times New Roman" w:hAnsi="Times New Roman" w:cs="Times New Roman"/>
          <w:b w:val="0"/>
          <w:i w:val="0"/>
          <w:color w:val="000000"/>
          <w:sz w:val="26"/>
          <w:szCs w:val="26"/>
        </w:rPr>
        <w:t>, от 29.09.2022 № 3-рд</w:t>
      </w:r>
      <w:r w:rsidRPr="00FB230E">
        <w:rPr>
          <w:rFonts w:ascii="Times New Roman" w:hAnsi="Times New Roman" w:cs="Times New Roman"/>
          <w:b w:val="0"/>
          <w:i w:val="0"/>
          <w:color w:val="000000"/>
          <w:sz w:val="26"/>
          <w:szCs w:val="26"/>
        </w:rPr>
        <w:t>)</w:t>
      </w:r>
    </w:p>
    <w:p w:rsidR="00FE5B26" w:rsidRPr="00306B53" w:rsidRDefault="00FE5B26" w:rsidP="00FE5B26">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1. ОБЩИЕ ПОЛОЖЕНИЯ</w:t>
      </w:r>
    </w:p>
    <w:p w:rsidR="00FE5B26" w:rsidRPr="00306B53" w:rsidRDefault="00FE5B26" w:rsidP="00FE5B26">
      <w:pPr>
        <w:pStyle w:val="3"/>
        <w:jc w:val="both"/>
        <w:rPr>
          <w:rFonts w:ascii="Times New Roman" w:hAnsi="Times New Roman" w:cs="Times New Roman"/>
          <w:color w:val="000000"/>
        </w:rPr>
      </w:pPr>
      <w:r w:rsidRPr="00306B53">
        <w:rPr>
          <w:rFonts w:ascii="Times New Roman" w:hAnsi="Times New Roman" w:cs="Times New Roman"/>
          <w:color w:val="000000"/>
        </w:rPr>
        <w:t>Статья 1. Статус Олхинского муниципального образования</w:t>
      </w:r>
    </w:p>
    <w:p w:rsidR="00FE5B26" w:rsidRPr="00306B53" w:rsidRDefault="00FE5B26" w:rsidP="00FE5B26">
      <w:pPr>
        <w:rPr>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1. Олхинское муниципальное образование Шелеховского района Иркутской области входит в состав Шелеховского района Иркутской области, является муниципальным образованием и наделено законом Иркутской области статусом сельского поселения. Статус Олхинского муниципального образования как муниципального образования определяется законодательством Российской Федерации, Иркутской области и настоящим Уставом.</w:t>
      </w:r>
      <w:r w:rsidRPr="00306B53">
        <w:rPr>
          <w:rFonts w:ascii="Times New Roman" w:hAnsi="Times New Roman" w:cs="Times New Roman"/>
          <w:color w:val="000000"/>
          <w:sz w:val="26"/>
          <w:szCs w:val="26"/>
        </w:rPr>
        <w:t xml:space="preserve">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Административным центром Олхинского муниципального образования является деревня Олха.</w:t>
      </w:r>
    </w:p>
    <w:p w:rsidR="00FE5B26" w:rsidRPr="00306B53" w:rsidRDefault="00FE5B26" w:rsidP="00FE5B26">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Статья 2. Местное самоуправление в Олхинском муниципальном образовании</w:t>
      </w:r>
    </w:p>
    <w:p w:rsidR="00FE5B26" w:rsidRPr="00306B53" w:rsidRDefault="00FE5B26" w:rsidP="00FE5B26">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1. Местное самоуправление в Олхинском муниципальном образовании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и с учетом исторических и иных местных традиций.</w:t>
      </w:r>
    </w:p>
    <w:p w:rsidR="00FE5B26" w:rsidRPr="00306B53" w:rsidRDefault="00FE5B26" w:rsidP="00FE5B26">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t>2. Правовую основу местного самоуправления в Олхинском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Олхинского муниципального образования.</w:t>
      </w:r>
    </w:p>
    <w:p w:rsidR="00FE5B26" w:rsidRPr="00306B53" w:rsidRDefault="00FE5B26" w:rsidP="00FE5B26">
      <w:pPr>
        <w:pStyle w:val="31"/>
        <w:spacing w:line="240" w:lineRule="auto"/>
        <w:ind w:firstLine="720"/>
        <w:rPr>
          <w:rFonts w:ascii="Times New Roman" w:hAnsi="Times New Roman"/>
          <w:color w:val="000000"/>
          <w:sz w:val="26"/>
          <w:szCs w:val="26"/>
        </w:rPr>
      </w:pPr>
      <w:r w:rsidRPr="00306B53">
        <w:rPr>
          <w:rFonts w:ascii="Times New Roman" w:hAnsi="Times New Roman"/>
          <w:color w:val="000000"/>
          <w:sz w:val="26"/>
          <w:szCs w:val="26"/>
        </w:rPr>
        <w:lastRenderedPageBreak/>
        <w:t>3. Словосочетания и слова «Олхинское муниципальное образование», «сельское поселение» и «поселение», а также образованные на их основе другие слова и словосочетания, используемые в настоящем Уставе и иных муниципальных правовых актах Олхинского муниципального образования в отношении осуществления населением местного самоуправления, являются равнозначными.</w:t>
      </w:r>
    </w:p>
    <w:p w:rsidR="00FE5B26" w:rsidRPr="00306B53" w:rsidRDefault="00FE5B26" w:rsidP="00FE5B26">
      <w:pPr>
        <w:pStyle w:val="3"/>
        <w:jc w:val="both"/>
        <w:rPr>
          <w:rFonts w:ascii="Times New Roman" w:hAnsi="Times New Roman" w:cs="Times New Roman"/>
          <w:color w:val="000000"/>
        </w:rPr>
      </w:pPr>
      <w:r w:rsidRPr="00306B53">
        <w:rPr>
          <w:rFonts w:ascii="Times New Roman" w:hAnsi="Times New Roman" w:cs="Times New Roman"/>
          <w:color w:val="000000"/>
        </w:rPr>
        <w:t>Статья 3. Устав Олхинского муниципального образования</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Устав Олхинского муниципального образования в соответствии с законодательством закрепляет правовую основу местного самоуправления, предметы ведения Олхинского муниципального образования,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Устав имеет прямое действие, применяется на всей территории Олхинского муниципального образования и является обязательным для исполнения гражданами, органами и должностными лицами органов местного самоуправления, организациями и общественными объединениями, расположенными на территории поселения, а также всеми лицами, временно пребывающими в Олхинском муниципальном образовании.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Наряду с правовыми актами, принятыми на местном референдуме, Устав Олхинского муниципального образования является актом высшей юридической силы в системе муниципальных правовых актов поселения. Иные муниципальные правовые акты не должны противоречить настоящему Уставу.</w:t>
      </w:r>
    </w:p>
    <w:p w:rsidR="00FE5B26" w:rsidRPr="00306B53" w:rsidRDefault="00FE5B26" w:rsidP="00FE5B26">
      <w:pPr>
        <w:pStyle w:val="3"/>
        <w:jc w:val="both"/>
        <w:rPr>
          <w:rFonts w:ascii="Times New Roman" w:hAnsi="Times New Roman" w:cs="Times New Roman"/>
          <w:color w:val="000000"/>
        </w:rPr>
      </w:pPr>
      <w:r w:rsidRPr="00306B53">
        <w:rPr>
          <w:rFonts w:ascii="Times New Roman" w:hAnsi="Times New Roman" w:cs="Times New Roman"/>
          <w:color w:val="000000"/>
        </w:rPr>
        <w:t>Статья 4. Население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p>
    <w:p w:rsidR="00FE5B26" w:rsidRPr="00306B53" w:rsidRDefault="00FE5B26" w:rsidP="00FE5B26">
      <w:pPr>
        <w:pStyle w:val="a7"/>
        <w:rPr>
          <w:color w:val="000000"/>
          <w:sz w:val="26"/>
          <w:szCs w:val="26"/>
        </w:rPr>
      </w:pPr>
      <w:r w:rsidRPr="00306B53">
        <w:rPr>
          <w:color w:val="000000"/>
          <w:sz w:val="26"/>
          <w:szCs w:val="26"/>
        </w:rPr>
        <w:t>1. Население Олхинского муниципального образования составляют жители поселения объединенные общностью решения вопросов местного значения. Население поселения является обладателем права на осуществление местного самоуправления.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Олхинском муниципальном образовании в соответствии с Конституцией Российской Федерации и федеральными законами.</w:t>
      </w:r>
    </w:p>
    <w:p w:rsidR="00FE5B26" w:rsidRPr="00306B53" w:rsidRDefault="00FE5B26" w:rsidP="00FE5B26">
      <w:pPr>
        <w:pStyle w:val="3"/>
        <w:jc w:val="both"/>
        <w:rPr>
          <w:rFonts w:ascii="Times New Roman" w:hAnsi="Times New Roman" w:cs="Times New Roman"/>
          <w:color w:val="000000"/>
        </w:rPr>
      </w:pPr>
      <w:r w:rsidRPr="00306B53">
        <w:rPr>
          <w:rFonts w:ascii="Times New Roman" w:hAnsi="Times New Roman" w:cs="Times New Roman"/>
          <w:color w:val="000000"/>
        </w:rPr>
        <w:t xml:space="preserve">Статья 5. Права граждан на осуществление местного самоуправления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p>
    <w:p w:rsidR="00FE5B26" w:rsidRPr="00306B53" w:rsidRDefault="00FE5B26" w:rsidP="00FE5B26">
      <w:pPr>
        <w:ind w:firstLine="540"/>
        <w:jc w:val="both"/>
        <w:rPr>
          <w:color w:val="000000"/>
          <w:sz w:val="26"/>
          <w:szCs w:val="26"/>
        </w:rPr>
      </w:pPr>
      <w:r w:rsidRPr="00306B53">
        <w:rPr>
          <w:color w:val="000000"/>
          <w:sz w:val="26"/>
          <w:szCs w:val="26"/>
        </w:rPr>
        <w:t>1. Граждане Российской Федерации, имеющие право на осуществление местного самоуправления в Олхинском муниципальном образовании, осуществляют местное самоуправление непосредственно либо через выборные и иные органы местного самоуправления.</w:t>
      </w:r>
    </w:p>
    <w:p w:rsidR="00FE5B26" w:rsidRPr="00306B53" w:rsidRDefault="00FE5B26" w:rsidP="00FE5B26">
      <w:pPr>
        <w:ind w:firstLine="540"/>
        <w:jc w:val="both"/>
        <w:rPr>
          <w:color w:val="000000"/>
          <w:sz w:val="26"/>
          <w:szCs w:val="26"/>
        </w:rPr>
      </w:pPr>
      <w:r w:rsidRPr="00306B53">
        <w:rPr>
          <w:color w:val="000000"/>
          <w:sz w:val="26"/>
          <w:szCs w:val="26"/>
        </w:rPr>
        <w:t>2. Граждане осуществляют местное самоуправление в следующих формах:</w:t>
      </w:r>
    </w:p>
    <w:p w:rsidR="00FE5B26" w:rsidRPr="00306B53" w:rsidRDefault="00FE5B26" w:rsidP="00FE5B26">
      <w:pPr>
        <w:ind w:firstLine="540"/>
        <w:jc w:val="both"/>
        <w:rPr>
          <w:color w:val="000000"/>
          <w:sz w:val="26"/>
          <w:szCs w:val="26"/>
        </w:rPr>
      </w:pPr>
      <w:r w:rsidRPr="00306B53">
        <w:rPr>
          <w:color w:val="000000"/>
          <w:sz w:val="26"/>
          <w:szCs w:val="26"/>
        </w:rPr>
        <w:t>1) участие в местном референдуме;</w:t>
      </w:r>
    </w:p>
    <w:p w:rsidR="00FE5B26" w:rsidRPr="00306B53" w:rsidRDefault="00FE5B26" w:rsidP="00FE5B26">
      <w:pPr>
        <w:ind w:firstLine="540"/>
        <w:jc w:val="both"/>
        <w:rPr>
          <w:color w:val="000000"/>
          <w:sz w:val="26"/>
          <w:szCs w:val="26"/>
        </w:rPr>
      </w:pPr>
      <w:r w:rsidRPr="00306B53">
        <w:rPr>
          <w:color w:val="000000"/>
          <w:sz w:val="26"/>
          <w:szCs w:val="26"/>
        </w:rPr>
        <w:t>2) участие в выборах органов и должностных лиц местного самоуправления;</w:t>
      </w:r>
    </w:p>
    <w:p w:rsidR="00FE5B26" w:rsidRPr="00306B53" w:rsidRDefault="00FE5B26" w:rsidP="00FE5B26">
      <w:pPr>
        <w:ind w:firstLine="540"/>
        <w:jc w:val="both"/>
        <w:rPr>
          <w:color w:val="000000"/>
          <w:sz w:val="26"/>
          <w:szCs w:val="26"/>
        </w:rPr>
      </w:pPr>
      <w:r w:rsidRPr="00306B53">
        <w:rPr>
          <w:color w:val="000000"/>
          <w:sz w:val="26"/>
          <w:szCs w:val="26"/>
        </w:rPr>
        <w:lastRenderedPageBreak/>
        <w:t xml:space="preserve">3) участие в голосовании по отзыву </w:t>
      </w:r>
      <w:r w:rsidR="00681C6B" w:rsidRPr="00306B53">
        <w:rPr>
          <w:color w:val="000000"/>
          <w:sz w:val="26"/>
          <w:szCs w:val="26"/>
        </w:rPr>
        <w:t>депутата Думы</w:t>
      </w:r>
      <w:r w:rsidRPr="00306B53">
        <w:rPr>
          <w:color w:val="000000"/>
          <w:sz w:val="26"/>
          <w:szCs w:val="26"/>
        </w:rPr>
        <w:t>, Главы муниципального образования;</w:t>
      </w:r>
    </w:p>
    <w:p w:rsidR="00FE5B26" w:rsidRPr="00306B53" w:rsidRDefault="00FE5B26" w:rsidP="00FE5B26">
      <w:pPr>
        <w:ind w:firstLine="540"/>
        <w:jc w:val="both"/>
        <w:rPr>
          <w:color w:val="000000"/>
          <w:sz w:val="26"/>
          <w:szCs w:val="26"/>
        </w:rPr>
      </w:pPr>
      <w:r w:rsidRPr="00306B53">
        <w:rPr>
          <w:color w:val="000000"/>
          <w:sz w:val="26"/>
          <w:szCs w:val="26"/>
        </w:rPr>
        <w:t>4) участие в собраниях, конференциях, опросах граждан;</w:t>
      </w:r>
    </w:p>
    <w:p w:rsidR="00FE5B26" w:rsidRPr="00306B53" w:rsidRDefault="00FE5B26" w:rsidP="00FE5B26">
      <w:pPr>
        <w:ind w:firstLine="540"/>
        <w:jc w:val="both"/>
        <w:rPr>
          <w:color w:val="000000"/>
          <w:sz w:val="26"/>
          <w:szCs w:val="26"/>
        </w:rPr>
      </w:pPr>
      <w:r w:rsidRPr="00306B53">
        <w:rPr>
          <w:color w:val="000000"/>
          <w:sz w:val="26"/>
          <w:szCs w:val="26"/>
        </w:rPr>
        <w:t>5) осуществление правотворческой инициативы;</w:t>
      </w:r>
    </w:p>
    <w:p w:rsidR="00FE5B26" w:rsidRPr="00306B53" w:rsidRDefault="00FE5B26" w:rsidP="00FE5B26">
      <w:pPr>
        <w:ind w:firstLine="540"/>
        <w:jc w:val="both"/>
        <w:rPr>
          <w:color w:val="000000"/>
          <w:sz w:val="26"/>
          <w:szCs w:val="26"/>
        </w:rPr>
      </w:pPr>
      <w:r w:rsidRPr="00306B53">
        <w:rPr>
          <w:color w:val="000000"/>
          <w:sz w:val="26"/>
          <w:szCs w:val="26"/>
        </w:rPr>
        <w:t>6) обращение в органы местного самоуправления;</w:t>
      </w:r>
    </w:p>
    <w:p w:rsidR="00FE5B26" w:rsidRPr="00306B53" w:rsidRDefault="00FE5B26" w:rsidP="00FE5B26">
      <w:pPr>
        <w:ind w:firstLine="540"/>
        <w:jc w:val="both"/>
        <w:rPr>
          <w:color w:val="000000"/>
          <w:sz w:val="26"/>
          <w:szCs w:val="26"/>
        </w:rPr>
      </w:pPr>
      <w:r w:rsidRPr="00306B53">
        <w:rPr>
          <w:color w:val="000000"/>
          <w:sz w:val="26"/>
          <w:szCs w:val="26"/>
        </w:rPr>
        <w:t>7) территориального общественного самоуправления;</w:t>
      </w:r>
    </w:p>
    <w:p w:rsidR="00FE5B26" w:rsidRPr="00306B53" w:rsidRDefault="00FE5B26" w:rsidP="00FE5B26">
      <w:pPr>
        <w:ind w:firstLine="540"/>
        <w:jc w:val="both"/>
        <w:rPr>
          <w:color w:val="000000"/>
          <w:sz w:val="26"/>
          <w:szCs w:val="26"/>
        </w:rPr>
      </w:pPr>
      <w:r w:rsidRPr="00306B53">
        <w:rPr>
          <w:color w:val="000000"/>
          <w:sz w:val="26"/>
          <w:szCs w:val="26"/>
        </w:rPr>
        <w:t>8) публичные слушания</w:t>
      </w:r>
      <w:r w:rsidR="00681C6B" w:rsidRPr="00681C6B">
        <w:rPr>
          <w:color w:val="000000"/>
          <w:sz w:val="26"/>
          <w:szCs w:val="26"/>
        </w:rPr>
        <w:t>, общественные обсуждения</w:t>
      </w:r>
      <w:r w:rsidRPr="00306B53">
        <w:rPr>
          <w:color w:val="000000"/>
          <w:sz w:val="26"/>
          <w:szCs w:val="26"/>
        </w:rPr>
        <w:t>;</w:t>
      </w:r>
    </w:p>
    <w:p w:rsidR="00FE5B26" w:rsidRDefault="00FE5B26" w:rsidP="00FE5B26">
      <w:pPr>
        <w:ind w:firstLine="540"/>
        <w:jc w:val="both"/>
        <w:rPr>
          <w:color w:val="000000"/>
          <w:sz w:val="26"/>
          <w:szCs w:val="26"/>
        </w:rPr>
      </w:pPr>
      <w:r w:rsidRPr="00306B53">
        <w:rPr>
          <w:color w:val="000000"/>
          <w:sz w:val="26"/>
          <w:szCs w:val="26"/>
        </w:rPr>
        <w:t>9) в иных формах, не противоречащих Конституции Российской Федерации, федеральным зако</w:t>
      </w:r>
      <w:r w:rsidR="00681C6B">
        <w:rPr>
          <w:color w:val="000000"/>
          <w:sz w:val="26"/>
          <w:szCs w:val="26"/>
        </w:rPr>
        <w:t>нам и законам Иркутской области;</w:t>
      </w:r>
    </w:p>
    <w:p w:rsidR="00681C6B" w:rsidRPr="00306B53" w:rsidRDefault="00681C6B" w:rsidP="00FE5B26">
      <w:pPr>
        <w:ind w:firstLine="540"/>
        <w:jc w:val="both"/>
        <w:rPr>
          <w:color w:val="000000"/>
          <w:sz w:val="26"/>
          <w:szCs w:val="26"/>
        </w:rPr>
      </w:pPr>
      <w:r>
        <w:rPr>
          <w:color w:val="000000"/>
          <w:sz w:val="26"/>
          <w:szCs w:val="26"/>
        </w:rPr>
        <w:t>10)</w:t>
      </w:r>
      <w:r w:rsidRPr="00681C6B">
        <w:rPr>
          <w:color w:val="000000"/>
          <w:sz w:val="26"/>
          <w:szCs w:val="26"/>
        </w:rPr>
        <w:t xml:space="preserve"> инициативные проекты.</w:t>
      </w:r>
    </w:p>
    <w:p w:rsidR="00FE5B26" w:rsidRPr="00306B53" w:rsidRDefault="00FE5B26" w:rsidP="00FE5B26">
      <w:pPr>
        <w:ind w:firstLine="540"/>
        <w:jc w:val="both"/>
        <w:rPr>
          <w:color w:val="000000"/>
          <w:sz w:val="26"/>
          <w:szCs w:val="26"/>
        </w:rPr>
      </w:pPr>
      <w:r w:rsidRPr="00306B53">
        <w:rPr>
          <w:color w:val="000000"/>
          <w:sz w:val="26"/>
          <w:szCs w:val="26"/>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FE5B26" w:rsidRPr="00306B53" w:rsidRDefault="00FE5B26" w:rsidP="00FE5B26">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 xml:space="preserve">Статья 6. Официальные </w:t>
      </w:r>
      <w:r w:rsidR="00681C6B" w:rsidRPr="00306B53">
        <w:rPr>
          <w:rFonts w:ascii="Times New Roman" w:hAnsi="Times New Roman" w:cs="Times New Roman"/>
          <w:color w:val="000000"/>
        </w:rPr>
        <w:t>символы Олхинского</w:t>
      </w:r>
      <w:r w:rsidRPr="00306B53">
        <w:rPr>
          <w:rFonts w:ascii="Times New Roman" w:hAnsi="Times New Roman" w:cs="Times New Roman"/>
          <w:color w:val="000000"/>
        </w:rPr>
        <w:t xml:space="preserve"> муниципального образования</w:t>
      </w:r>
    </w:p>
    <w:p w:rsidR="00FE5B26" w:rsidRPr="00306B53" w:rsidRDefault="00FE5B26" w:rsidP="00FE5B26">
      <w:pPr>
        <w:rPr>
          <w:sz w:val="26"/>
          <w:szCs w:val="26"/>
        </w:rPr>
      </w:pPr>
    </w:p>
    <w:p w:rsidR="00FE5B26" w:rsidRPr="00306B53" w:rsidRDefault="00FE5B26" w:rsidP="00FE5B26">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Официальным символом Олхинского муниципального образования является герб Олхинского муниципального образования.</w:t>
      </w:r>
    </w:p>
    <w:p w:rsidR="00FE5B26" w:rsidRPr="00306B53" w:rsidRDefault="00FE5B26" w:rsidP="00FE5B26">
      <w:pPr>
        <w:jc w:val="both"/>
        <w:rPr>
          <w:color w:val="000000"/>
          <w:sz w:val="26"/>
          <w:szCs w:val="26"/>
        </w:rPr>
      </w:pPr>
      <w:r w:rsidRPr="00306B53">
        <w:rPr>
          <w:color w:val="000000"/>
          <w:sz w:val="26"/>
          <w:szCs w:val="26"/>
        </w:rPr>
        <w:t xml:space="preserve">          2. Описание и порядок официального использования герба Олхинского муниципального образования устанавливаются нормативным правовым актом Думы Олхинского сельского поселения.</w:t>
      </w:r>
    </w:p>
    <w:p w:rsidR="00FE5B26" w:rsidRPr="00306B53" w:rsidRDefault="00FE5B26" w:rsidP="00FE5B26">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7. Вопросы местного значения Олхинского муниципального образования</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ind w:firstLine="540"/>
        <w:jc w:val="both"/>
        <w:rPr>
          <w:color w:val="000000"/>
          <w:sz w:val="26"/>
          <w:szCs w:val="26"/>
        </w:rPr>
      </w:pPr>
      <w:r w:rsidRPr="00306B53">
        <w:rPr>
          <w:color w:val="000000"/>
          <w:sz w:val="26"/>
          <w:szCs w:val="26"/>
        </w:rPr>
        <w:t>1. К вопросам местного значения Олхинского муниципального образования относятся:</w:t>
      </w:r>
    </w:p>
    <w:p w:rsidR="00FE5B26" w:rsidRPr="00306B53" w:rsidRDefault="00FE5B26" w:rsidP="00FE5B26">
      <w:pPr>
        <w:autoSpaceDE w:val="0"/>
        <w:ind w:firstLine="540"/>
        <w:jc w:val="both"/>
        <w:rPr>
          <w:color w:val="000000"/>
          <w:sz w:val="26"/>
          <w:szCs w:val="26"/>
        </w:rPr>
      </w:pPr>
      <w:r w:rsidRPr="00306B53">
        <w:rPr>
          <w:color w:val="000000"/>
          <w:sz w:val="26"/>
          <w:szCs w:val="26"/>
        </w:rPr>
        <w:t xml:space="preserve">1) </w:t>
      </w:r>
      <w:r w:rsidRPr="00306B53">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5B26" w:rsidRPr="00306B53" w:rsidRDefault="00FE5B26" w:rsidP="00FE5B26">
      <w:pPr>
        <w:pStyle w:val="21"/>
        <w:rPr>
          <w:color w:val="000000"/>
          <w:sz w:val="26"/>
          <w:szCs w:val="26"/>
        </w:rPr>
      </w:pPr>
      <w:r w:rsidRPr="00306B53">
        <w:rPr>
          <w:color w:val="000000"/>
          <w:sz w:val="26"/>
          <w:szCs w:val="26"/>
        </w:rPr>
        <w:t xml:space="preserve">2) </w:t>
      </w:r>
      <w:r w:rsidRPr="00A57A9E">
        <w:rPr>
          <w:sz w:val="26"/>
          <w:szCs w:val="26"/>
        </w:rPr>
        <w:t>ввод</w:t>
      </w:r>
      <w:r w:rsidRPr="00306B53">
        <w:rPr>
          <w:color w:val="000000"/>
          <w:sz w:val="26"/>
          <w:szCs w:val="26"/>
        </w:rPr>
        <w:t>, изменение и отмена местных налогов и сборов Олхинского муниципального образования;</w:t>
      </w:r>
    </w:p>
    <w:p w:rsidR="00FE5B26" w:rsidRPr="00306B53" w:rsidRDefault="00FE5B26" w:rsidP="00FE5B26">
      <w:pPr>
        <w:pStyle w:val="21"/>
        <w:rPr>
          <w:color w:val="000000"/>
          <w:sz w:val="26"/>
          <w:szCs w:val="26"/>
        </w:rPr>
      </w:pPr>
      <w:r w:rsidRPr="00306B53">
        <w:rPr>
          <w:color w:val="000000"/>
          <w:sz w:val="26"/>
          <w:szCs w:val="26"/>
        </w:rPr>
        <w:t>3) владение, пользование и распоряжение имуществом, находящимся в муниципальной собственности поселения;</w:t>
      </w:r>
    </w:p>
    <w:p w:rsidR="00FE5B26" w:rsidRDefault="00FE5B26" w:rsidP="00FE5B26">
      <w:pPr>
        <w:autoSpaceDE w:val="0"/>
        <w:ind w:firstLine="540"/>
        <w:jc w:val="both"/>
        <w:rPr>
          <w:color w:val="000000"/>
          <w:sz w:val="26"/>
          <w:szCs w:val="26"/>
        </w:rPr>
      </w:pPr>
      <w:r w:rsidRPr="00306B53">
        <w:rPr>
          <w:color w:val="000000"/>
          <w:sz w:val="26"/>
          <w:szCs w:val="26"/>
        </w:rPr>
        <w:t xml:space="preserve">4) </w:t>
      </w:r>
      <w:r>
        <w:rPr>
          <w:color w:val="000000"/>
          <w:sz w:val="26"/>
          <w:szCs w:val="26"/>
        </w:rPr>
        <w:t>утратил силу</w:t>
      </w:r>
      <w:r w:rsidRPr="00306B53">
        <w:rPr>
          <w:color w:val="000000"/>
          <w:sz w:val="26"/>
          <w:szCs w:val="26"/>
        </w:rPr>
        <w:t>;</w:t>
      </w:r>
    </w:p>
    <w:p w:rsidR="00FE5B26" w:rsidRDefault="00FE5B26" w:rsidP="00FE5B26">
      <w:pPr>
        <w:autoSpaceDE w:val="0"/>
        <w:ind w:firstLine="540"/>
        <w:jc w:val="both"/>
        <w:rPr>
          <w:bCs/>
          <w:sz w:val="26"/>
          <w:szCs w:val="26"/>
        </w:rPr>
      </w:pPr>
      <w:r w:rsidRPr="00C728C1">
        <w:rPr>
          <w:bCs/>
          <w:sz w:val="26"/>
          <w:szCs w:val="2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anchor="/multilink/186367/paragraph/29911200/number/0" w:history="1">
        <w:r w:rsidRPr="00C728C1">
          <w:rPr>
            <w:rStyle w:val="ad"/>
            <w:bCs/>
            <w:color w:val="auto"/>
            <w:sz w:val="26"/>
            <w:szCs w:val="26"/>
            <w:u w:val="none"/>
          </w:rPr>
          <w:t>законодательством</w:t>
        </w:r>
      </w:hyperlink>
      <w:r w:rsidRPr="00C728C1">
        <w:rPr>
          <w:bCs/>
          <w:sz w:val="26"/>
          <w:szCs w:val="26"/>
        </w:rPr>
        <w:t xml:space="preserve"> Российской Федерации;</w:t>
      </w:r>
    </w:p>
    <w:p w:rsidR="00FE5B26" w:rsidRPr="00306B53" w:rsidRDefault="00FE5B26" w:rsidP="00FE5B26">
      <w:pPr>
        <w:autoSpaceDE w:val="0"/>
        <w:ind w:firstLine="540"/>
        <w:jc w:val="both"/>
        <w:rPr>
          <w:rFonts w:eastAsia="Calibri"/>
          <w:sz w:val="26"/>
          <w:szCs w:val="26"/>
          <w:lang w:eastAsia="en-US"/>
        </w:rPr>
      </w:pPr>
      <w:r w:rsidRPr="00306B53">
        <w:rPr>
          <w:color w:val="000000"/>
          <w:sz w:val="26"/>
          <w:szCs w:val="26"/>
        </w:rPr>
        <w:t xml:space="preserve">6) </w:t>
      </w:r>
      <w:r>
        <w:rPr>
          <w:rFonts w:eastAsia="Calibri"/>
          <w:sz w:val="26"/>
          <w:szCs w:val="26"/>
          <w:lang w:eastAsia="en-US"/>
        </w:rPr>
        <w:t>утратил силу</w:t>
      </w:r>
      <w:r w:rsidRPr="00306B53">
        <w:rPr>
          <w:color w:val="000000"/>
          <w:sz w:val="26"/>
          <w:szCs w:val="26"/>
        </w:rPr>
        <w:t>;</w:t>
      </w:r>
    </w:p>
    <w:p w:rsidR="00FE5B26" w:rsidRPr="00306B53" w:rsidRDefault="00FE5B26" w:rsidP="00FE5B26">
      <w:pPr>
        <w:autoSpaceDE w:val="0"/>
        <w:ind w:firstLine="540"/>
        <w:jc w:val="both"/>
        <w:rPr>
          <w:color w:val="000000"/>
          <w:sz w:val="26"/>
          <w:szCs w:val="26"/>
        </w:rPr>
      </w:pPr>
      <w:r w:rsidRPr="00306B53">
        <w:rPr>
          <w:color w:val="000000"/>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5B26" w:rsidRPr="00306B53" w:rsidRDefault="00FE5B26" w:rsidP="00FE5B26">
      <w:pPr>
        <w:autoSpaceDE w:val="0"/>
        <w:ind w:firstLine="540"/>
        <w:jc w:val="both"/>
        <w:rPr>
          <w:color w:val="000000"/>
          <w:sz w:val="26"/>
          <w:szCs w:val="26"/>
        </w:rPr>
      </w:pPr>
      <w:r w:rsidRPr="00C728C1">
        <w:rPr>
          <w:color w:val="000000"/>
          <w:sz w:val="26"/>
          <w:szCs w:val="26"/>
        </w:rPr>
        <w:t xml:space="preserve">7.1) </w:t>
      </w:r>
      <w:r w:rsidRPr="00C728C1">
        <w:rPr>
          <w:rFonts w:eastAsia="Calibri"/>
          <w:sz w:val="26"/>
          <w:szCs w:val="26"/>
          <w:lang w:eastAsia="en-US"/>
        </w:rPr>
        <w:t>утратил силу</w:t>
      </w:r>
      <w:r w:rsidRPr="00C728C1">
        <w:rPr>
          <w:color w:val="000000"/>
          <w:sz w:val="26"/>
          <w:szCs w:val="26"/>
        </w:rPr>
        <w:t>;</w:t>
      </w:r>
    </w:p>
    <w:p w:rsidR="00FE5B26" w:rsidRPr="00306B53" w:rsidRDefault="00FE5B26" w:rsidP="00FE5B26">
      <w:pPr>
        <w:autoSpaceDE w:val="0"/>
        <w:ind w:firstLine="540"/>
        <w:jc w:val="both"/>
        <w:rPr>
          <w:color w:val="000000"/>
          <w:sz w:val="26"/>
          <w:szCs w:val="26"/>
        </w:rPr>
      </w:pPr>
      <w:r w:rsidRPr="00306B53">
        <w:rPr>
          <w:rFonts w:eastAsia="Calibri"/>
          <w:sz w:val="26"/>
          <w:szCs w:val="26"/>
          <w:lang w:eastAsia="en-US"/>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5B26" w:rsidRPr="00306B53" w:rsidRDefault="00FE5B26" w:rsidP="00FE5B26">
      <w:pPr>
        <w:autoSpaceDE w:val="0"/>
        <w:ind w:firstLine="540"/>
        <w:jc w:val="both"/>
        <w:rPr>
          <w:color w:val="000000"/>
          <w:sz w:val="26"/>
          <w:szCs w:val="26"/>
        </w:rPr>
      </w:pPr>
      <w:r w:rsidRPr="00306B53">
        <w:rPr>
          <w:color w:val="000000"/>
          <w:sz w:val="26"/>
          <w:szCs w:val="26"/>
        </w:rPr>
        <w:t xml:space="preserve">8) </w:t>
      </w:r>
      <w:r w:rsidRPr="00537116">
        <w:rPr>
          <w:color w:val="000000"/>
          <w:sz w:val="26"/>
          <w:szCs w:val="26"/>
        </w:rPr>
        <w:t>участие в предупреждении</w:t>
      </w:r>
      <w:r w:rsidRPr="00306B53">
        <w:rPr>
          <w:color w:val="000000"/>
          <w:sz w:val="26"/>
          <w:szCs w:val="26"/>
        </w:rPr>
        <w:t xml:space="preserve"> и ликвидации последствий чрезвычайных ситуаций в границах поселения;</w:t>
      </w:r>
    </w:p>
    <w:p w:rsidR="00FE5B26" w:rsidRPr="00306B53" w:rsidRDefault="00FE5B26" w:rsidP="00FE5B26">
      <w:pPr>
        <w:autoSpaceDE w:val="0"/>
        <w:ind w:firstLine="540"/>
        <w:jc w:val="both"/>
        <w:rPr>
          <w:color w:val="000000"/>
          <w:sz w:val="26"/>
          <w:szCs w:val="26"/>
        </w:rPr>
      </w:pPr>
      <w:r w:rsidRPr="00306B53">
        <w:rPr>
          <w:color w:val="000000"/>
          <w:sz w:val="26"/>
          <w:szCs w:val="26"/>
        </w:rPr>
        <w:t xml:space="preserve">9) обеспечение первичных мер пожарной безопасности в границах населенных  пунктов Олхинского муниципального образования; </w:t>
      </w:r>
    </w:p>
    <w:p w:rsidR="00FE5B26" w:rsidRPr="00306B53" w:rsidRDefault="00FE5B26" w:rsidP="00FE5B26">
      <w:pPr>
        <w:autoSpaceDE w:val="0"/>
        <w:ind w:firstLine="540"/>
        <w:jc w:val="both"/>
        <w:rPr>
          <w:color w:val="000000"/>
          <w:sz w:val="26"/>
          <w:szCs w:val="26"/>
        </w:rPr>
      </w:pPr>
      <w:r w:rsidRPr="00306B53">
        <w:rPr>
          <w:color w:val="000000"/>
          <w:sz w:val="26"/>
          <w:szCs w:val="26"/>
        </w:rPr>
        <w:t>10) создание условий для обеспечения жителей поселения услугами связи, общественного питания, торговли и бытового обслуживания;</w:t>
      </w:r>
    </w:p>
    <w:p w:rsidR="00FE5B26" w:rsidRPr="00306B53" w:rsidRDefault="00FE5B26" w:rsidP="00FE5B26">
      <w:pPr>
        <w:autoSpaceDE w:val="0"/>
        <w:ind w:firstLine="540"/>
        <w:jc w:val="both"/>
        <w:rPr>
          <w:color w:val="000000"/>
          <w:sz w:val="26"/>
          <w:szCs w:val="26"/>
        </w:rPr>
      </w:pPr>
      <w:r w:rsidRPr="00306B53">
        <w:rPr>
          <w:color w:val="000000"/>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FE5B26" w:rsidRPr="00306B53" w:rsidRDefault="00FE5B26" w:rsidP="00FE5B26">
      <w:pPr>
        <w:autoSpaceDE w:val="0"/>
        <w:ind w:firstLine="540"/>
        <w:jc w:val="both"/>
        <w:rPr>
          <w:color w:val="000000"/>
          <w:sz w:val="26"/>
          <w:szCs w:val="26"/>
        </w:rPr>
      </w:pPr>
      <w:r w:rsidRPr="00306B53">
        <w:rPr>
          <w:color w:val="000000"/>
          <w:sz w:val="26"/>
          <w:szCs w:val="26"/>
        </w:rPr>
        <w:t>12) создание условий для организации досуга и обеспечения жителей поселения услугами организаций культуры;</w:t>
      </w:r>
    </w:p>
    <w:p w:rsidR="00FE5B26" w:rsidRPr="00306B53" w:rsidRDefault="00FE5B26" w:rsidP="00FE5B26">
      <w:pPr>
        <w:autoSpaceDE w:val="0"/>
        <w:ind w:firstLine="540"/>
        <w:jc w:val="both"/>
        <w:rPr>
          <w:color w:val="000000"/>
          <w:sz w:val="26"/>
          <w:szCs w:val="26"/>
        </w:rPr>
      </w:pPr>
      <w:r w:rsidRPr="00306B53">
        <w:rPr>
          <w:color w:val="000000"/>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5B26" w:rsidRPr="00306B53" w:rsidRDefault="00FE5B26" w:rsidP="00FE5B26">
      <w:pPr>
        <w:autoSpaceDE w:val="0"/>
        <w:ind w:firstLine="540"/>
        <w:jc w:val="both"/>
        <w:rPr>
          <w:color w:val="000000"/>
          <w:sz w:val="26"/>
          <w:szCs w:val="26"/>
        </w:rPr>
      </w:pPr>
      <w:r w:rsidRPr="00306B53">
        <w:rPr>
          <w:color w:val="000000"/>
          <w:sz w:val="26"/>
          <w:szCs w:val="26"/>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FE5B26" w:rsidRPr="00306B53" w:rsidRDefault="00FE5B26" w:rsidP="00FE5B26">
      <w:pPr>
        <w:autoSpaceDE w:val="0"/>
        <w:ind w:firstLine="540"/>
        <w:jc w:val="both"/>
        <w:rPr>
          <w:color w:val="000000"/>
          <w:sz w:val="26"/>
          <w:szCs w:val="26"/>
        </w:rPr>
      </w:pPr>
      <w:r w:rsidRPr="00306B53">
        <w:rPr>
          <w:rFonts w:eastAsia="Calibri"/>
          <w:sz w:val="26"/>
          <w:szCs w:val="26"/>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06B53">
        <w:rPr>
          <w:color w:val="000000"/>
          <w:sz w:val="26"/>
          <w:szCs w:val="26"/>
        </w:rPr>
        <w:t xml:space="preserve"> </w:t>
      </w:r>
    </w:p>
    <w:p w:rsidR="00FE5B26" w:rsidRPr="00306B53" w:rsidRDefault="00FE5B26" w:rsidP="00FE5B26">
      <w:pPr>
        <w:autoSpaceDE w:val="0"/>
        <w:ind w:firstLine="540"/>
        <w:jc w:val="both"/>
        <w:rPr>
          <w:color w:val="000000"/>
          <w:sz w:val="26"/>
          <w:szCs w:val="26"/>
        </w:rPr>
      </w:pPr>
      <w:r w:rsidRPr="00306B53">
        <w:rPr>
          <w:color w:val="000000"/>
          <w:sz w:val="26"/>
          <w:szCs w:val="26"/>
        </w:rPr>
        <w:t>15) создание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5B26" w:rsidRPr="00306B53" w:rsidRDefault="00FE5B26" w:rsidP="00FE5B26">
      <w:pPr>
        <w:autoSpaceDE w:val="0"/>
        <w:ind w:firstLine="540"/>
        <w:jc w:val="both"/>
        <w:rPr>
          <w:color w:val="000000"/>
          <w:sz w:val="26"/>
          <w:szCs w:val="26"/>
        </w:rPr>
      </w:pPr>
      <w:r w:rsidRPr="00306B53">
        <w:rPr>
          <w:color w:val="000000"/>
          <w:sz w:val="26"/>
          <w:szCs w:val="26"/>
        </w:rPr>
        <w:t>16) утратил силу;</w:t>
      </w:r>
    </w:p>
    <w:p w:rsidR="00FE5B26" w:rsidRPr="00306B53" w:rsidRDefault="00FE5B26" w:rsidP="00FE5B26">
      <w:pPr>
        <w:autoSpaceDE w:val="0"/>
        <w:ind w:firstLine="540"/>
        <w:jc w:val="both"/>
        <w:rPr>
          <w:color w:val="000000"/>
          <w:sz w:val="26"/>
          <w:szCs w:val="26"/>
        </w:rPr>
      </w:pPr>
      <w:r w:rsidRPr="00306B53">
        <w:rPr>
          <w:color w:val="000000"/>
          <w:sz w:val="26"/>
          <w:szCs w:val="26"/>
        </w:rPr>
        <w:t>17) формирование архивных фондов поселения;</w:t>
      </w:r>
    </w:p>
    <w:p w:rsidR="00FE5B26" w:rsidRPr="005F0891" w:rsidRDefault="00FE5B26" w:rsidP="00FE5B26">
      <w:pPr>
        <w:autoSpaceDE w:val="0"/>
        <w:ind w:firstLine="540"/>
        <w:jc w:val="both"/>
        <w:rPr>
          <w:color w:val="000000"/>
          <w:sz w:val="26"/>
          <w:szCs w:val="26"/>
        </w:rPr>
      </w:pPr>
      <w:r w:rsidRPr="005F0891">
        <w:rPr>
          <w:color w:val="000000"/>
          <w:sz w:val="26"/>
          <w:szCs w:val="26"/>
        </w:rPr>
        <w:t xml:space="preserve">18) </w:t>
      </w:r>
      <w:r w:rsidRPr="005F0891">
        <w:rPr>
          <w:rFonts w:eastAsiaTheme="minorHAnsi"/>
          <w:color w:val="000000"/>
          <w:sz w:val="26"/>
          <w:szCs w:val="26"/>
          <w:lang w:eastAsia="en-US"/>
        </w:rPr>
        <w:t>утратил силу</w:t>
      </w:r>
      <w:r w:rsidRPr="005F0891">
        <w:rPr>
          <w:color w:val="000000"/>
          <w:sz w:val="26"/>
          <w:szCs w:val="26"/>
        </w:rPr>
        <w:t>;</w:t>
      </w:r>
    </w:p>
    <w:p w:rsidR="00FE5B26" w:rsidRPr="005F0891" w:rsidRDefault="00FE5B26" w:rsidP="00FE5B26">
      <w:pPr>
        <w:ind w:firstLine="540"/>
        <w:jc w:val="both"/>
        <w:rPr>
          <w:rFonts w:eastAsia="Calibri"/>
          <w:color w:val="000000"/>
          <w:sz w:val="26"/>
          <w:szCs w:val="26"/>
          <w:lang w:eastAsia="en-US"/>
        </w:rPr>
      </w:pPr>
      <w:r w:rsidRPr="005F0891">
        <w:rPr>
          <w:color w:val="000000"/>
          <w:spacing w:val="1"/>
          <w:sz w:val="26"/>
          <w:szCs w:val="26"/>
        </w:rPr>
        <w:t xml:space="preserve">19) </w:t>
      </w:r>
      <w:r>
        <w:rPr>
          <w:sz w:val="26"/>
          <w:szCs w:val="26"/>
        </w:rPr>
        <w:t>у</w:t>
      </w:r>
      <w:r w:rsidRPr="00D17642">
        <w:rPr>
          <w:sz w:val="26"/>
          <w:szCs w:val="26"/>
        </w:rPr>
        <w:t>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Pr>
          <w:sz w:val="26"/>
          <w:szCs w:val="26"/>
        </w:rPr>
        <w:t>ветствии с указанными правилами</w:t>
      </w:r>
      <w:r w:rsidRPr="005F0891">
        <w:rPr>
          <w:sz w:val="26"/>
          <w:szCs w:val="26"/>
        </w:rPr>
        <w:t>;</w:t>
      </w:r>
    </w:p>
    <w:p w:rsidR="00FE5B26" w:rsidRPr="008E64D9" w:rsidRDefault="00FE5B26" w:rsidP="00FE5B26">
      <w:pPr>
        <w:pStyle w:val="s1"/>
        <w:shd w:val="clear" w:color="auto" w:fill="FFFFFF"/>
        <w:spacing w:before="0" w:beforeAutospacing="0" w:after="0" w:afterAutospacing="0"/>
        <w:ind w:firstLine="567"/>
        <w:jc w:val="both"/>
        <w:rPr>
          <w:sz w:val="26"/>
          <w:szCs w:val="26"/>
        </w:rPr>
      </w:pPr>
      <w:r w:rsidRPr="00306B53">
        <w:rPr>
          <w:color w:val="000000"/>
          <w:sz w:val="26"/>
          <w:szCs w:val="26"/>
        </w:rPr>
        <w:t xml:space="preserve">20) </w:t>
      </w:r>
      <w:r w:rsidRPr="00306B53">
        <w:rPr>
          <w:rFonts w:eastAsia="Calibri"/>
          <w:sz w:val="26"/>
          <w:szCs w:val="26"/>
          <w:lang w:eastAsia="en-US"/>
        </w:rPr>
        <w:t xml:space="preserve">утверждение генеральных планов поселения, правил землепользования и застройки, утверждение </w:t>
      </w:r>
      <w:r w:rsidRPr="00E244C8">
        <w:rPr>
          <w:rFonts w:eastAsia="Calibri"/>
          <w:sz w:val="26"/>
          <w:szCs w:val="26"/>
          <w:lang w:eastAsia="en-US"/>
        </w:rPr>
        <w:t xml:space="preserve">подготовленной на основе генеральных планов поселения документации по планировке территории, выдача </w:t>
      </w:r>
      <w:r w:rsidRPr="00E244C8">
        <w:rPr>
          <w:color w:val="000000"/>
          <w:sz w:val="26"/>
          <w:szCs w:val="26"/>
        </w:rPr>
        <w:t>градостроительного плана земельного участка, расположенного в границах поселения, выдача</w:t>
      </w:r>
      <w:r w:rsidRPr="00E244C8">
        <w:rPr>
          <w:rFonts w:eastAsia="Calibri"/>
          <w:sz w:val="26"/>
          <w:szCs w:val="26"/>
          <w:lang w:eastAsia="en-US"/>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w:t>
      </w:r>
      <w:r w:rsidRPr="00306B53">
        <w:rPr>
          <w:rFonts w:eastAsia="Calibri"/>
          <w:sz w:val="26"/>
          <w:szCs w:val="26"/>
          <w:lang w:eastAsia="en-US"/>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w:t>
      </w:r>
      <w:r w:rsidRPr="00306B53">
        <w:rPr>
          <w:rFonts w:eastAsia="Calibri"/>
          <w:sz w:val="26"/>
          <w:szCs w:val="26"/>
          <w:lang w:eastAsia="en-US"/>
        </w:rPr>
        <w:lastRenderedPageBreak/>
        <w:t xml:space="preserve">муниципальных нужд, осуществление муниципального земельного контроля в границах поселения, осуществление в случаях, предусмотренных Градостроительных кодексом Российской Федерации, осмотров зданий, сооружений и выдача рекомендаций об устранении выявленных </w:t>
      </w:r>
      <w:r>
        <w:rPr>
          <w:rFonts w:eastAsia="Calibri"/>
          <w:sz w:val="26"/>
          <w:szCs w:val="26"/>
          <w:lang w:eastAsia="en-US"/>
        </w:rPr>
        <w:t xml:space="preserve">в ходе таких осмотров нарушений, </w:t>
      </w:r>
      <w:r w:rsidRPr="008E64D9">
        <w:rPr>
          <w:sz w:val="26"/>
          <w:szCs w:val="26"/>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Pr="00D4162E">
        <w:rPr>
          <w:sz w:val="26"/>
          <w:szCs w:val="26"/>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w:t>
      </w:r>
      <w:hyperlink r:id="rId8" w:anchor="/document/10164072/entry/2224" w:history="1">
        <w:r w:rsidRPr="00D4162E">
          <w:rPr>
            <w:rStyle w:val="ad"/>
            <w:rFonts w:eastAsia="Arial Unicode MS"/>
            <w:color w:val="auto"/>
            <w:sz w:val="26"/>
            <w:szCs w:val="26"/>
            <w:u w:val="none"/>
          </w:rPr>
          <w:t>гражданским законодательством</w:t>
        </w:r>
      </w:hyperlink>
      <w:r w:rsidRPr="00D4162E">
        <w:rPr>
          <w:sz w:val="26"/>
          <w:szCs w:val="2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или обязательными требованиями к параметрам объектов капительного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 w:anchor="/document/12138258/entry/55532" w:history="1">
        <w:r w:rsidRPr="00D4162E">
          <w:rPr>
            <w:rStyle w:val="ad"/>
            <w:rFonts w:eastAsia="Arial Unicode MS"/>
            <w:color w:val="auto"/>
            <w:sz w:val="26"/>
            <w:szCs w:val="26"/>
            <w:u w:val="none"/>
          </w:rPr>
          <w:t>Градостроительным кодексом</w:t>
        </w:r>
      </w:hyperlink>
      <w:r w:rsidRPr="00D4162E">
        <w:rPr>
          <w:sz w:val="26"/>
          <w:szCs w:val="26"/>
        </w:rPr>
        <w:t xml:space="preserve"> Российской</w:t>
      </w:r>
      <w:r w:rsidRPr="008E64D9">
        <w:rPr>
          <w:sz w:val="26"/>
          <w:szCs w:val="26"/>
        </w:rPr>
        <w:t xml:space="preserve"> Федерации»;</w:t>
      </w:r>
    </w:p>
    <w:p w:rsidR="00FE5B26" w:rsidRPr="00306B53" w:rsidRDefault="00FE5B26" w:rsidP="00FE5B26">
      <w:pPr>
        <w:jc w:val="both"/>
        <w:rPr>
          <w:sz w:val="26"/>
          <w:szCs w:val="26"/>
        </w:rPr>
      </w:pPr>
      <w:r w:rsidRPr="00306B53">
        <w:rPr>
          <w:rFonts w:eastAsia="Calibri"/>
          <w:color w:val="000000"/>
          <w:sz w:val="26"/>
          <w:szCs w:val="26"/>
          <w:lang w:eastAsia="en-US"/>
        </w:rPr>
        <w:t xml:space="preserve">        </w:t>
      </w:r>
      <w:r w:rsidRPr="00306B53">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5B26" w:rsidRPr="00306B53" w:rsidRDefault="00FE5B26" w:rsidP="00FE5B26">
      <w:pPr>
        <w:jc w:val="both"/>
        <w:rPr>
          <w:color w:val="000000"/>
          <w:sz w:val="26"/>
          <w:szCs w:val="26"/>
        </w:rPr>
      </w:pPr>
      <w:r w:rsidRPr="00306B53">
        <w:rPr>
          <w:sz w:val="26"/>
          <w:szCs w:val="26"/>
        </w:rPr>
        <w:t xml:space="preserve">        </w:t>
      </w:r>
      <w:r w:rsidRPr="00306B53">
        <w:rPr>
          <w:color w:val="000000"/>
          <w:sz w:val="26"/>
          <w:szCs w:val="26"/>
        </w:rPr>
        <w:t>22) организация ритуальных услуг и содержание мест захоронения;</w:t>
      </w:r>
    </w:p>
    <w:p w:rsidR="00FE5B26" w:rsidRPr="00306B53" w:rsidRDefault="00FE5B26" w:rsidP="00FE5B26">
      <w:pPr>
        <w:ind w:firstLine="540"/>
        <w:jc w:val="both"/>
        <w:rPr>
          <w:rFonts w:ascii="Arial" w:eastAsia="Calibri" w:hAnsi="Arial" w:cs="Arial"/>
          <w:sz w:val="26"/>
          <w:szCs w:val="26"/>
          <w:lang w:eastAsia="en-US"/>
        </w:rPr>
      </w:pPr>
      <w:r w:rsidRPr="00306B53">
        <w:rPr>
          <w:rFonts w:eastAsia="Calibri"/>
          <w:sz w:val="26"/>
          <w:szCs w:val="26"/>
          <w:lang w:eastAsia="en-US"/>
        </w:rPr>
        <w:t>23) утратил силу;</w:t>
      </w:r>
    </w:p>
    <w:p w:rsidR="00FE5B26" w:rsidRPr="00306B53" w:rsidRDefault="00FE5B26" w:rsidP="00FE5B26">
      <w:pPr>
        <w:ind w:firstLine="540"/>
        <w:jc w:val="both"/>
        <w:rPr>
          <w:color w:val="000000"/>
          <w:sz w:val="26"/>
          <w:szCs w:val="26"/>
        </w:rPr>
      </w:pPr>
      <w:r w:rsidRPr="00306B53">
        <w:rPr>
          <w:color w:val="000000"/>
          <w:sz w:val="26"/>
          <w:szCs w:val="26"/>
        </w:rPr>
        <w:t xml:space="preserve">24) </w:t>
      </w:r>
      <w:r>
        <w:rPr>
          <w:color w:val="000000"/>
          <w:sz w:val="26"/>
          <w:szCs w:val="26"/>
        </w:rPr>
        <w:t>утратил силу</w:t>
      </w:r>
      <w:r w:rsidRPr="00306B53">
        <w:rPr>
          <w:color w:val="000000"/>
          <w:sz w:val="26"/>
          <w:szCs w:val="26"/>
        </w:rPr>
        <w:t>;</w:t>
      </w:r>
    </w:p>
    <w:p w:rsidR="00FE5B26" w:rsidRPr="00306B53" w:rsidRDefault="00FE5B26" w:rsidP="00FE5B26">
      <w:pPr>
        <w:ind w:firstLine="540"/>
        <w:jc w:val="both"/>
        <w:rPr>
          <w:color w:val="000000"/>
          <w:sz w:val="26"/>
          <w:szCs w:val="26"/>
        </w:rPr>
      </w:pPr>
      <w:r w:rsidRPr="00306B53">
        <w:rPr>
          <w:color w:val="000000"/>
          <w:sz w:val="26"/>
          <w:szCs w:val="26"/>
        </w:rPr>
        <w:t>25) утратил силу;</w:t>
      </w:r>
    </w:p>
    <w:p w:rsidR="00FE5B26" w:rsidRPr="00306B53" w:rsidRDefault="00FE5B26" w:rsidP="00FE5B26">
      <w:pPr>
        <w:pStyle w:val="21"/>
        <w:autoSpaceDE/>
        <w:rPr>
          <w:color w:val="000000"/>
          <w:sz w:val="26"/>
          <w:szCs w:val="26"/>
        </w:rPr>
      </w:pPr>
      <w:r w:rsidRPr="00306B53">
        <w:rPr>
          <w:color w:val="000000"/>
          <w:sz w:val="26"/>
          <w:szCs w:val="26"/>
        </w:rPr>
        <w:t xml:space="preserve">26) осуществление мероприятий по обеспечению </w:t>
      </w:r>
      <w:r w:rsidRPr="00537116">
        <w:rPr>
          <w:color w:val="000000"/>
          <w:sz w:val="26"/>
          <w:szCs w:val="26"/>
        </w:rPr>
        <w:t>безопасности людей на водных объектах, охране их жизни и здоровья;</w:t>
      </w:r>
    </w:p>
    <w:p w:rsidR="00FE5B26" w:rsidRPr="00306B53" w:rsidRDefault="00FE5B26" w:rsidP="00FE5B26">
      <w:pPr>
        <w:ind w:firstLine="540"/>
        <w:jc w:val="both"/>
        <w:rPr>
          <w:color w:val="000000"/>
          <w:sz w:val="26"/>
          <w:szCs w:val="26"/>
        </w:rPr>
      </w:pPr>
      <w:r w:rsidRPr="00306B53">
        <w:rPr>
          <w:color w:val="000000"/>
          <w:sz w:val="26"/>
          <w:szCs w:val="26"/>
        </w:rPr>
        <w:t xml:space="preserve">27) </w:t>
      </w:r>
      <w:r>
        <w:rPr>
          <w:color w:val="000000"/>
          <w:sz w:val="26"/>
          <w:szCs w:val="26"/>
        </w:rPr>
        <w:t>утратил силу</w:t>
      </w:r>
      <w:r w:rsidRPr="00306B53">
        <w:rPr>
          <w:color w:val="000000"/>
          <w:sz w:val="26"/>
          <w:szCs w:val="26"/>
        </w:rPr>
        <w:t>;</w:t>
      </w:r>
    </w:p>
    <w:p w:rsidR="00FE5B26" w:rsidRPr="00306B53" w:rsidRDefault="00FE5B26" w:rsidP="00FE5B26">
      <w:pPr>
        <w:ind w:firstLine="540"/>
        <w:jc w:val="both"/>
        <w:rPr>
          <w:color w:val="000000"/>
          <w:sz w:val="26"/>
          <w:szCs w:val="26"/>
        </w:rPr>
      </w:pPr>
      <w:r w:rsidRPr="00306B53">
        <w:rPr>
          <w:color w:val="000000"/>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FE5B26" w:rsidRPr="00306B53" w:rsidRDefault="00FE5B26" w:rsidP="00FE5B26">
      <w:pPr>
        <w:ind w:firstLine="540"/>
        <w:jc w:val="both"/>
        <w:rPr>
          <w:color w:val="000000"/>
          <w:sz w:val="26"/>
          <w:szCs w:val="26"/>
        </w:rPr>
      </w:pPr>
      <w:r w:rsidRPr="00306B53">
        <w:rPr>
          <w:color w:val="000000"/>
          <w:sz w:val="26"/>
          <w:szCs w:val="26"/>
        </w:rPr>
        <w:lastRenderedPageBreak/>
        <w:t>29) утратил силу;</w:t>
      </w:r>
    </w:p>
    <w:p w:rsidR="00FE5B26" w:rsidRPr="00306B53" w:rsidRDefault="00FE5B26" w:rsidP="00FE5B26">
      <w:pPr>
        <w:ind w:firstLine="540"/>
        <w:jc w:val="both"/>
        <w:rPr>
          <w:color w:val="000000"/>
          <w:sz w:val="26"/>
          <w:szCs w:val="26"/>
        </w:rPr>
      </w:pPr>
      <w:r w:rsidRPr="00306B53">
        <w:rPr>
          <w:color w:val="000000"/>
          <w:sz w:val="26"/>
          <w:szCs w:val="26"/>
        </w:rPr>
        <w:t>30) организация и осуществление мероприятий по работе с детьми и молодежью в поселении;</w:t>
      </w:r>
    </w:p>
    <w:p w:rsidR="00FE5B26" w:rsidRPr="00306B53" w:rsidRDefault="00FE5B26" w:rsidP="00FE5B26">
      <w:pPr>
        <w:ind w:firstLine="540"/>
        <w:jc w:val="both"/>
        <w:rPr>
          <w:color w:val="000000"/>
          <w:sz w:val="26"/>
          <w:szCs w:val="26"/>
        </w:rPr>
      </w:pPr>
      <w:r w:rsidRPr="00306B53">
        <w:rPr>
          <w:color w:val="000000"/>
          <w:sz w:val="26"/>
          <w:szCs w:val="26"/>
        </w:rPr>
        <w:t xml:space="preserve">31) </w:t>
      </w:r>
      <w:r>
        <w:rPr>
          <w:color w:val="000000"/>
          <w:sz w:val="26"/>
          <w:szCs w:val="26"/>
        </w:rPr>
        <w:t>утратил силу</w:t>
      </w:r>
      <w:r w:rsidRPr="00306B53">
        <w:rPr>
          <w:color w:val="000000"/>
          <w:sz w:val="26"/>
          <w:szCs w:val="26"/>
        </w:rPr>
        <w:t>;</w:t>
      </w:r>
    </w:p>
    <w:p w:rsidR="00FE5B26" w:rsidRPr="00306B53" w:rsidRDefault="00FE5B26" w:rsidP="00FE5B26">
      <w:pPr>
        <w:ind w:firstLine="540"/>
        <w:jc w:val="both"/>
        <w:rPr>
          <w:color w:val="000000"/>
          <w:sz w:val="26"/>
          <w:szCs w:val="26"/>
        </w:rPr>
      </w:pPr>
      <w:r w:rsidRPr="00306B53">
        <w:rPr>
          <w:color w:val="000000"/>
          <w:sz w:val="26"/>
          <w:szCs w:val="26"/>
        </w:rPr>
        <w:t xml:space="preserve">32) </w:t>
      </w:r>
      <w:r>
        <w:rPr>
          <w:color w:val="000000"/>
          <w:sz w:val="26"/>
          <w:szCs w:val="26"/>
        </w:rPr>
        <w:t>утратил силу</w:t>
      </w:r>
      <w:r w:rsidRPr="00306B53">
        <w:rPr>
          <w:color w:val="000000"/>
          <w:sz w:val="26"/>
          <w:szCs w:val="26"/>
        </w:rPr>
        <w:t>;</w:t>
      </w:r>
    </w:p>
    <w:p w:rsidR="00FE5B26" w:rsidRPr="00306B53" w:rsidRDefault="00FE5B26" w:rsidP="00FE5B26">
      <w:pPr>
        <w:ind w:firstLine="540"/>
        <w:jc w:val="both"/>
        <w:rPr>
          <w:color w:val="000000"/>
          <w:sz w:val="26"/>
          <w:szCs w:val="26"/>
        </w:rPr>
      </w:pPr>
      <w:r w:rsidRPr="00306B53">
        <w:rPr>
          <w:color w:val="000000"/>
          <w:sz w:val="26"/>
          <w:szCs w:val="26"/>
        </w:rPr>
        <w:t xml:space="preserve">33) </w:t>
      </w:r>
      <w:r w:rsidRPr="00306B53">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306B53">
        <w:rPr>
          <w:color w:val="000000"/>
          <w:sz w:val="26"/>
          <w:szCs w:val="26"/>
        </w:rPr>
        <w:t>;</w:t>
      </w:r>
    </w:p>
    <w:p w:rsidR="00FE5B26" w:rsidRPr="00306B53" w:rsidRDefault="00FE5B26" w:rsidP="00FE5B26">
      <w:pPr>
        <w:ind w:firstLine="540"/>
        <w:jc w:val="both"/>
        <w:rPr>
          <w:rFonts w:eastAsia="Calibri"/>
          <w:sz w:val="26"/>
          <w:szCs w:val="26"/>
          <w:lang w:eastAsia="en-US"/>
        </w:rPr>
      </w:pPr>
      <w:r w:rsidRPr="00306B53">
        <w:rPr>
          <w:color w:val="000000"/>
          <w:sz w:val="26"/>
          <w:szCs w:val="26"/>
        </w:rPr>
        <w:t xml:space="preserve">33.1. </w:t>
      </w:r>
      <w:r w:rsidRPr="00306B53">
        <w:rPr>
          <w:rFonts w:eastAsia="Calibri"/>
          <w:sz w:val="26"/>
          <w:szCs w:val="26"/>
          <w:lang w:eastAsia="en-US"/>
        </w:rPr>
        <w:t>предоставление помещения для работы на обслуживаемом административном участке поселения сотруднику, замещаемому должность участкового уполномоченного полиции;</w:t>
      </w:r>
    </w:p>
    <w:p w:rsidR="00FE5B26" w:rsidRPr="00306B53" w:rsidRDefault="00FE5B26" w:rsidP="00FE5B26">
      <w:pPr>
        <w:jc w:val="both"/>
        <w:rPr>
          <w:rFonts w:eastAsia="Calibri"/>
          <w:sz w:val="26"/>
          <w:szCs w:val="26"/>
          <w:lang w:eastAsia="en-US"/>
        </w:rPr>
      </w:pPr>
      <w:r w:rsidRPr="00306B53">
        <w:rPr>
          <w:rFonts w:eastAsia="Calibri"/>
          <w:sz w:val="26"/>
          <w:szCs w:val="26"/>
          <w:lang w:eastAsia="en-US"/>
        </w:rPr>
        <w:t xml:space="preserve">       </w:t>
      </w:r>
      <w:r>
        <w:rPr>
          <w:rFonts w:eastAsia="Calibri"/>
          <w:sz w:val="26"/>
          <w:szCs w:val="26"/>
          <w:lang w:eastAsia="en-US"/>
        </w:rPr>
        <w:t xml:space="preserve"> </w:t>
      </w:r>
      <w:r w:rsidRPr="00306B53">
        <w:rPr>
          <w:rFonts w:eastAsia="Calibri"/>
          <w:sz w:val="26"/>
          <w:szCs w:val="26"/>
          <w:lang w:eastAsia="en-US"/>
        </w:rPr>
        <w:t xml:space="preserve">33.2.  </w:t>
      </w:r>
      <w:r>
        <w:rPr>
          <w:rFonts w:eastAsia="Calibri"/>
          <w:sz w:val="26"/>
          <w:szCs w:val="26"/>
          <w:lang w:eastAsia="en-US"/>
        </w:rPr>
        <w:t>утратил силу</w:t>
      </w:r>
      <w:r w:rsidRPr="00306B53">
        <w:rPr>
          <w:rFonts w:eastAsia="Calibri"/>
          <w:sz w:val="26"/>
          <w:szCs w:val="26"/>
          <w:lang w:eastAsia="en-US"/>
        </w:rPr>
        <w:t>;</w:t>
      </w:r>
    </w:p>
    <w:p w:rsidR="00FE5B26" w:rsidRPr="00306B53" w:rsidRDefault="00FE5B26" w:rsidP="00FE5B26">
      <w:pPr>
        <w:ind w:firstLine="540"/>
        <w:jc w:val="both"/>
        <w:rPr>
          <w:color w:val="000000"/>
          <w:sz w:val="26"/>
          <w:szCs w:val="26"/>
        </w:rPr>
      </w:pPr>
      <w:r w:rsidRPr="00306B53">
        <w:rPr>
          <w:color w:val="000000"/>
          <w:sz w:val="26"/>
          <w:szCs w:val="26"/>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FE5B26" w:rsidRPr="00306B53" w:rsidRDefault="00FE5B26" w:rsidP="00FE5B26">
      <w:pPr>
        <w:ind w:firstLine="540"/>
        <w:jc w:val="both"/>
        <w:rPr>
          <w:color w:val="000000"/>
          <w:sz w:val="26"/>
          <w:szCs w:val="26"/>
        </w:rPr>
      </w:pPr>
      <w:r w:rsidRPr="00306B53">
        <w:rPr>
          <w:color w:val="000000"/>
          <w:sz w:val="26"/>
          <w:szCs w:val="26"/>
        </w:rPr>
        <w:t>35) утратил силу;</w:t>
      </w:r>
    </w:p>
    <w:p w:rsidR="00FE5B26" w:rsidRPr="00306B53" w:rsidRDefault="00FE5B26" w:rsidP="00FE5B26">
      <w:pPr>
        <w:ind w:firstLine="540"/>
        <w:jc w:val="both"/>
        <w:rPr>
          <w:color w:val="000000"/>
          <w:sz w:val="26"/>
          <w:szCs w:val="26"/>
        </w:rPr>
      </w:pPr>
      <w:r w:rsidRPr="00306B53">
        <w:rPr>
          <w:color w:val="000000"/>
          <w:sz w:val="26"/>
          <w:szCs w:val="26"/>
        </w:rPr>
        <w:t>36) утратил силу;</w:t>
      </w:r>
    </w:p>
    <w:p w:rsidR="00FE5B26" w:rsidRPr="00306B53" w:rsidRDefault="00FE5B26" w:rsidP="00FE5B26">
      <w:pPr>
        <w:ind w:firstLine="540"/>
        <w:jc w:val="both"/>
        <w:rPr>
          <w:color w:val="000000"/>
          <w:sz w:val="26"/>
          <w:szCs w:val="26"/>
        </w:rPr>
      </w:pPr>
      <w:r w:rsidRPr="00306B53">
        <w:rPr>
          <w:color w:val="000000"/>
          <w:sz w:val="26"/>
          <w:szCs w:val="26"/>
        </w:rPr>
        <w:t xml:space="preserve">37) </w:t>
      </w:r>
      <w:r>
        <w:rPr>
          <w:color w:val="000000"/>
          <w:sz w:val="26"/>
          <w:szCs w:val="26"/>
        </w:rPr>
        <w:t>утратил силу</w:t>
      </w:r>
      <w:r w:rsidRPr="00306B53">
        <w:rPr>
          <w:color w:val="000000"/>
          <w:sz w:val="26"/>
          <w:szCs w:val="26"/>
        </w:rPr>
        <w:t>;</w:t>
      </w:r>
    </w:p>
    <w:p w:rsidR="00FE5B26" w:rsidRPr="00306B53" w:rsidRDefault="00FE5B26" w:rsidP="00FE5B26">
      <w:pPr>
        <w:pStyle w:val="ConsNormal"/>
        <w:widowControl/>
        <w:ind w:right="0" w:firstLine="540"/>
        <w:jc w:val="both"/>
        <w:rPr>
          <w:rFonts w:ascii="Times New Roman" w:eastAsia="Calibri" w:hAnsi="Times New Roman" w:cs="Times New Roman"/>
          <w:color w:val="000000"/>
          <w:sz w:val="26"/>
          <w:szCs w:val="26"/>
          <w:lang w:eastAsia="en-US"/>
        </w:rPr>
      </w:pPr>
      <w:r w:rsidRPr="00306B53">
        <w:rPr>
          <w:rFonts w:ascii="Times New Roman" w:hAnsi="Times New Roman" w:cs="Times New Roman"/>
          <w:color w:val="000000"/>
          <w:sz w:val="26"/>
          <w:szCs w:val="26"/>
        </w:rPr>
        <w:t xml:space="preserve">38) </w:t>
      </w:r>
      <w:r w:rsidRPr="00306B53">
        <w:rPr>
          <w:rFonts w:ascii="Times New Roman" w:eastAsia="Calibri" w:hAnsi="Times New Roman" w:cs="Times New Roman"/>
          <w:color w:val="000000"/>
          <w:sz w:val="26"/>
          <w:szCs w:val="26"/>
          <w:lang w:eastAsia="en-US"/>
        </w:rPr>
        <w:t>осуществление мер по противодействию коррупции в границах поселения;</w:t>
      </w:r>
    </w:p>
    <w:p w:rsidR="00FE5B26" w:rsidRPr="00306B53" w:rsidRDefault="00FE5B26" w:rsidP="00FE5B26">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 xml:space="preserve">39) </w:t>
      </w:r>
      <w:r>
        <w:rPr>
          <w:rFonts w:eastAsia="Calibri"/>
          <w:sz w:val="26"/>
          <w:szCs w:val="26"/>
          <w:lang w:eastAsia="en-US"/>
        </w:rPr>
        <w:t>утратил силу</w:t>
      </w:r>
      <w:r w:rsidRPr="00306B53">
        <w:rPr>
          <w:rFonts w:eastAsia="Calibri"/>
          <w:sz w:val="26"/>
          <w:szCs w:val="26"/>
          <w:lang w:eastAsia="en-US"/>
        </w:rPr>
        <w:t>;</w:t>
      </w:r>
    </w:p>
    <w:p w:rsidR="00FE5B26" w:rsidRPr="00306B53" w:rsidRDefault="00FE5B26" w:rsidP="00FE5B26">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t>39.1.)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E5B26" w:rsidRPr="00306B53" w:rsidRDefault="00FE5B26" w:rsidP="00FE5B26">
      <w:pPr>
        <w:autoSpaceDE w:val="0"/>
        <w:autoSpaceDN w:val="0"/>
        <w:adjustRightInd w:val="0"/>
        <w:ind w:firstLine="540"/>
        <w:jc w:val="both"/>
        <w:rPr>
          <w:rFonts w:eastAsia="Calibri"/>
          <w:sz w:val="26"/>
          <w:szCs w:val="26"/>
          <w:lang w:eastAsia="en-US"/>
        </w:rPr>
      </w:pPr>
      <w:r w:rsidRPr="00306B53">
        <w:rPr>
          <w:color w:val="000000"/>
          <w:spacing w:val="1"/>
          <w:sz w:val="26"/>
          <w:szCs w:val="26"/>
        </w:rPr>
        <w:t xml:space="preserve">40) </w:t>
      </w:r>
      <w:r>
        <w:rPr>
          <w:rFonts w:eastAsia="Calibri"/>
          <w:sz w:val="26"/>
          <w:szCs w:val="26"/>
          <w:lang w:eastAsia="en-US"/>
        </w:rPr>
        <w:t>утратил силу</w:t>
      </w:r>
      <w:r w:rsidRPr="00306B53">
        <w:rPr>
          <w:rFonts w:eastAsia="Calibri"/>
          <w:sz w:val="26"/>
          <w:szCs w:val="26"/>
          <w:lang w:eastAsia="en-US"/>
        </w:rPr>
        <w:t>.</w:t>
      </w:r>
    </w:p>
    <w:p w:rsidR="00FE5B26" w:rsidRPr="00306B53" w:rsidRDefault="00FE5B26" w:rsidP="00FE5B26">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7.1. Права органов местного самоуправления поселения на решение вопросов, не отнесенных к вопросам местного значения поселений</w:t>
      </w:r>
    </w:p>
    <w:p w:rsidR="00FE5B26" w:rsidRPr="00306B53" w:rsidRDefault="00FE5B26" w:rsidP="00FE5B26">
      <w:pPr>
        <w:rPr>
          <w:sz w:val="26"/>
          <w:szCs w:val="26"/>
        </w:rPr>
      </w:pPr>
    </w:p>
    <w:p w:rsidR="00FE5B26" w:rsidRPr="00306B53" w:rsidRDefault="00FE5B26" w:rsidP="00FE5B26">
      <w:pPr>
        <w:autoSpaceDE w:val="0"/>
        <w:ind w:firstLine="540"/>
        <w:jc w:val="both"/>
        <w:rPr>
          <w:color w:val="000000"/>
          <w:sz w:val="26"/>
          <w:szCs w:val="26"/>
        </w:rPr>
      </w:pPr>
      <w:r w:rsidRPr="00306B53">
        <w:rPr>
          <w:color w:val="000000"/>
          <w:sz w:val="26"/>
          <w:szCs w:val="26"/>
        </w:rPr>
        <w:t>1. Органы местного самоуправления поселения имеют право на:</w:t>
      </w:r>
    </w:p>
    <w:p w:rsidR="00FE5B26" w:rsidRPr="00306B53" w:rsidRDefault="00FE5B26" w:rsidP="00FE5B26">
      <w:pPr>
        <w:autoSpaceDE w:val="0"/>
        <w:ind w:firstLine="540"/>
        <w:jc w:val="both"/>
        <w:rPr>
          <w:color w:val="000000"/>
          <w:sz w:val="26"/>
          <w:szCs w:val="26"/>
        </w:rPr>
      </w:pPr>
      <w:r w:rsidRPr="00306B53">
        <w:rPr>
          <w:color w:val="000000"/>
          <w:sz w:val="26"/>
          <w:szCs w:val="26"/>
        </w:rPr>
        <w:t>1) создание музеев поселения;</w:t>
      </w:r>
    </w:p>
    <w:p w:rsidR="00FE5B26" w:rsidRPr="00306B53" w:rsidRDefault="00FE5B26" w:rsidP="00FE5B26">
      <w:pPr>
        <w:autoSpaceDE w:val="0"/>
        <w:ind w:firstLine="540"/>
        <w:jc w:val="both"/>
        <w:rPr>
          <w:color w:val="000000"/>
          <w:sz w:val="26"/>
          <w:szCs w:val="26"/>
        </w:rPr>
      </w:pPr>
      <w:r w:rsidRPr="00306B53">
        <w:rPr>
          <w:color w:val="000000"/>
          <w:sz w:val="26"/>
          <w:szCs w:val="26"/>
        </w:rPr>
        <w:t>2) утратил силу;</w:t>
      </w:r>
    </w:p>
    <w:p w:rsidR="00FE5B26" w:rsidRPr="00306B53" w:rsidRDefault="00FE5B26" w:rsidP="00FE5B26">
      <w:pPr>
        <w:autoSpaceDE w:val="0"/>
        <w:ind w:firstLine="540"/>
        <w:jc w:val="both"/>
        <w:rPr>
          <w:color w:val="000000"/>
          <w:sz w:val="26"/>
          <w:szCs w:val="26"/>
        </w:rPr>
      </w:pPr>
      <w:r w:rsidRPr="00306B53">
        <w:rPr>
          <w:color w:val="000000"/>
          <w:sz w:val="26"/>
          <w:szCs w:val="26"/>
        </w:rPr>
        <w:t>3) совершение нотариальных действий, предусмотренных законодательством, в случае отсутствия в поселении нотариуса;</w:t>
      </w:r>
    </w:p>
    <w:p w:rsidR="00FE5B26" w:rsidRPr="00306B53" w:rsidRDefault="00FE5B26" w:rsidP="00FE5B26">
      <w:pPr>
        <w:autoSpaceDE w:val="0"/>
        <w:ind w:firstLine="540"/>
        <w:jc w:val="both"/>
        <w:rPr>
          <w:color w:val="000000"/>
          <w:sz w:val="26"/>
          <w:szCs w:val="26"/>
        </w:rPr>
      </w:pPr>
      <w:r w:rsidRPr="00306B53">
        <w:rPr>
          <w:color w:val="000000"/>
          <w:sz w:val="26"/>
          <w:szCs w:val="26"/>
        </w:rPr>
        <w:t>4) участие в осуществлении деятельности по опеке и попечительству;</w:t>
      </w:r>
    </w:p>
    <w:p w:rsidR="00FE5B26" w:rsidRPr="00306B53" w:rsidRDefault="00FE5B26" w:rsidP="00FE5B26">
      <w:pPr>
        <w:autoSpaceDE w:val="0"/>
        <w:ind w:firstLine="540"/>
        <w:jc w:val="both"/>
        <w:rPr>
          <w:color w:val="000000"/>
          <w:sz w:val="26"/>
          <w:szCs w:val="26"/>
        </w:rPr>
      </w:pPr>
      <w:r w:rsidRPr="00306B53">
        <w:rPr>
          <w:color w:val="000000"/>
          <w:sz w:val="26"/>
          <w:szCs w:val="26"/>
        </w:rPr>
        <w:t>5) утратил силу;</w:t>
      </w:r>
    </w:p>
    <w:p w:rsidR="00FE5B26" w:rsidRPr="00306B53" w:rsidRDefault="00FE5B26" w:rsidP="00FE5B26">
      <w:pPr>
        <w:autoSpaceDE w:val="0"/>
        <w:ind w:firstLine="540"/>
        <w:jc w:val="both"/>
        <w:rPr>
          <w:color w:val="000000"/>
          <w:sz w:val="26"/>
          <w:szCs w:val="26"/>
        </w:rPr>
      </w:pPr>
      <w:r w:rsidRPr="00306B53">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5B26" w:rsidRPr="00306B53" w:rsidRDefault="00FE5B26" w:rsidP="00FE5B26">
      <w:pPr>
        <w:autoSpaceDE w:val="0"/>
        <w:ind w:firstLine="540"/>
        <w:jc w:val="both"/>
        <w:rPr>
          <w:color w:val="000000"/>
          <w:sz w:val="26"/>
          <w:szCs w:val="26"/>
        </w:rPr>
      </w:pPr>
      <w:r w:rsidRPr="00306B53">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5B26" w:rsidRPr="00306B53" w:rsidRDefault="00FE5B26" w:rsidP="00FE5B26">
      <w:pPr>
        <w:ind w:firstLine="540"/>
        <w:jc w:val="both"/>
        <w:rPr>
          <w:color w:val="000000"/>
          <w:sz w:val="26"/>
          <w:szCs w:val="26"/>
        </w:rPr>
      </w:pPr>
      <w:r w:rsidRPr="00306B53">
        <w:rPr>
          <w:color w:val="000000"/>
          <w:sz w:val="26"/>
          <w:szCs w:val="26"/>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5B26" w:rsidRPr="00306B53" w:rsidRDefault="00FE5B26" w:rsidP="00FE5B26">
      <w:pPr>
        <w:ind w:firstLine="540"/>
        <w:rPr>
          <w:color w:val="000000"/>
          <w:sz w:val="26"/>
          <w:szCs w:val="26"/>
        </w:rPr>
      </w:pPr>
      <w:r w:rsidRPr="00306B53">
        <w:rPr>
          <w:color w:val="000000"/>
          <w:sz w:val="26"/>
          <w:szCs w:val="26"/>
        </w:rPr>
        <w:t>8.1.) создание муниципальной пожарной охраны;</w:t>
      </w:r>
    </w:p>
    <w:p w:rsidR="00FE5B26" w:rsidRPr="00306B53" w:rsidRDefault="00FE5B26" w:rsidP="00FE5B26">
      <w:pPr>
        <w:autoSpaceDE w:val="0"/>
        <w:ind w:firstLine="540"/>
        <w:jc w:val="both"/>
        <w:rPr>
          <w:color w:val="000000"/>
          <w:sz w:val="26"/>
          <w:szCs w:val="26"/>
        </w:rPr>
      </w:pPr>
      <w:r w:rsidRPr="00306B53">
        <w:rPr>
          <w:color w:val="000000"/>
          <w:sz w:val="26"/>
          <w:szCs w:val="26"/>
        </w:rPr>
        <w:t>9)  создание условий для развития туризма.</w:t>
      </w:r>
    </w:p>
    <w:p w:rsidR="00FE5B26" w:rsidRPr="00306B53" w:rsidRDefault="00FE5B26" w:rsidP="00FE5B26">
      <w:pPr>
        <w:autoSpaceDE w:val="0"/>
        <w:autoSpaceDN w:val="0"/>
        <w:adjustRightInd w:val="0"/>
        <w:ind w:firstLine="540"/>
        <w:jc w:val="both"/>
        <w:rPr>
          <w:rFonts w:eastAsia="Calibri"/>
          <w:color w:val="000000"/>
          <w:sz w:val="26"/>
          <w:szCs w:val="26"/>
          <w:lang w:eastAsia="en-US"/>
        </w:rPr>
      </w:pPr>
      <w:r w:rsidRPr="00306B53">
        <w:rPr>
          <w:color w:val="000000"/>
          <w:spacing w:val="1"/>
          <w:sz w:val="26"/>
          <w:szCs w:val="26"/>
        </w:rPr>
        <w:t xml:space="preserve">10) </w:t>
      </w:r>
      <w:r w:rsidRPr="00306B53">
        <w:rPr>
          <w:rFonts w:eastAsia="Calibri"/>
          <w:color w:val="000000"/>
          <w:sz w:val="26"/>
          <w:szCs w:val="26"/>
          <w:lang w:eastAsia="en-U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5B26" w:rsidRPr="00306B53" w:rsidRDefault="00FE5B26" w:rsidP="00FE5B26">
      <w:pPr>
        <w:autoSpaceDE w:val="0"/>
        <w:autoSpaceDN w:val="0"/>
        <w:adjustRightInd w:val="0"/>
        <w:ind w:firstLine="540"/>
        <w:jc w:val="both"/>
        <w:rPr>
          <w:rFonts w:eastAsia="Calibri"/>
          <w:sz w:val="26"/>
          <w:szCs w:val="26"/>
          <w:lang w:eastAsia="en-US"/>
        </w:rPr>
      </w:pPr>
      <w:r w:rsidRPr="00306B53">
        <w:rPr>
          <w:rFonts w:eastAsia="Calibri"/>
          <w:sz w:val="26"/>
          <w:szCs w:val="26"/>
          <w:lang w:eastAsia="en-US"/>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w:t>
      </w:r>
    </w:p>
    <w:p w:rsidR="00FE5B26" w:rsidRPr="00306B53" w:rsidRDefault="00FE5B26" w:rsidP="00FE5B26">
      <w:pPr>
        <w:autoSpaceDE w:val="0"/>
        <w:autoSpaceDN w:val="0"/>
        <w:adjustRightInd w:val="0"/>
        <w:ind w:firstLine="540"/>
        <w:jc w:val="both"/>
        <w:rPr>
          <w:sz w:val="26"/>
          <w:szCs w:val="26"/>
        </w:rPr>
      </w:pPr>
      <w:r w:rsidRPr="00306B53">
        <w:rPr>
          <w:rFonts w:eastAsia="Calibri"/>
          <w:sz w:val="26"/>
          <w:szCs w:val="26"/>
          <w:lang w:eastAsia="en-US"/>
        </w:rPr>
        <w:t>12)</w:t>
      </w:r>
      <w:r>
        <w:rPr>
          <w:sz w:val="26"/>
          <w:szCs w:val="26"/>
        </w:rPr>
        <w:t xml:space="preserve"> утратил силу</w:t>
      </w:r>
      <w:r w:rsidRPr="00306B53">
        <w:rPr>
          <w:sz w:val="26"/>
          <w:szCs w:val="26"/>
        </w:rPr>
        <w:t>;</w:t>
      </w:r>
    </w:p>
    <w:p w:rsidR="00FE5B26" w:rsidRPr="00306B53" w:rsidRDefault="00FE5B26" w:rsidP="00FE5B26">
      <w:pPr>
        <w:autoSpaceDE w:val="0"/>
        <w:autoSpaceDN w:val="0"/>
        <w:adjustRightInd w:val="0"/>
        <w:ind w:firstLine="540"/>
        <w:jc w:val="both"/>
        <w:rPr>
          <w:sz w:val="26"/>
          <w:szCs w:val="26"/>
        </w:rPr>
      </w:pPr>
      <w:r w:rsidRPr="00306B53">
        <w:rPr>
          <w:sz w:val="26"/>
          <w:szCs w:val="26"/>
        </w:rPr>
        <w:t xml:space="preserve">13) </w:t>
      </w:r>
      <w:r>
        <w:rPr>
          <w:sz w:val="26"/>
          <w:szCs w:val="26"/>
        </w:rPr>
        <w:t>утратил силу</w:t>
      </w:r>
      <w:r w:rsidRPr="00306B53">
        <w:rPr>
          <w:sz w:val="26"/>
          <w:szCs w:val="26"/>
        </w:rPr>
        <w:t>;</w:t>
      </w:r>
    </w:p>
    <w:p w:rsidR="00FE5B26" w:rsidRDefault="00FE5B26" w:rsidP="00FE5B26">
      <w:pPr>
        <w:autoSpaceDE w:val="0"/>
        <w:autoSpaceDN w:val="0"/>
        <w:adjustRightInd w:val="0"/>
        <w:ind w:firstLine="540"/>
        <w:jc w:val="both"/>
        <w:rPr>
          <w:rFonts w:eastAsia="Calibri"/>
          <w:sz w:val="26"/>
          <w:szCs w:val="26"/>
          <w:lang w:eastAsia="en-US"/>
        </w:rPr>
      </w:pPr>
      <w:r w:rsidRPr="00C728C1">
        <w:rPr>
          <w:rFonts w:eastAsia="Calibri"/>
          <w:sz w:val="26"/>
          <w:szCs w:val="26"/>
          <w:lang w:eastAsia="en-US"/>
        </w:rPr>
        <w:t>14) осуществление деятельности по обращению с животными без владельцев, обитающими на территории поселения;</w:t>
      </w:r>
      <w:r>
        <w:rPr>
          <w:rFonts w:eastAsia="Calibri"/>
          <w:sz w:val="26"/>
          <w:szCs w:val="26"/>
          <w:lang w:eastAsia="en-US"/>
        </w:rPr>
        <w:t xml:space="preserve"> </w:t>
      </w:r>
    </w:p>
    <w:p w:rsidR="00FE5B26" w:rsidRDefault="00FE5B26" w:rsidP="00FE5B26">
      <w:pPr>
        <w:autoSpaceDE w:val="0"/>
        <w:autoSpaceDN w:val="0"/>
        <w:adjustRightInd w:val="0"/>
        <w:ind w:firstLine="540"/>
        <w:jc w:val="both"/>
        <w:rPr>
          <w:color w:val="000000"/>
          <w:spacing w:val="3"/>
          <w:sz w:val="26"/>
          <w:szCs w:val="26"/>
        </w:rPr>
      </w:pPr>
      <w:r w:rsidRPr="001F4C90">
        <w:rPr>
          <w:rFonts w:eastAsia="Calibri"/>
          <w:sz w:val="26"/>
          <w:szCs w:val="26"/>
          <w:lang w:eastAsia="en-US"/>
        </w:rPr>
        <w:t>15)</w:t>
      </w:r>
      <w:r w:rsidRPr="001F4C90">
        <w:rPr>
          <w:color w:val="000000"/>
          <w:spacing w:val="3"/>
          <w:sz w:val="26"/>
          <w:szCs w:val="26"/>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Pr>
          <w:color w:val="000000"/>
          <w:spacing w:val="3"/>
          <w:sz w:val="26"/>
          <w:szCs w:val="26"/>
        </w:rPr>
        <w:t>.</w:t>
      </w:r>
    </w:p>
    <w:p w:rsidR="00FE5B26" w:rsidRDefault="00FE5B26" w:rsidP="00FE5B26">
      <w:pPr>
        <w:autoSpaceDE w:val="0"/>
        <w:autoSpaceDN w:val="0"/>
        <w:adjustRightInd w:val="0"/>
        <w:ind w:firstLine="540"/>
        <w:jc w:val="both"/>
        <w:rPr>
          <w:sz w:val="26"/>
          <w:szCs w:val="26"/>
        </w:rPr>
      </w:pPr>
      <w:r>
        <w:rPr>
          <w:color w:val="000000"/>
          <w:spacing w:val="3"/>
          <w:sz w:val="26"/>
          <w:szCs w:val="26"/>
        </w:rPr>
        <w:t xml:space="preserve">16) </w:t>
      </w:r>
      <w:r w:rsidRPr="005F0891">
        <w:rPr>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w:t>
      </w:r>
      <w:r>
        <w:rPr>
          <w:sz w:val="26"/>
          <w:szCs w:val="26"/>
        </w:rPr>
        <w:t>ивного спорта;</w:t>
      </w:r>
    </w:p>
    <w:p w:rsidR="00FE5B26" w:rsidRDefault="00FE5B26" w:rsidP="00FE5B26">
      <w:pPr>
        <w:autoSpaceDE w:val="0"/>
        <w:autoSpaceDN w:val="0"/>
        <w:adjustRightInd w:val="0"/>
        <w:ind w:firstLine="540"/>
        <w:jc w:val="both"/>
        <w:rPr>
          <w:sz w:val="26"/>
          <w:szCs w:val="26"/>
        </w:rPr>
      </w:pPr>
      <w:r w:rsidRPr="008E64D9">
        <w:rPr>
          <w:sz w:val="26"/>
          <w:szCs w:val="26"/>
        </w:rPr>
        <w:t>17) осуществление мероприятий по защите прав потребителей, предусмотренных Законом Российской Федерации от 7 февраля 1992 года № 2300</w:t>
      </w:r>
      <w:r>
        <w:rPr>
          <w:sz w:val="26"/>
          <w:szCs w:val="26"/>
        </w:rPr>
        <w:t>-1 «О защите прав потребителей»;</w:t>
      </w:r>
    </w:p>
    <w:p w:rsidR="00FE5B26" w:rsidRDefault="00FE5B26" w:rsidP="00FE5B26">
      <w:pPr>
        <w:autoSpaceDE w:val="0"/>
        <w:autoSpaceDN w:val="0"/>
        <w:adjustRightInd w:val="0"/>
        <w:ind w:firstLine="540"/>
        <w:jc w:val="both"/>
        <w:rPr>
          <w:bCs/>
          <w:sz w:val="26"/>
          <w:szCs w:val="26"/>
          <w:lang w:bidi="ru-RU"/>
        </w:rPr>
      </w:pPr>
      <w:r>
        <w:rPr>
          <w:sz w:val="26"/>
          <w:szCs w:val="26"/>
        </w:rPr>
        <w:t>18) п</w:t>
      </w:r>
      <w:r w:rsidRPr="00D17642">
        <w:rPr>
          <w:sz w:val="26"/>
          <w:szCs w:val="26"/>
        </w:rPr>
        <w:t>редоставление сотруднику, замещающему должность</w:t>
      </w:r>
      <w:r w:rsidRPr="0083239A">
        <w:rPr>
          <w:bCs/>
          <w:sz w:val="26"/>
          <w:szCs w:val="26"/>
          <w:lang w:bidi="ru-RU"/>
        </w:rPr>
        <w:t xml:space="preserve"> участкового уполномоченного полиции, и членам его семьи жилого помещения на период замещения сотрудником указанной должности</w:t>
      </w:r>
      <w:r>
        <w:rPr>
          <w:bCs/>
          <w:sz w:val="26"/>
          <w:szCs w:val="26"/>
          <w:lang w:bidi="ru-RU"/>
        </w:rPr>
        <w:t>;</w:t>
      </w:r>
    </w:p>
    <w:p w:rsidR="00FE5B26" w:rsidRPr="001F4C90" w:rsidRDefault="00FE5B26" w:rsidP="00FE5B26">
      <w:pPr>
        <w:autoSpaceDE w:val="0"/>
        <w:autoSpaceDN w:val="0"/>
        <w:adjustRightInd w:val="0"/>
        <w:ind w:firstLine="540"/>
        <w:jc w:val="both"/>
        <w:rPr>
          <w:rFonts w:eastAsia="Calibri"/>
          <w:sz w:val="26"/>
          <w:szCs w:val="26"/>
          <w:lang w:eastAsia="en-US"/>
        </w:rPr>
      </w:pPr>
      <w:r>
        <w:rPr>
          <w:bCs/>
          <w:sz w:val="26"/>
          <w:szCs w:val="26"/>
          <w:lang w:bidi="ru-RU"/>
        </w:rPr>
        <w:t>19) о</w:t>
      </w:r>
      <w:r w:rsidRPr="0083239A">
        <w:rPr>
          <w:bCs/>
          <w:sz w:val="26"/>
          <w:szCs w:val="26"/>
          <w:lang w:bidi="ru-RU"/>
        </w:rPr>
        <w:t>существление мероприятий по оказанию помощи лицам, находящимся в состоянии алкогольного, наркотического или иного токсического опьянения</w:t>
      </w:r>
      <w:r>
        <w:rPr>
          <w:bCs/>
          <w:sz w:val="26"/>
          <w:szCs w:val="26"/>
          <w:lang w:bidi="ru-RU"/>
        </w:rPr>
        <w:t>.</w:t>
      </w:r>
    </w:p>
    <w:p w:rsidR="00FE5B26" w:rsidRPr="00306B53" w:rsidRDefault="00FE5B26" w:rsidP="00FE5B26">
      <w:pPr>
        <w:ind w:firstLine="540"/>
        <w:jc w:val="both"/>
        <w:rPr>
          <w:color w:val="000000"/>
          <w:sz w:val="26"/>
          <w:szCs w:val="26"/>
        </w:rPr>
      </w:pPr>
      <w:r w:rsidRPr="00306B53">
        <w:rPr>
          <w:color w:val="000000"/>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предоставляемых из бюджетов и бюджетной системы Российской Федерации, и поступлений налоговых доходов по дополнительным нормативов отчислений.</w:t>
      </w:r>
    </w:p>
    <w:p w:rsidR="00FE5B26" w:rsidRPr="00306B53" w:rsidRDefault="00FE5B26" w:rsidP="00FE5B26">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8. Полномочия органов местного самоуправления по решению вопросов местного значения</w:t>
      </w:r>
    </w:p>
    <w:p w:rsidR="00FE5B26" w:rsidRPr="00306B53" w:rsidRDefault="00FE5B26" w:rsidP="00FE5B26">
      <w:pPr>
        <w:ind w:firstLine="567"/>
        <w:rPr>
          <w:color w:val="000000"/>
          <w:sz w:val="26"/>
          <w:szCs w:val="26"/>
        </w:rPr>
      </w:pP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1. В целях решения вопросов местного значения органы местного самоуправления поселения обладают следующими полномочиями:</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1) принятие Устава Олхинского муниципального образования и внесение в него изменений и дополнений, издание муниципальных правовых актов Олхинского муниципального образования;</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2) установление официальных символов Олхинского муниципального образования;</w:t>
      </w:r>
    </w:p>
    <w:p w:rsidR="00FE5B26" w:rsidRPr="009A5839" w:rsidRDefault="00FE5B26" w:rsidP="00FE5B26">
      <w:pPr>
        <w:ind w:firstLine="720"/>
        <w:jc w:val="both"/>
        <w:rPr>
          <w:color w:val="000000"/>
          <w:sz w:val="26"/>
          <w:szCs w:val="26"/>
        </w:rPr>
      </w:pPr>
      <w:r w:rsidRPr="009A5839">
        <w:rPr>
          <w:color w:val="000000"/>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E5B26" w:rsidRPr="009A5839" w:rsidRDefault="00FE5B26" w:rsidP="00FE5B26">
      <w:pPr>
        <w:pStyle w:val="ConsNormal"/>
        <w:widowControl/>
        <w:ind w:right="0"/>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5B26" w:rsidRPr="009A5839" w:rsidRDefault="00FE5B26" w:rsidP="00FE5B26">
      <w:pPr>
        <w:pStyle w:val="ConsNormal"/>
        <w:widowControl/>
        <w:ind w:right="0"/>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4.1)  утратил силу;</w:t>
      </w:r>
    </w:p>
    <w:p w:rsidR="00FE5B26" w:rsidRPr="009A5839" w:rsidRDefault="00FE5B26" w:rsidP="00FE5B26">
      <w:pPr>
        <w:pStyle w:val="ConsNormal"/>
        <w:widowControl/>
        <w:ind w:right="0"/>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 xml:space="preserve">4.2) </w:t>
      </w:r>
      <w:r w:rsidRPr="009A5839">
        <w:rPr>
          <w:rFonts w:ascii="Times New Roman" w:hAnsi="Times New Roman" w:cs="Times New Roman"/>
          <w:sz w:val="26"/>
          <w:szCs w:val="26"/>
        </w:rPr>
        <w:t xml:space="preserve">полномочиями в сфере стратегического планирования, предусмотренными </w:t>
      </w:r>
      <w:hyperlink r:id="rId10" w:anchor="/document/70684666/entry/0" w:history="1">
        <w:r w:rsidRPr="009A5839">
          <w:rPr>
            <w:rStyle w:val="ad"/>
            <w:rFonts w:ascii="Times New Roman" w:hAnsi="Times New Roman" w:cs="Times New Roman"/>
            <w:color w:val="auto"/>
            <w:sz w:val="26"/>
            <w:szCs w:val="26"/>
            <w:u w:val="none"/>
          </w:rPr>
          <w:t>Федеральным законом</w:t>
        </w:r>
      </w:hyperlink>
      <w:r w:rsidRPr="009A5839">
        <w:rPr>
          <w:rFonts w:ascii="Times New Roman" w:hAnsi="Times New Roman" w:cs="Times New Roman"/>
          <w:sz w:val="26"/>
          <w:szCs w:val="26"/>
        </w:rPr>
        <w:t xml:space="preserve"> от 28 июня 2014 года N 172-ФЗ "О стратегическом планировании в Российской Федерации"</w:t>
      </w:r>
      <w:r w:rsidRPr="009A5839">
        <w:rPr>
          <w:rFonts w:ascii="Times New Roman" w:hAnsi="Times New Roman" w:cs="Times New Roman"/>
          <w:color w:val="000000"/>
          <w:sz w:val="26"/>
          <w:szCs w:val="26"/>
        </w:rPr>
        <w:t>;</w:t>
      </w:r>
    </w:p>
    <w:p w:rsidR="00FE5B26" w:rsidRPr="009A5839" w:rsidRDefault="00FE5B26" w:rsidP="00FE5B26">
      <w:pPr>
        <w:autoSpaceDE w:val="0"/>
        <w:autoSpaceDN w:val="0"/>
        <w:adjustRightInd w:val="0"/>
        <w:ind w:firstLine="720"/>
        <w:jc w:val="both"/>
        <w:rPr>
          <w:rFonts w:eastAsia="Calibri"/>
          <w:color w:val="000000"/>
          <w:sz w:val="26"/>
          <w:szCs w:val="26"/>
          <w:lang w:eastAsia="en-US"/>
        </w:rPr>
      </w:pPr>
      <w:r w:rsidRPr="009A5839">
        <w:rPr>
          <w:rFonts w:eastAsia="Calibri"/>
          <w:color w:val="000000"/>
          <w:sz w:val="26"/>
          <w:szCs w:val="26"/>
          <w:lang w:eastAsia="en-US"/>
        </w:rPr>
        <w:t>4.3) утратил силу;</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 xml:space="preserve">6.1.) </w:t>
      </w:r>
      <w:r w:rsidRPr="009A5839">
        <w:rPr>
          <w:rFonts w:ascii="Times New Roman" w:eastAsia="Calibri" w:hAnsi="Times New Roman" w:cs="Times New Roman"/>
          <w:sz w:val="26"/>
          <w:szCs w:val="26"/>
          <w:lang w:eastAsia="en-US"/>
        </w:rPr>
        <w:t>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8) осуществление международных и внешнеэкономических связей в соответствии с федеральными законами;</w:t>
      </w:r>
    </w:p>
    <w:p w:rsidR="00FE5B26" w:rsidRPr="009A5839" w:rsidRDefault="00FE5B26" w:rsidP="00FE5B26">
      <w:pPr>
        <w:pStyle w:val="ConsNormal"/>
        <w:widowControl/>
        <w:ind w:right="0" w:firstLine="709"/>
        <w:jc w:val="both"/>
        <w:rPr>
          <w:rFonts w:eastAsia="Calibri"/>
          <w:sz w:val="26"/>
          <w:szCs w:val="26"/>
          <w:lang w:eastAsia="en-US"/>
        </w:rPr>
      </w:pPr>
      <w:r w:rsidRPr="009A5839">
        <w:rPr>
          <w:rFonts w:ascii="Times New Roman" w:hAnsi="Times New Roman" w:cs="Times New Roman"/>
          <w:color w:val="000000"/>
          <w:sz w:val="26"/>
          <w:szCs w:val="26"/>
        </w:rPr>
        <w:t xml:space="preserve">8.1) </w:t>
      </w:r>
      <w:r w:rsidRPr="009A5839">
        <w:rPr>
          <w:rFonts w:ascii="Times New Roman" w:eastAsia="Calibri" w:hAnsi="Times New Roman" w:cs="Times New Roman"/>
          <w:sz w:val="26"/>
          <w:szCs w:val="26"/>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9A5839">
        <w:rPr>
          <w:rFonts w:eastAsia="Calibri"/>
          <w:sz w:val="26"/>
          <w:szCs w:val="26"/>
          <w:lang w:eastAsia="en-US"/>
        </w:rPr>
        <w:t xml:space="preserve">, </w:t>
      </w:r>
      <w:r w:rsidRPr="009A5839">
        <w:rPr>
          <w:rFonts w:ascii="Times New Roman" w:eastAsia="Calibri" w:hAnsi="Times New Roman" w:cs="Times New Roman"/>
          <w:sz w:val="26"/>
          <w:szCs w:val="26"/>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 энергосбережении и о повышении энергетической эффективности. </w:t>
      </w:r>
    </w:p>
    <w:p w:rsidR="00FE5B26" w:rsidRPr="009A5839" w:rsidRDefault="00FE5B26" w:rsidP="00FE5B26">
      <w:pPr>
        <w:autoSpaceDE w:val="0"/>
        <w:autoSpaceDN w:val="0"/>
        <w:adjustRightInd w:val="0"/>
        <w:ind w:firstLine="708"/>
        <w:jc w:val="both"/>
        <w:rPr>
          <w:color w:val="000000"/>
          <w:spacing w:val="1"/>
          <w:sz w:val="26"/>
          <w:szCs w:val="26"/>
        </w:rPr>
      </w:pPr>
      <w:r w:rsidRPr="009A5839">
        <w:rPr>
          <w:color w:val="000000"/>
          <w:spacing w:val="1"/>
          <w:sz w:val="26"/>
          <w:szCs w:val="26"/>
        </w:rPr>
        <w:t xml:space="preserve">9) </w:t>
      </w:r>
      <w:r w:rsidRPr="009A5839">
        <w:rPr>
          <w:sz w:val="26"/>
          <w:szCs w:val="26"/>
        </w:rPr>
        <w:t>иными полномочиями в соответствии с Федеральным законом</w:t>
      </w:r>
      <w:r w:rsidRPr="009A5839">
        <w:rPr>
          <w:sz w:val="26"/>
          <w:szCs w:val="26"/>
          <w:lang w:eastAsia="en-US"/>
        </w:rPr>
        <w:t xml:space="preserve"> от 06.10.2003 № 131-ФЗ «Об общих принципах организации местного самоуправления в Российской Федерации»</w:t>
      </w:r>
      <w:r w:rsidRPr="009A5839">
        <w:rPr>
          <w:sz w:val="26"/>
          <w:szCs w:val="26"/>
        </w:rPr>
        <w:t>, Уставом Олхинского муниципального образования.</w:t>
      </w:r>
    </w:p>
    <w:p w:rsidR="00FE5B26" w:rsidRPr="009A5839" w:rsidRDefault="00FE5B26" w:rsidP="00FE5B26">
      <w:pPr>
        <w:pStyle w:val="ConsNorma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lastRenderedPageBreak/>
        <w:t>1.1. По вопросам, отнесенных в соответствии со ст. 7 Устава Олхинского муниципального образования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FE5B26" w:rsidRPr="009A5839" w:rsidRDefault="00FE5B26" w:rsidP="00FE5B26">
      <w:pPr>
        <w:pStyle w:val="ConsNorma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2. Органы местного самоуправления вправе в соответствии с Уставом поселения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  9, 15 и 19 ч. 1 ст. 7 настоящего Устава.</w:t>
      </w:r>
    </w:p>
    <w:p w:rsidR="00FE5B26" w:rsidRPr="009A5839" w:rsidRDefault="00FE5B26" w:rsidP="00FE5B26">
      <w:pPr>
        <w:pStyle w:val="ConsNormal"/>
        <w:widowControl/>
        <w:ind w:right="0" w:firstLine="540"/>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 xml:space="preserve"> К социально значимым работам могут быть отнесены только работы, не требующие специальной профессиональной подготовки.</w:t>
      </w:r>
    </w:p>
    <w:p w:rsidR="00FE5B26" w:rsidRPr="009A5839" w:rsidRDefault="00FE5B26" w:rsidP="00FE5B26">
      <w:pPr>
        <w:pStyle w:val="ConsNormal"/>
        <w:widowControl/>
        <w:ind w:right="0" w:firstLine="540"/>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1 раз в 3 месяца. При этом продолжительность социально значимых работ не может составлять более 4 часов подряд.</w:t>
      </w:r>
    </w:p>
    <w:p w:rsidR="00FE5B26" w:rsidRPr="009A5839" w:rsidRDefault="00FE5B26" w:rsidP="00FE5B26">
      <w:pPr>
        <w:pStyle w:val="ConsNormal"/>
        <w:widowControl/>
        <w:ind w:right="0" w:firstLine="540"/>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 xml:space="preserve">2.1. утратил силу; </w:t>
      </w:r>
    </w:p>
    <w:p w:rsidR="00FE5B26" w:rsidRPr="009A5839" w:rsidRDefault="00FE5B26" w:rsidP="00FE5B26">
      <w:pPr>
        <w:pStyle w:val="ConsNormal"/>
        <w:ind w:right="0" w:firstLine="0"/>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 xml:space="preserve">         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одного муниципального образования органу местного самоуправления или должностному лицу другого муниципального образования не допускается.</w:t>
      </w:r>
    </w:p>
    <w:p w:rsidR="00FE5B26" w:rsidRPr="009A5839" w:rsidRDefault="00FE5B26" w:rsidP="00FE5B26">
      <w:pPr>
        <w:pStyle w:val="af3"/>
        <w:ind w:firstLine="709"/>
        <w:jc w:val="both"/>
        <w:rPr>
          <w:rFonts w:ascii="Times New Roman" w:hAnsi="Times New Roman" w:cs="Times New Roman"/>
          <w:sz w:val="26"/>
          <w:szCs w:val="26"/>
        </w:rPr>
      </w:pPr>
      <w:r w:rsidRPr="009A5839">
        <w:rPr>
          <w:rFonts w:ascii="Times New Roman" w:hAnsi="Times New Roman" w:cs="Times New Roman"/>
          <w:sz w:val="26"/>
          <w:szCs w:val="26"/>
        </w:rPr>
        <w:t>4. 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Олхинского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Олхинского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Олхинского муниципального образования и вступления в силу муниципальных правовых актов Олхинского муниципального образования, регулирующих соответствующие правоотношения. Со дня вступления в силу муниципальных правовых актов Олхинского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FE5B26" w:rsidRPr="009A5839" w:rsidRDefault="00FE5B26" w:rsidP="00FE5B26">
      <w:pPr>
        <w:pStyle w:val="af3"/>
        <w:ind w:firstLine="709"/>
        <w:jc w:val="both"/>
        <w:rPr>
          <w:rFonts w:ascii="Times New Roman" w:hAnsi="Times New Roman" w:cs="Times New Roman"/>
          <w:sz w:val="26"/>
          <w:szCs w:val="26"/>
        </w:rPr>
      </w:pPr>
      <w:r w:rsidRPr="009A5839">
        <w:rPr>
          <w:rFonts w:ascii="Times New Roman" w:hAnsi="Times New Roman" w:cs="Times New Roman"/>
          <w:sz w:val="26"/>
          <w:szCs w:val="26"/>
        </w:rPr>
        <w:t xml:space="preserve">В случае, если в соответствии с федеральным законом или законами Иркутской области полномочия органов местного самоуправления Олхинского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w:t>
      </w:r>
      <w:r w:rsidRPr="009A5839">
        <w:rPr>
          <w:rFonts w:ascii="Times New Roman" w:hAnsi="Times New Roman" w:cs="Times New Roman"/>
          <w:sz w:val="26"/>
          <w:szCs w:val="26"/>
        </w:rPr>
        <w:lastRenderedPageBreak/>
        <w:t>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Олхинского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Олхинского муниципального образования, которыми урегулированы такие правоотношения, не применяются.</w:t>
      </w:r>
    </w:p>
    <w:p w:rsidR="00FE5B26" w:rsidRPr="009A5839" w:rsidRDefault="00FE5B26" w:rsidP="00FE5B26">
      <w:pPr>
        <w:pStyle w:val="ConsNormal"/>
        <w:ind w:right="0" w:firstLine="0"/>
        <w:jc w:val="both"/>
        <w:rPr>
          <w:rFonts w:ascii="Times New Roman" w:hAnsi="Times New Roman" w:cs="Times New Roman"/>
          <w:color w:val="000000"/>
          <w:sz w:val="26"/>
          <w:szCs w:val="26"/>
        </w:rPr>
      </w:pPr>
    </w:p>
    <w:p w:rsidR="00FE5B26" w:rsidRPr="009A5839" w:rsidRDefault="00FE5B26" w:rsidP="00FE5B26">
      <w:pPr>
        <w:pStyle w:val="3"/>
        <w:ind w:left="0" w:firstLine="567"/>
        <w:jc w:val="both"/>
        <w:rPr>
          <w:rFonts w:ascii="Times New Roman" w:hAnsi="Times New Roman" w:cs="Times New Roman"/>
          <w:color w:val="000000"/>
        </w:rPr>
      </w:pPr>
      <w:r w:rsidRPr="009A5839">
        <w:rPr>
          <w:rFonts w:ascii="Times New Roman" w:hAnsi="Times New Roman" w:cs="Times New Roman"/>
          <w:color w:val="000000"/>
        </w:rPr>
        <w:t>Статья 9. Осуществление органами местного самоуправления полномочий по решению вопросов местного значения</w:t>
      </w:r>
    </w:p>
    <w:p w:rsidR="00FE5B26" w:rsidRPr="009A5839" w:rsidRDefault="00FE5B26" w:rsidP="00FE5B26">
      <w:pPr>
        <w:ind w:firstLine="567"/>
        <w:rPr>
          <w:color w:val="000000"/>
          <w:sz w:val="26"/>
          <w:szCs w:val="26"/>
        </w:rPr>
      </w:pPr>
    </w:p>
    <w:p w:rsidR="00FE5B26" w:rsidRPr="009A5839" w:rsidRDefault="00FE5B26" w:rsidP="00FE5B26">
      <w:pPr>
        <w:autoSpaceDE w:val="0"/>
        <w:ind w:firstLine="709"/>
        <w:jc w:val="both"/>
        <w:rPr>
          <w:color w:val="000000"/>
          <w:sz w:val="26"/>
          <w:szCs w:val="26"/>
        </w:rPr>
      </w:pPr>
      <w:r w:rsidRPr="009A5839">
        <w:rPr>
          <w:color w:val="000000"/>
          <w:sz w:val="26"/>
          <w:szCs w:val="26"/>
        </w:rPr>
        <w:t>1. Органы местного самоуправления обладают собственной компетенцией и осуществляют полномочия по решению вопросов местного значения Олхинского муниципального образования самостоятельно.</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 xml:space="preserve">2. Органы местного самоуправления Олхинского муниципального образования вправе заключать соглашения с органами местного самоуправления </w:t>
      </w:r>
      <w:r w:rsidRPr="009A5839">
        <w:rPr>
          <w:rFonts w:ascii="Times New Roman" w:hAnsi="Times New Roman" w:cs="Times New Roman"/>
          <w:sz w:val="26"/>
          <w:szCs w:val="26"/>
        </w:rPr>
        <w:t xml:space="preserve">Шелеховского района о передаче им осуществления части своих полномочий </w:t>
      </w:r>
      <w:r w:rsidRPr="009A5839">
        <w:rPr>
          <w:rFonts w:ascii="Times New Roman" w:eastAsia="Calibri" w:hAnsi="Times New Roman" w:cs="Times New Roman"/>
          <w:sz w:val="26"/>
          <w:szCs w:val="26"/>
          <w:lang w:eastAsia="en-US"/>
        </w:rPr>
        <w:t>по решению вопросов местного значения</w:t>
      </w:r>
      <w:r w:rsidRPr="009A5839">
        <w:rPr>
          <w:rFonts w:ascii="Times New Roman" w:hAnsi="Times New Roman" w:cs="Times New Roman"/>
          <w:sz w:val="26"/>
          <w:szCs w:val="26"/>
        </w:rPr>
        <w:t xml:space="preserve"> за счет межбюджетных трансфертов</w:t>
      </w:r>
      <w:r w:rsidRPr="009A5839">
        <w:rPr>
          <w:rFonts w:ascii="Times New Roman" w:hAnsi="Times New Roman" w:cs="Times New Roman"/>
          <w:color w:val="000000"/>
          <w:sz w:val="26"/>
          <w:szCs w:val="26"/>
        </w:rPr>
        <w:t>, предоставляемых из бюджета поселения в бюджет района в соответствии с Бюджетным кодексом Российской Федерации.</w:t>
      </w:r>
    </w:p>
    <w:p w:rsidR="00FE5B26" w:rsidRPr="009A5839" w:rsidRDefault="00FE5B26" w:rsidP="00FE5B26">
      <w:pPr>
        <w:ind w:firstLine="709"/>
        <w:jc w:val="both"/>
        <w:rPr>
          <w:sz w:val="26"/>
          <w:szCs w:val="26"/>
        </w:rPr>
      </w:pPr>
      <w:r w:rsidRPr="009A5839">
        <w:rPr>
          <w:color w:val="000000"/>
          <w:sz w:val="26"/>
          <w:szCs w:val="26"/>
        </w:rPr>
        <w:t xml:space="preserve">3. Органы местного самоуправления Олхинского муниципального образования вправе заключать соглашения с органами местного самоуправления </w:t>
      </w:r>
      <w:r w:rsidRPr="009A5839">
        <w:rPr>
          <w:sz w:val="26"/>
          <w:szCs w:val="26"/>
        </w:rPr>
        <w:t xml:space="preserve">Шелеховского района о принятии на себя осуществления части полномочий </w:t>
      </w:r>
      <w:r w:rsidRPr="009A5839">
        <w:rPr>
          <w:rFonts w:eastAsia="Calibri"/>
          <w:sz w:val="26"/>
          <w:szCs w:val="26"/>
          <w:lang w:eastAsia="en-US"/>
        </w:rPr>
        <w:t>по решению вопросов местного значения</w:t>
      </w:r>
      <w:r w:rsidRPr="009A5839">
        <w:rPr>
          <w:sz w:val="26"/>
          <w:szCs w:val="26"/>
        </w:rPr>
        <w:t xml:space="preserve"> органов местного самоуправления района за счет межбюджетных трансфертов, предоставляемых из бюджета района в бюджет поселения в соответствии с Бюджетным кодексом Российской Федерации.</w:t>
      </w:r>
    </w:p>
    <w:p w:rsidR="00FE5B26" w:rsidRPr="009A5839" w:rsidRDefault="00FE5B26" w:rsidP="00FE5B26">
      <w:pPr>
        <w:ind w:firstLine="709"/>
        <w:jc w:val="both"/>
        <w:rPr>
          <w:color w:val="000000"/>
          <w:sz w:val="26"/>
          <w:szCs w:val="26"/>
        </w:rPr>
      </w:pPr>
      <w:r w:rsidRPr="009A5839">
        <w:rPr>
          <w:color w:val="000000"/>
          <w:sz w:val="26"/>
          <w:szCs w:val="26"/>
        </w:rPr>
        <w:t>В этом случае органы местного самоуправления Олхинского муниципального образования осуществляют полномочия по решению вопросов местного значения района на территории поселения в соответствии с федеральным законом, настоящим Уставом, соглашением о передаче полномочий по решению вопросов местного значения района.</w:t>
      </w:r>
    </w:p>
    <w:p w:rsidR="00FE5B26" w:rsidRPr="009A5839" w:rsidRDefault="00FE5B26" w:rsidP="00FE5B26">
      <w:pPr>
        <w:pStyle w:val="a7"/>
        <w:ind w:firstLine="709"/>
        <w:rPr>
          <w:color w:val="000000"/>
          <w:sz w:val="26"/>
          <w:szCs w:val="26"/>
        </w:rPr>
      </w:pPr>
      <w:r w:rsidRPr="009A5839">
        <w:rPr>
          <w:color w:val="000000"/>
          <w:sz w:val="26"/>
          <w:szCs w:val="26"/>
        </w:rPr>
        <w:lastRenderedPageBreak/>
        <w:t>4. 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5B26" w:rsidRPr="009A5839" w:rsidRDefault="00FE5B26" w:rsidP="00FE5B26">
      <w:pPr>
        <w:autoSpaceDE w:val="0"/>
        <w:ind w:firstLine="709"/>
        <w:jc w:val="both"/>
        <w:rPr>
          <w:color w:val="000000"/>
          <w:sz w:val="26"/>
          <w:szCs w:val="26"/>
        </w:rPr>
      </w:pPr>
      <w:r w:rsidRPr="009A5839">
        <w:rPr>
          <w:color w:val="000000"/>
          <w:sz w:val="26"/>
          <w:szCs w:val="26"/>
        </w:rPr>
        <w:t>Со стороны органов местного самоуправления Олхинского муниципального образования указанные соглашения подписываются Главой Олхинского сельского поселения и утверждаются Думой поселения. Соглашение вступает в силу и становится обязательным для органов местного самоуправления поселения со дня вступления в силу решения Думы поселения о его утверждении.</w:t>
      </w:r>
    </w:p>
    <w:p w:rsidR="00FE5B26" w:rsidRPr="009A5839" w:rsidRDefault="00FE5B26" w:rsidP="00FE5B26">
      <w:pPr>
        <w:autoSpaceDE w:val="0"/>
        <w:ind w:firstLine="709"/>
        <w:jc w:val="both"/>
        <w:rPr>
          <w:color w:val="000000"/>
          <w:sz w:val="26"/>
          <w:szCs w:val="26"/>
        </w:rPr>
      </w:pPr>
      <w:r w:rsidRPr="009A5839">
        <w:rPr>
          <w:color w:val="000000"/>
          <w:sz w:val="26"/>
          <w:szCs w:val="26"/>
        </w:rPr>
        <w:t>В случае необходимости решением Думы поселения об утверждении соглашения о передаче полномочий предусматривается разграничение полномочий между органами местного самоуправления поселения по исполнению данного соглашения. Полномочия органа местного самоуправления поселения по решению вопросов местного значения Шелеховского района определяются аналогично их полномочиям по решению вопросов местного значения поселения, предусмотренным настоящим Уставом.</w:t>
      </w:r>
    </w:p>
    <w:p w:rsidR="00FE5B26" w:rsidRPr="009A5839" w:rsidRDefault="00FE5B26" w:rsidP="00FE5B26">
      <w:pPr>
        <w:autoSpaceDE w:val="0"/>
        <w:autoSpaceDN w:val="0"/>
        <w:adjustRightInd w:val="0"/>
        <w:ind w:firstLine="576"/>
        <w:jc w:val="both"/>
        <w:rPr>
          <w:rFonts w:eastAsia="Calibri"/>
          <w:sz w:val="26"/>
          <w:szCs w:val="26"/>
          <w:lang w:eastAsia="en-US"/>
        </w:rPr>
      </w:pPr>
      <w:r w:rsidRPr="009A5839">
        <w:rPr>
          <w:rFonts w:eastAsia="Calibri"/>
          <w:sz w:val="26"/>
          <w:szCs w:val="26"/>
          <w:lang w:eastAsia="en-US"/>
        </w:rPr>
        <w:t>5.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E5B26" w:rsidRPr="009A5839" w:rsidRDefault="00FE5B26" w:rsidP="00FE5B26">
      <w:pPr>
        <w:pStyle w:val="2"/>
        <w:jc w:val="center"/>
        <w:rPr>
          <w:rFonts w:ascii="Times New Roman" w:hAnsi="Times New Roman" w:cs="Times New Roman"/>
          <w:color w:val="000000"/>
          <w:sz w:val="26"/>
          <w:szCs w:val="26"/>
        </w:rPr>
      </w:pPr>
      <w:r w:rsidRPr="009A5839">
        <w:rPr>
          <w:rFonts w:ascii="Times New Roman" w:hAnsi="Times New Roman" w:cs="Times New Roman"/>
          <w:color w:val="000000"/>
          <w:sz w:val="26"/>
          <w:szCs w:val="26"/>
        </w:rPr>
        <w:t>Глава 2. ТЕРРИТОРИАЛЬНАЯ ОРГАНИЗАЦИЯ МЕСТНОГО САМОУПРАВЛЕНИЯ</w:t>
      </w:r>
    </w:p>
    <w:p w:rsidR="00FE5B26" w:rsidRPr="009A5839" w:rsidRDefault="00FE5B26" w:rsidP="00FE5B26">
      <w:pPr>
        <w:pStyle w:val="3"/>
        <w:rPr>
          <w:rFonts w:ascii="Times New Roman" w:hAnsi="Times New Roman" w:cs="Times New Roman"/>
          <w:color w:val="000000"/>
        </w:rPr>
      </w:pPr>
      <w:r w:rsidRPr="009A5839">
        <w:rPr>
          <w:rFonts w:ascii="Times New Roman" w:hAnsi="Times New Roman" w:cs="Times New Roman"/>
          <w:color w:val="000000"/>
        </w:rPr>
        <w:t>Статья 10. Территория Олхинского муниципального образования</w:t>
      </w:r>
    </w:p>
    <w:p w:rsidR="00FE5B26" w:rsidRPr="009A5839" w:rsidRDefault="00FE5B26" w:rsidP="00FE5B26">
      <w:pPr>
        <w:rPr>
          <w:sz w:val="26"/>
          <w:szCs w:val="26"/>
        </w:rPr>
      </w:pPr>
    </w:p>
    <w:p w:rsidR="00FE5B26" w:rsidRPr="009A5839" w:rsidRDefault="00FE5B26" w:rsidP="00FE5B26">
      <w:pPr>
        <w:ind w:firstLine="720"/>
        <w:jc w:val="both"/>
        <w:rPr>
          <w:color w:val="000000"/>
          <w:sz w:val="26"/>
          <w:szCs w:val="26"/>
        </w:rPr>
      </w:pPr>
      <w:r w:rsidRPr="009A5839">
        <w:rPr>
          <w:color w:val="000000"/>
          <w:sz w:val="26"/>
          <w:szCs w:val="26"/>
        </w:rPr>
        <w:t>1. Местное самоуправление осуществляется на всей территории Олхинского муниципального образования.</w:t>
      </w:r>
    </w:p>
    <w:p w:rsidR="00FE5B26" w:rsidRPr="009A5839" w:rsidRDefault="00FE5B26" w:rsidP="00FE5B26">
      <w:pPr>
        <w:pStyle w:val="ConsNormal"/>
        <w:widowControl/>
        <w:ind w:right="0"/>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 xml:space="preserve">2. Границы территории Олхинского муниципального образования устанавливаются законом Иркутской области с учетом создания условий для решения вопросов местного значения. Территорию поселения составляют исторически сложившиеся земли,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поселения входят земли независимо от форм собственности и целевого назначения. </w:t>
      </w:r>
    </w:p>
    <w:p w:rsidR="00FE5B26" w:rsidRPr="009A5839" w:rsidRDefault="00FE5B26" w:rsidP="00FE5B26">
      <w:pPr>
        <w:pStyle w:val="3"/>
        <w:ind w:left="0" w:firstLine="567"/>
        <w:rPr>
          <w:rFonts w:ascii="Times New Roman" w:hAnsi="Times New Roman" w:cs="Times New Roman"/>
          <w:color w:val="000000"/>
        </w:rPr>
      </w:pPr>
      <w:r w:rsidRPr="009A5839">
        <w:rPr>
          <w:rFonts w:ascii="Times New Roman" w:hAnsi="Times New Roman" w:cs="Times New Roman"/>
          <w:color w:val="000000"/>
        </w:rPr>
        <w:t>Статья 11. Изменение границ, преобразование Олхинского муниципального образования</w:t>
      </w:r>
    </w:p>
    <w:p w:rsidR="00FE5B26" w:rsidRPr="009A5839" w:rsidRDefault="00FE5B26" w:rsidP="00FE5B26">
      <w:pPr>
        <w:pStyle w:val="ConsNonformat"/>
        <w:widowControl/>
        <w:ind w:right="0" w:firstLine="720"/>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 xml:space="preserve">1. Изменение границ в пределах, которых осуществляется местное самоуправление и преобразование Олхинского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 </w:t>
      </w:r>
    </w:p>
    <w:p w:rsidR="00FE5B26" w:rsidRPr="009A5839" w:rsidRDefault="00FE5B26" w:rsidP="00FE5B26">
      <w:pPr>
        <w:ind w:firstLine="709"/>
        <w:jc w:val="both"/>
        <w:rPr>
          <w:color w:val="000000"/>
          <w:sz w:val="26"/>
          <w:szCs w:val="26"/>
        </w:rPr>
      </w:pPr>
      <w:r w:rsidRPr="009A5839">
        <w:rPr>
          <w:color w:val="000000"/>
          <w:sz w:val="26"/>
          <w:szCs w:val="26"/>
        </w:rPr>
        <w:t xml:space="preserve">2. Инициатива населения об изменении границ и преобразовании Олхинского муниципального образования реализуется в порядке, установленном федеральным </w:t>
      </w:r>
      <w:r w:rsidRPr="009A5839">
        <w:rPr>
          <w:color w:val="000000"/>
          <w:sz w:val="26"/>
          <w:szCs w:val="26"/>
        </w:rPr>
        <w:lastRenderedPageBreak/>
        <w:t>законом и законом Иркутской области для выдвижения инициативы проведения местного референдума.</w:t>
      </w:r>
    </w:p>
    <w:p w:rsidR="00FE5B26" w:rsidRPr="009A5839" w:rsidRDefault="00FE5B26" w:rsidP="00FE5B26">
      <w:pPr>
        <w:pStyle w:val="a4"/>
        <w:ind w:firstLine="720"/>
        <w:rPr>
          <w:color w:val="000000"/>
          <w:sz w:val="26"/>
          <w:szCs w:val="26"/>
        </w:rPr>
      </w:pPr>
      <w:r w:rsidRPr="009A5839">
        <w:rPr>
          <w:color w:val="000000"/>
          <w:sz w:val="26"/>
          <w:szCs w:val="26"/>
        </w:rPr>
        <w:t xml:space="preserve">Инициатива органов местного самоуправления Олхинского муниципального образования, органов государственной власти об изменении границ и преобразовании Олхинского муниципального образования оформляется решениями соответствующих органов местного самоуправления Олхинского муниципального образования, органов государственной власти. </w:t>
      </w:r>
    </w:p>
    <w:p w:rsidR="00FE5B26" w:rsidRPr="009A5839" w:rsidRDefault="00FE5B26" w:rsidP="00FE5B26">
      <w:pPr>
        <w:pStyle w:val="2"/>
        <w:jc w:val="center"/>
        <w:rPr>
          <w:rFonts w:ascii="Times New Roman" w:hAnsi="Times New Roman" w:cs="Times New Roman"/>
          <w:color w:val="000000"/>
          <w:sz w:val="26"/>
          <w:szCs w:val="26"/>
        </w:rPr>
      </w:pPr>
      <w:r w:rsidRPr="009A5839">
        <w:rPr>
          <w:rFonts w:ascii="Times New Roman" w:hAnsi="Times New Roman" w:cs="Times New Roman"/>
          <w:color w:val="000000"/>
          <w:sz w:val="26"/>
          <w:szCs w:val="26"/>
        </w:rPr>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p>
    <w:p w:rsidR="00FE5B26" w:rsidRPr="009A5839" w:rsidRDefault="00FE5B26" w:rsidP="00FE5B26">
      <w:pPr>
        <w:pStyle w:val="2"/>
        <w:rPr>
          <w:rFonts w:ascii="Times New Roman" w:hAnsi="Times New Roman" w:cs="Times New Roman"/>
          <w:i w:val="0"/>
          <w:color w:val="000000"/>
          <w:sz w:val="26"/>
          <w:szCs w:val="26"/>
        </w:rPr>
      </w:pPr>
      <w:r w:rsidRPr="009A5839">
        <w:rPr>
          <w:rFonts w:ascii="Times New Roman" w:hAnsi="Times New Roman" w:cs="Times New Roman"/>
          <w:i w:val="0"/>
          <w:color w:val="000000"/>
          <w:sz w:val="26"/>
          <w:szCs w:val="26"/>
        </w:rPr>
        <w:t>Статья 12. Местный референдум</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1. В целях решения непосредственно населением вопросов местного значения проводится местный референдум.</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2. Местный референдум проводится на всей территории поселения.</w:t>
      </w:r>
    </w:p>
    <w:p w:rsidR="00FE5B26" w:rsidRPr="009A5839"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3. Решение о назначении местного референдума принимается Думой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9A5839">
        <w:rPr>
          <w:rFonts w:ascii="Times New Roman" w:hAnsi="Times New Roman" w:cs="Times New Roman"/>
          <w:color w:val="000000"/>
          <w:sz w:val="26"/>
          <w:szCs w:val="26"/>
        </w:rPr>
        <w:t>1) по инициативе, выдвинутой гражданами Российской Федерации,</w:t>
      </w:r>
      <w:r w:rsidRPr="00306B53">
        <w:rPr>
          <w:rFonts w:ascii="Times New Roman" w:hAnsi="Times New Roman" w:cs="Times New Roman"/>
          <w:color w:val="000000"/>
          <w:sz w:val="26"/>
          <w:szCs w:val="26"/>
        </w:rPr>
        <w:t xml:space="preserve"> имеющими право на участие в местном референдуме.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 инициативе Думы поселения и Главы поселения, выдвинутой ими совместно.</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Условием назначения местного референдума по инициативе граждан, избирательных объединений, иных общественных объединений, указанных в п.2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Инициатива проведения референдума, выдвинутая совместно Думой и Главой поселения, оформляется правовыми актами Думы и Главы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w:t>
      </w:r>
      <w:r w:rsidRPr="00537116">
        <w:rPr>
          <w:rFonts w:ascii="Times New Roman" w:hAnsi="Times New Roman" w:cs="Times New Roman"/>
          <w:color w:val="000000"/>
          <w:sz w:val="26"/>
          <w:szCs w:val="26"/>
        </w:rPr>
        <w:t>Дума поселения обязана назначить местный референдум в течении 30 дней со дня поступления в Думу поселения документов, на основании которых назначается местный референдум.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Итоги голосования и принятое на местном референдуме решение подлежат официальному опубликованию (обнародованию).</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в соответствии с Уставом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9. </w:t>
      </w:r>
      <w:r w:rsidRPr="00E370D5">
        <w:rPr>
          <w:rFonts w:ascii="Times New Roman" w:hAnsi="Times New Roman" w:cs="Times New Roman"/>
          <w:color w:val="000000"/>
          <w:sz w:val="26"/>
          <w:szCs w:val="26"/>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r w:rsidRPr="00306B53">
        <w:rPr>
          <w:rFonts w:ascii="Times New Roman" w:hAnsi="Times New Roman" w:cs="Times New Roman"/>
          <w:color w:val="000000"/>
          <w:sz w:val="26"/>
          <w:szCs w:val="26"/>
        </w:rPr>
        <w:t xml:space="preserve">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 </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13. Муниципальные выборы</w:t>
      </w:r>
    </w:p>
    <w:p w:rsidR="00FE5B26" w:rsidRPr="00306B53" w:rsidRDefault="00FE5B26" w:rsidP="00FE5B26">
      <w:pPr>
        <w:rPr>
          <w:sz w:val="26"/>
          <w:szCs w:val="26"/>
        </w:rPr>
      </w:pPr>
    </w:p>
    <w:p w:rsidR="00FE5B26" w:rsidRPr="00E370D5"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E370D5">
        <w:rPr>
          <w:rFonts w:ascii="Times New Roman" w:hAnsi="Times New Roman" w:cs="Times New Roman"/>
          <w:color w:val="000000"/>
          <w:sz w:val="26"/>
          <w:szCs w:val="26"/>
        </w:rPr>
        <w:t>Муниципальные выборы на территории поселения проводятся в целях избрания Главы Олхинского муниципального образования, депутатов Думы Олхинского муниципального образования на основе всеобщего равного и прямого избирательного права при тайном голосовании.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2. Муниципальные выборы назначаются Думой</w:t>
      </w:r>
      <w:r w:rsidRPr="00306B53">
        <w:rPr>
          <w:rFonts w:ascii="Times New Roman" w:hAnsi="Times New Roman" w:cs="Times New Roman"/>
          <w:color w:val="000000"/>
          <w:sz w:val="26"/>
          <w:szCs w:val="26"/>
        </w:rPr>
        <w:t xml:space="preserve"> в сроки, установленными в соответствии с федеральными законами и законами Иркутской области. В случаях, установленных федеральным законом, муниципальные выборы назначаются соответствующей избирательной комиссией или судом.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Муниципальные выборы проводятся </w:t>
      </w:r>
      <w:r w:rsidRPr="00E370D5">
        <w:rPr>
          <w:rFonts w:ascii="Times New Roman" w:hAnsi="Times New Roman" w:cs="Times New Roman"/>
          <w:color w:val="000000"/>
          <w:sz w:val="26"/>
          <w:szCs w:val="26"/>
        </w:rPr>
        <w:t>во второе воскресенье сентября года, в котором истекают сроки полномочий Главы Олхинского муниципального образования, депутатов Думы Олхинского муниципального образования</w:t>
      </w:r>
      <w:r w:rsidRPr="00306B53">
        <w:rPr>
          <w:rFonts w:ascii="Times New Roman" w:hAnsi="Times New Roman" w:cs="Times New Roman"/>
          <w:color w:val="000000"/>
          <w:sz w:val="26"/>
          <w:szCs w:val="26"/>
        </w:rPr>
        <w:t>,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FE5B26" w:rsidRPr="002B2FC9" w:rsidRDefault="00FE5B26" w:rsidP="00FE5B26">
      <w:pPr>
        <w:pStyle w:val="ConsNormal"/>
        <w:ind w:right="0" w:firstLine="709"/>
        <w:jc w:val="both"/>
        <w:rPr>
          <w:rFonts w:ascii="Times New Roman" w:hAnsi="Times New Roman" w:cs="Times New Roman"/>
          <w:color w:val="000000"/>
          <w:sz w:val="26"/>
          <w:szCs w:val="26"/>
          <w:u w:val="single"/>
        </w:rPr>
      </w:pPr>
      <w:r w:rsidRPr="00306B53">
        <w:rPr>
          <w:rFonts w:ascii="Times New Roman" w:hAnsi="Times New Roman" w:cs="Times New Roman"/>
          <w:color w:val="000000"/>
          <w:sz w:val="26"/>
          <w:szCs w:val="26"/>
        </w:rPr>
        <w:t xml:space="preserve">3. Муниципальные выборы депутатов проводятся на основе </w:t>
      </w:r>
      <w:r w:rsidRPr="002B2FC9">
        <w:rPr>
          <w:rFonts w:ascii="Times New Roman" w:hAnsi="Times New Roman" w:cs="Times New Roman"/>
          <w:color w:val="000000"/>
          <w:sz w:val="26"/>
          <w:szCs w:val="26"/>
          <w:u w:val="single"/>
        </w:rPr>
        <w:t xml:space="preserve">мажоритарной избирательной системы. </w:t>
      </w:r>
    </w:p>
    <w:p w:rsidR="00FE5B26" w:rsidRPr="002B2FC9" w:rsidRDefault="00FE5B26" w:rsidP="00FE5B26">
      <w:pPr>
        <w:pStyle w:val="ConsNormal"/>
        <w:ind w:right="0" w:firstLine="709"/>
        <w:jc w:val="both"/>
        <w:rPr>
          <w:rFonts w:ascii="Times New Roman" w:hAnsi="Times New Roman" w:cs="Times New Roman"/>
          <w:color w:val="000000"/>
          <w:sz w:val="26"/>
          <w:szCs w:val="26"/>
          <w:u w:val="single"/>
        </w:rPr>
      </w:pPr>
      <w:r w:rsidRPr="00306B53">
        <w:rPr>
          <w:rFonts w:ascii="Times New Roman" w:hAnsi="Times New Roman" w:cs="Times New Roman"/>
          <w:color w:val="000000"/>
          <w:sz w:val="26"/>
          <w:szCs w:val="26"/>
        </w:rPr>
        <w:t xml:space="preserve">Муниципальные выборы депутатов проводятся по </w:t>
      </w:r>
      <w:r w:rsidRPr="002B2FC9">
        <w:rPr>
          <w:rFonts w:ascii="Times New Roman" w:hAnsi="Times New Roman" w:cs="Times New Roman"/>
          <w:color w:val="000000"/>
          <w:sz w:val="26"/>
          <w:szCs w:val="26"/>
          <w:u w:val="single"/>
        </w:rPr>
        <w:t>многомандатным избирательным округам.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Гарантии избирательных прав граждан при проведении муниципальных выборов, порядок назначения, подготовки и проведения, установления итогов </w:t>
      </w:r>
      <w:r w:rsidR="005B43B9" w:rsidRPr="00306B53">
        <w:rPr>
          <w:rFonts w:ascii="Times New Roman" w:hAnsi="Times New Roman" w:cs="Times New Roman"/>
          <w:color w:val="000000"/>
          <w:sz w:val="26"/>
          <w:szCs w:val="26"/>
        </w:rPr>
        <w:t>и определения</w:t>
      </w:r>
      <w:r w:rsidRPr="00306B53">
        <w:rPr>
          <w:rFonts w:ascii="Times New Roman" w:hAnsi="Times New Roman" w:cs="Times New Roman"/>
          <w:color w:val="000000"/>
          <w:sz w:val="26"/>
          <w:szCs w:val="26"/>
        </w:rPr>
        <w:t xml:space="preserve"> результатов муниципальных выборов</w:t>
      </w:r>
      <w:r w:rsidRPr="00306B53">
        <w:rPr>
          <w:rFonts w:eastAsia="Calibri"/>
          <w:sz w:val="26"/>
          <w:szCs w:val="26"/>
          <w:lang w:eastAsia="en-US"/>
        </w:rPr>
        <w:t xml:space="preserve"> </w:t>
      </w:r>
      <w:r w:rsidRPr="00306B53">
        <w:rPr>
          <w:rFonts w:ascii="Times New Roman" w:eastAsia="Calibri" w:hAnsi="Times New Roman" w:cs="Times New Roman"/>
          <w:sz w:val="26"/>
          <w:szCs w:val="26"/>
          <w:lang w:eastAsia="en-US"/>
        </w:rPr>
        <w:t>устанавливаются федеральным законом и принимаемыми в соответствии с ним законами Иркутской области</w:t>
      </w:r>
      <w:r w:rsidRPr="00306B53">
        <w:rPr>
          <w:rFonts w:ascii="Times New Roman" w:hAnsi="Times New Roman" w:cs="Times New Roman"/>
          <w:color w:val="000000"/>
          <w:sz w:val="26"/>
          <w:szCs w:val="26"/>
        </w:rPr>
        <w:t>.</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Итоги голосования и результаты муниципальных выборов подлежат официальному опубликованию (обнародованию).</w:t>
      </w:r>
    </w:p>
    <w:p w:rsidR="00FE5B26" w:rsidRPr="00306B53" w:rsidRDefault="00FE5B26" w:rsidP="00FE5B26">
      <w:pPr>
        <w:pStyle w:val="3"/>
        <w:tabs>
          <w:tab w:val="left" w:pos="284"/>
        </w:tabs>
        <w:ind w:left="0" w:firstLine="709"/>
        <w:jc w:val="both"/>
        <w:rPr>
          <w:rFonts w:ascii="Times New Roman" w:hAnsi="Times New Roman" w:cs="Times New Roman"/>
          <w:color w:val="000000"/>
        </w:rPr>
      </w:pPr>
      <w:r w:rsidRPr="00306B53">
        <w:rPr>
          <w:rFonts w:ascii="Times New Roman" w:hAnsi="Times New Roman" w:cs="Times New Roman"/>
          <w:color w:val="000000"/>
        </w:rPr>
        <w:t>Статья 14. Голосование по отзыву Главы, депутата Думы Олхинского муниципального образования</w:t>
      </w:r>
    </w:p>
    <w:p w:rsidR="00FE5B26" w:rsidRPr="00306B53" w:rsidRDefault="00FE5B26" w:rsidP="005B43B9">
      <w:pPr>
        <w:pStyle w:val="3"/>
        <w:ind w:left="0" w:firstLine="709"/>
        <w:jc w:val="both"/>
        <w:rPr>
          <w:rFonts w:ascii="Times New Roman" w:hAnsi="Times New Roman" w:cs="Times New Roman"/>
          <w:b w:val="0"/>
          <w:bCs w:val="0"/>
          <w:color w:val="000000"/>
        </w:rPr>
      </w:pPr>
      <w:r w:rsidRPr="00306B53">
        <w:rPr>
          <w:rFonts w:ascii="Times New Roman" w:hAnsi="Times New Roman" w:cs="Times New Roman"/>
          <w:b w:val="0"/>
          <w:bCs w:val="0"/>
          <w:color w:val="000000"/>
        </w:rPr>
        <w:t xml:space="preserve">1. Отзыв Главы, депутата Думы Олхинского муниципального образования </w:t>
      </w:r>
      <w:r w:rsidRPr="00306B53">
        <w:rPr>
          <w:rFonts w:ascii="Times New Roman" w:hAnsi="Times New Roman" w:cs="Times New Roman"/>
          <w:color w:val="000000"/>
        </w:rPr>
        <w:t xml:space="preserve">- </w:t>
      </w:r>
      <w:r w:rsidRPr="00306B53">
        <w:rPr>
          <w:rFonts w:ascii="Times New Roman" w:hAnsi="Times New Roman" w:cs="Times New Roman"/>
          <w:b w:val="0"/>
          <w:bCs w:val="0"/>
          <w:color w:val="000000"/>
        </w:rPr>
        <w:t xml:space="preserve">это досрочное прекращение полномочий указанных выборных лиц по решению </w:t>
      </w:r>
      <w:r w:rsidR="005B43B9">
        <w:rPr>
          <w:rFonts w:ascii="Times New Roman" w:hAnsi="Times New Roman" w:cs="Times New Roman"/>
          <w:b w:val="0"/>
          <w:bCs w:val="0"/>
          <w:color w:val="000000"/>
        </w:rPr>
        <w:t>И</w:t>
      </w:r>
      <w:r w:rsidRPr="00306B53">
        <w:rPr>
          <w:rFonts w:ascii="Times New Roman" w:hAnsi="Times New Roman" w:cs="Times New Roman"/>
          <w:b w:val="0"/>
          <w:bCs w:val="0"/>
          <w:color w:val="000000"/>
        </w:rPr>
        <w:t>збирателей на основе всеобщего, равного и прямого волеизъявления при тайном голосовании.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Основаниями отзыва Главы, депутата Думы Олхинского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Голосование по отзыву Главы, депутата </w:t>
      </w:r>
      <w:r w:rsidR="00681C6B" w:rsidRPr="00306B53">
        <w:rPr>
          <w:rFonts w:ascii="Times New Roman" w:hAnsi="Times New Roman" w:cs="Times New Roman"/>
          <w:color w:val="000000"/>
          <w:sz w:val="26"/>
          <w:szCs w:val="26"/>
        </w:rPr>
        <w:t>Думы проводится</w:t>
      </w:r>
      <w:r w:rsidRPr="00306B53">
        <w:rPr>
          <w:rFonts w:ascii="Times New Roman" w:hAnsi="Times New Roman" w:cs="Times New Roman"/>
          <w:color w:val="000000"/>
          <w:sz w:val="26"/>
          <w:szCs w:val="26"/>
        </w:rPr>
        <w:t xml:space="preserve"> по инициативе избирателей в порядке, установленном федеральными законами, законом Иркутской области для проведения местного референдума.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Глава, депутат </w:t>
      </w:r>
      <w:r w:rsidR="00681C6B" w:rsidRPr="00306B53">
        <w:rPr>
          <w:rFonts w:ascii="Times New Roman" w:hAnsi="Times New Roman" w:cs="Times New Roman"/>
          <w:color w:val="000000"/>
          <w:sz w:val="26"/>
          <w:szCs w:val="26"/>
        </w:rPr>
        <w:t>Думы считаются</w:t>
      </w:r>
      <w:r w:rsidRPr="00306B53">
        <w:rPr>
          <w:rFonts w:ascii="Times New Roman" w:hAnsi="Times New Roman" w:cs="Times New Roman"/>
          <w:color w:val="000000"/>
          <w:sz w:val="26"/>
          <w:szCs w:val="26"/>
        </w:rPr>
        <w:t xml:space="preserve"> отозванными, если за отзыв проголосовало не менее половины избирателей, зарегистрированных в соответствующем избирательном округе.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Итоги голосования по отзыву Главы поселении, депутата Думы поселения и принятые решения подлежат официальному опубликованию (обнародованию)</w:t>
      </w:r>
    </w:p>
    <w:p w:rsidR="00FE5B26" w:rsidRDefault="00FE5B26" w:rsidP="00FE5B26">
      <w:pPr>
        <w:pStyle w:val="ConsNonformat"/>
        <w:widowControl/>
        <w:ind w:right="0" w:firstLine="709"/>
        <w:jc w:val="both"/>
        <w:rPr>
          <w:rFonts w:ascii="Times New Roman" w:hAnsi="Times New Roman" w:cs="Times New Roman"/>
          <w:color w:val="000000"/>
          <w:sz w:val="26"/>
          <w:szCs w:val="26"/>
        </w:rPr>
      </w:pPr>
    </w:p>
    <w:p w:rsidR="00681C6B" w:rsidRPr="000E78F9" w:rsidRDefault="00681C6B" w:rsidP="000E78F9">
      <w:pPr>
        <w:pStyle w:val="22"/>
        <w:shd w:val="clear" w:color="auto" w:fill="auto"/>
        <w:spacing w:line="240" w:lineRule="auto"/>
        <w:ind w:firstLine="567"/>
        <w:rPr>
          <w:rFonts w:eastAsia="Arial"/>
          <w:b/>
          <w:bCs/>
          <w:color w:val="000000"/>
          <w:sz w:val="26"/>
          <w:szCs w:val="26"/>
          <w:lang w:eastAsia="ar-SA"/>
        </w:rPr>
      </w:pPr>
      <w:r w:rsidRPr="000E78F9">
        <w:rPr>
          <w:rFonts w:eastAsia="Arial"/>
          <w:b/>
          <w:bCs/>
          <w:color w:val="000000"/>
          <w:sz w:val="26"/>
          <w:szCs w:val="26"/>
          <w:lang w:eastAsia="ar-SA"/>
        </w:rPr>
        <w:t>Статья 14.1. Инициативные проекты.</w:t>
      </w:r>
    </w:p>
    <w:p w:rsidR="00681C6B" w:rsidRPr="00681C6B" w:rsidRDefault="00681C6B" w:rsidP="00681C6B">
      <w:pPr>
        <w:pStyle w:val="22"/>
        <w:shd w:val="clear" w:color="auto" w:fill="auto"/>
        <w:spacing w:line="240" w:lineRule="auto"/>
        <w:ind w:firstLine="0"/>
        <w:jc w:val="center"/>
        <w:rPr>
          <w:b/>
          <w:sz w:val="24"/>
          <w:szCs w:val="24"/>
        </w:rPr>
      </w:pP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1. В целях реализации мероприятий, имеющих приоритетное значение для жителей Олхинского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Олхинского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муниципального образования.</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3. Инициативный проект должен содержать следующие сведения:</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1) описание проблемы, решение которой имеет приоритетное значение для жителей муниципального образования или его части;</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2) обоснование предложений по решению указанной проблемы;</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3) описание ожидаемого результата (ожидаемых результатов) реализации инициативного проекта;</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4) предварительный расчет необходимых расходов на реализацию инициативного проекта;</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5) планируемые сроки реализации инициативного проекта;</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9) иные сведения, предусмотренные нормативным правовым актом Думы поселения.</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r:id="rId11" w:anchor="/document/186367/entry/2613" w:history="1">
        <w:r w:rsidRPr="009A5839">
          <w:rPr>
            <w:sz w:val="26"/>
            <w:szCs w:val="26"/>
          </w:rPr>
          <w:t>части 3</w:t>
        </w:r>
      </w:hyperlink>
      <w:r w:rsidRPr="009A5839">
        <w:rPr>
          <w:sz w:val="26"/>
          <w:szCs w:val="26"/>
        </w:rPr>
        <w:t>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7. Администрация поселения принимает решение об отказе в поддержке инициативного проекта в одном из следующих случаев:</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1) несоблюдение установленного порядка внесения инициативного проекта и его рассмотрения;</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5) наличие возможности решения описанной в инициативном проекте проблемы более эффективным способом;</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6) признание инициативного проекта не прошедшим конкурсный отбор.</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8. Администрация поселения вправе, а в случае, предусмотренном </w:t>
      </w:r>
      <w:hyperlink r:id="rId12" w:anchor="/document/186367/entry/26175" w:history="1">
        <w:r w:rsidRPr="009A5839">
          <w:rPr>
            <w:sz w:val="26"/>
            <w:szCs w:val="26"/>
          </w:rPr>
          <w:t>пунктом 5 части 7</w:t>
        </w:r>
      </w:hyperlink>
      <w:r w:rsidRPr="009A5839">
        <w:rPr>
          <w:sz w:val="26"/>
          <w:szCs w:val="26"/>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 (сходом граждан, осуществляющим полномочия представительного органа) муниципального образования.</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3" w:anchor="/document/186367/entry/2613" w:history="1">
        <w:r w:rsidRPr="009A5839">
          <w:rPr>
            <w:sz w:val="26"/>
            <w:szCs w:val="26"/>
          </w:rPr>
          <w:t>частей 3</w:t>
        </w:r>
      </w:hyperlink>
      <w:r w:rsidRPr="009A5839">
        <w:rPr>
          <w:sz w:val="26"/>
          <w:szCs w:val="26"/>
        </w:rPr>
        <w:t>, </w:t>
      </w:r>
      <w:hyperlink r:id="rId14" w:anchor="/document/186367/entry/2616" w:history="1">
        <w:r w:rsidRPr="009A5839">
          <w:rPr>
            <w:sz w:val="26"/>
            <w:szCs w:val="26"/>
          </w:rPr>
          <w:t>6</w:t>
        </w:r>
      </w:hyperlink>
      <w:r w:rsidRPr="009A5839">
        <w:rPr>
          <w:sz w:val="26"/>
          <w:szCs w:val="26"/>
        </w:rPr>
        <w:t>, </w:t>
      </w:r>
      <w:hyperlink r:id="rId15" w:anchor="/document/186367/entry/2617" w:history="1">
        <w:r w:rsidRPr="009A5839">
          <w:rPr>
            <w:sz w:val="26"/>
            <w:szCs w:val="26"/>
          </w:rPr>
          <w:t>7</w:t>
        </w:r>
      </w:hyperlink>
      <w:r w:rsidRPr="009A5839">
        <w:rPr>
          <w:sz w:val="26"/>
          <w:szCs w:val="26"/>
        </w:rPr>
        <w:t>, </w:t>
      </w:r>
      <w:hyperlink r:id="rId16" w:anchor="/document/186367/entry/2618" w:history="1">
        <w:r w:rsidRPr="009A5839">
          <w:rPr>
            <w:sz w:val="26"/>
            <w:szCs w:val="26"/>
          </w:rPr>
          <w:t>8</w:t>
        </w:r>
      </w:hyperlink>
      <w:r w:rsidRPr="009A5839">
        <w:rPr>
          <w:sz w:val="26"/>
          <w:szCs w:val="26"/>
        </w:rPr>
        <w:t>, </w:t>
      </w:r>
      <w:hyperlink r:id="rId17" w:anchor="/document/186367/entry/2619" w:history="1">
        <w:r w:rsidRPr="009A5839">
          <w:rPr>
            <w:sz w:val="26"/>
            <w:szCs w:val="26"/>
          </w:rPr>
          <w:t>9</w:t>
        </w:r>
      </w:hyperlink>
      <w:r w:rsidRPr="009A5839">
        <w:rPr>
          <w:sz w:val="26"/>
          <w:szCs w:val="26"/>
        </w:rPr>
        <w:t>, </w:t>
      </w:r>
      <w:hyperlink r:id="rId18" w:anchor="/document/186367/entry/26111" w:history="1">
        <w:r w:rsidRPr="009A5839">
          <w:rPr>
            <w:sz w:val="26"/>
            <w:szCs w:val="26"/>
          </w:rPr>
          <w:t>11</w:t>
        </w:r>
      </w:hyperlink>
      <w:r w:rsidRPr="009A5839">
        <w:rPr>
          <w:sz w:val="26"/>
          <w:szCs w:val="26"/>
        </w:rPr>
        <w:t> и </w:t>
      </w:r>
      <w:hyperlink r:id="rId19" w:anchor="/document/186367/entry/26112" w:history="1">
        <w:r w:rsidRPr="009A5839">
          <w:rPr>
            <w:sz w:val="26"/>
            <w:szCs w:val="26"/>
          </w:rPr>
          <w:t>12</w:t>
        </w:r>
      </w:hyperlink>
      <w:r w:rsidRPr="009A5839">
        <w:rPr>
          <w:sz w:val="26"/>
          <w:szCs w:val="26"/>
        </w:rPr>
        <w:t> настоящей статьи не применяются.</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81C6B" w:rsidRPr="009A5839" w:rsidRDefault="00681C6B" w:rsidP="00681C6B">
      <w:pPr>
        <w:pStyle w:val="22"/>
        <w:shd w:val="clear" w:color="auto" w:fill="auto"/>
        <w:tabs>
          <w:tab w:val="left" w:pos="716"/>
        </w:tabs>
        <w:spacing w:line="240" w:lineRule="auto"/>
        <w:ind w:firstLine="709"/>
        <w:rPr>
          <w:sz w:val="26"/>
          <w:szCs w:val="26"/>
        </w:rPr>
      </w:pPr>
      <w:r w:rsidRPr="009A5839">
        <w:rPr>
          <w:sz w:val="26"/>
          <w:szCs w:val="26"/>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81C6B" w:rsidRPr="00306B53" w:rsidRDefault="00681C6B"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15.</w:t>
      </w:r>
      <w:r w:rsidR="000E78F9">
        <w:rPr>
          <w:rFonts w:ascii="Times New Roman" w:hAnsi="Times New Roman" w:cs="Times New Roman"/>
          <w:b/>
          <w:bCs/>
          <w:color w:val="000000"/>
          <w:sz w:val="26"/>
          <w:szCs w:val="26"/>
        </w:rPr>
        <w:t xml:space="preserve"> </w:t>
      </w:r>
      <w:r w:rsidRPr="00306B53">
        <w:rPr>
          <w:rFonts w:ascii="Times New Roman" w:hAnsi="Times New Roman" w:cs="Times New Roman"/>
          <w:b/>
          <w:bCs/>
          <w:color w:val="000000"/>
          <w:sz w:val="26"/>
          <w:szCs w:val="26"/>
        </w:rPr>
        <w:t>Терри</w:t>
      </w:r>
      <w:r w:rsidR="000E78F9">
        <w:rPr>
          <w:rFonts w:ascii="Times New Roman" w:hAnsi="Times New Roman" w:cs="Times New Roman"/>
          <w:b/>
          <w:bCs/>
          <w:color w:val="000000"/>
          <w:sz w:val="26"/>
          <w:szCs w:val="26"/>
        </w:rPr>
        <w:t>т</w:t>
      </w:r>
      <w:r w:rsidRPr="00306B53">
        <w:rPr>
          <w:rFonts w:ascii="Times New Roman" w:hAnsi="Times New Roman" w:cs="Times New Roman"/>
          <w:b/>
          <w:bCs/>
          <w:color w:val="000000"/>
          <w:sz w:val="26"/>
          <w:szCs w:val="26"/>
        </w:rPr>
        <w:t>ориальное общественное самоуправление</w:t>
      </w:r>
    </w:p>
    <w:p w:rsidR="00FE5B26" w:rsidRPr="00306B53" w:rsidRDefault="00FE5B26" w:rsidP="00FE5B26">
      <w:pPr>
        <w:pStyle w:val="ConsNormal"/>
        <w:widowControl/>
        <w:ind w:right="0" w:firstLine="0"/>
        <w:jc w:val="both"/>
        <w:rPr>
          <w:rFonts w:ascii="Times New Roman" w:hAnsi="Times New Roman" w:cs="Times New Roman"/>
          <w:b/>
          <w:bCs/>
          <w:color w:val="000000"/>
          <w:sz w:val="26"/>
          <w:szCs w:val="26"/>
        </w:rPr>
      </w:pPr>
    </w:p>
    <w:p w:rsidR="00FE5B26" w:rsidRPr="00E370D5"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1. </w:t>
      </w:r>
      <w:r w:rsidRPr="00E370D5">
        <w:rPr>
          <w:rFonts w:ascii="Times New Roman" w:hAnsi="Times New Roman" w:cs="Times New Roman"/>
          <w:color w:val="000000"/>
          <w:sz w:val="26"/>
          <w:szCs w:val="26"/>
        </w:rPr>
        <w:t>Территориально общественное самоуправление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Границы территории, на которой осуществляется территориальное общественное самоуправление, устанавливаются Думой поселения по предложению населения, проживающего на данной территории.</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дома; многоквартирный дом; группа жилых домов; жилой микрорайон; сельский населенный пункт, не являющийся поселением; иные территории проживания граждан.</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Органы территориального общественного самоуправления избираются на собраниях и конференциях граждан, проживающих на соответствующей территории.</w:t>
      </w:r>
    </w:p>
    <w:p w:rsidR="00FE5B26" w:rsidRPr="00E370D5"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w:t>
      </w:r>
      <w:r w:rsidRPr="00E370D5">
        <w:rPr>
          <w:rFonts w:ascii="Times New Roman" w:hAnsi="Times New Roman" w:cs="Times New Roman"/>
          <w:color w:val="000000"/>
          <w:sz w:val="26"/>
          <w:szCs w:val="26"/>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Олхинского муниципального образования и (или) нормативными правовыми актами Думы поселения.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Конференция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двух третей избранных на собрании граждан </w:t>
      </w:r>
      <w:r w:rsidR="000E78F9" w:rsidRPr="00306B53">
        <w:rPr>
          <w:rFonts w:ascii="Times New Roman" w:hAnsi="Times New Roman" w:cs="Times New Roman"/>
          <w:color w:val="000000"/>
          <w:sz w:val="26"/>
          <w:szCs w:val="26"/>
        </w:rPr>
        <w:t>делегатов, представляющих</w:t>
      </w:r>
      <w:r w:rsidRPr="00306B53">
        <w:rPr>
          <w:rFonts w:ascii="Times New Roman" w:hAnsi="Times New Roman" w:cs="Times New Roman"/>
          <w:color w:val="000000"/>
          <w:sz w:val="26"/>
          <w:szCs w:val="26"/>
        </w:rPr>
        <w:t xml:space="preserve"> не менее одной трети жителей соответствующей территории, достигших шестнадцатилетнего возраста.</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К исключительным полномочиям собрания, конференции граждан, осуществляющих территориальное общественное самоуправление, относятся: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установление структуры органов территориального общественного самоуправления;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принятие устава территориального общественного самоуправления, внесение в него изменений и дополнений;</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избрание органов территориального общественного самоуправления;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определение основных направлений деятельности территориального общественного самоуправления;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утверждение сметы доходов и расходов территориального общественного самоуправления и отчетов о ее исполнении;</w:t>
      </w:r>
    </w:p>
    <w:p w:rsidR="00FE5B26"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рассмотрение и утверждение отчетов о деятельности органов территориального общественного самоуправления;</w:t>
      </w:r>
    </w:p>
    <w:p w:rsidR="000E78F9" w:rsidRPr="00306B53" w:rsidRDefault="000E78F9" w:rsidP="00FE5B26">
      <w:pPr>
        <w:pStyle w:val="ConsNormal"/>
        <w:widowControl/>
        <w:ind w:right="0" w:firstLine="540"/>
        <w:jc w:val="both"/>
        <w:rPr>
          <w:rFonts w:ascii="Times New Roman" w:hAnsi="Times New Roman" w:cs="Times New Roman"/>
          <w:color w:val="000000"/>
          <w:sz w:val="26"/>
          <w:szCs w:val="26"/>
        </w:rPr>
      </w:pPr>
      <w:r w:rsidRPr="000E78F9">
        <w:rPr>
          <w:rFonts w:ascii="Times New Roman" w:hAnsi="Times New Roman" w:cs="Times New Roman"/>
          <w:color w:val="000000"/>
          <w:sz w:val="26"/>
          <w:szCs w:val="26"/>
        </w:rPr>
        <w:t>7) обсуждение инициативного проекта и принятие решения по вопросу о его одобрении</w:t>
      </w:r>
      <w:r>
        <w:rPr>
          <w:rFonts w:ascii="Times New Roman" w:hAnsi="Times New Roman" w:cs="Times New Roman"/>
          <w:color w:val="000000"/>
          <w:sz w:val="26"/>
          <w:szCs w:val="26"/>
        </w:rPr>
        <w:t>.</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Органы территориального общественного самоуправления: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представляют интересы населения, проживающего на соответствующей территории;</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обеспечивают исполнение решений, принятых на собраниях и конференциях граждан; </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E5B26"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E78F9" w:rsidRPr="00306B53" w:rsidRDefault="000E78F9" w:rsidP="00FE5B26">
      <w:pPr>
        <w:pStyle w:val="ConsNormal"/>
        <w:widowControl/>
        <w:ind w:right="0" w:firstLine="540"/>
        <w:jc w:val="both"/>
        <w:rPr>
          <w:rFonts w:ascii="Times New Roman" w:hAnsi="Times New Roman" w:cs="Times New Roman"/>
          <w:color w:val="000000"/>
          <w:sz w:val="26"/>
          <w:szCs w:val="26"/>
        </w:rPr>
      </w:pPr>
      <w:r w:rsidRPr="000E78F9">
        <w:rPr>
          <w:rFonts w:ascii="Times New Roman" w:hAnsi="Times New Roman" w:cs="Times New Roman"/>
          <w:color w:val="000000"/>
          <w:sz w:val="26"/>
          <w:szCs w:val="26"/>
        </w:rPr>
        <w:t>8.1. Органы территориального общественного самоуправления могут выдвигать инициативный проект в качестве инициаторов проекта.</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В уставе территориального общественного самоуправления устанавливаются: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территория, на которой оно осуществляется;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цели, задачи, формы и основные направления деятельности территориального общественного самоуправления;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принятия решений;</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порядок приобретения имущества, а также порядок пользования и распоряжения указанным имуществом и финансовыми средствами;</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порядок прекращения осуществления территориального общественного самоуправления.</w:t>
      </w:r>
    </w:p>
    <w:p w:rsidR="00FE5B26" w:rsidRPr="00306B53"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5B26" w:rsidRDefault="00FE5B26" w:rsidP="00FE5B26">
      <w:pPr>
        <w:pStyle w:val="ConsNormal"/>
        <w:widowControl/>
        <w:ind w:right="0" w:firstLine="54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поселения и (или) нормативными правовыми актами Думы поселения.</w:t>
      </w:r>
    </w:p>
    <w:p w:rsidR="00FE5B26" w:rsidRDefault="00FE5B26" w:rsidP="00FE5B26">
      <w:pPr>
        <w:pStyle w:val="ConsNormal"/>
        <w:widowControl/>
        <w:ind w:right="0" w:firstLine="540"/>
        <w:jc w:val="both"/>
        <w:rPr>
          <w:rFonts w:ascii="Times New Roman" w:hAnsi="Times New Roman" w:cs="Times New Roman"/>
          <w:color w:val="000000"/>
          <w:sz w:val="26"/>
          <w:szCs w:val="26"/>
        </w:rPr>
      </w:pPr>
    </w:p>
    <w:p w:rsidR="00FE5B26" w:rsidRDefault="00FE5B26" w:rsidP="00FE5B26">
      <w:pPr>
        <w:pStyle w:val="s15"/>
        <w:shd w:val="clear" w:color="auto" w:fill="FFFFFF"/>
        <w:spacing w:before="0" w:beforeAutospacing="0" w:after="0" w:afterAutospacing="0"/>
        <w:jc w:val="both"/>
        <w:rPr>
          <w:b/>
          <w:color w:val="000000"/>
          <w:sz w:val="26"/>
          <w:szCs w:val="26"/>
        </w:rPr>
      </w:pPr>
      <w:r w:rsidRPr="0015375C">
        <w:rPr>
          <w:rStyle w:val="s104"/>
          <w:b/>
          <w:color w:val="000000"/>
          <w:sz w:val="26"/>
          <w:szCs w:val="26"/>
        </w:rPr>
        <w:t>Статья 15.1.</w:t>
      </w:r>
      <w:r w:rsidRPr="0015375C">
        <w:rPr>
          <w:b/>
          <w:color w:val="000000"/>
          <w:sz w:val="26"/>
          <w:szCs w:val="26"/>
        </w:rPr>
        <w:t xml:space="preserve"> Староста Олхинского сельского поселения</w:t>
      </w:r>
    </w:p>
    <w:p w:rsidR="00FE5B26" w:rsidRPr="0015375C" w:rsidRDefault="00FE5B26" w:rsidP="00FE5B26">
      <w:pPr>
        <w:pStyle w:val="s15"/>
        <w:shd w:val="clear" w:color="auto" w:fill="FFFFFF"/>
        <w:spacing w:before="0" w:beforeAutospacing="0" w:after="0" w:afterAutospacing="0"/>
        <w:jc w:val="both"/>
        <w:rPr>
          <w:b/>
          <w:color w:val="000000"/>
          <w:sz w:val="26"/>
          <w:szCs w:val="26"/>
        </w:rPr>
      </w:pP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1. Для организации взаимодействия органов местного самоуправления Олхинского муниципального образования и жителей Олхинского сельского поселения при решении вопросов местного значения, расположенном в поселении, может назначаться староста сельского Олхинского сельского поселения.</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2. </w:t>
      </w:r>
      <w:r w:rsidRPr="00E370D5">
        <w:rPr>
          <w:color w:val="000000"/>
          <w:sz w:val="26"/>
          <w:szCs w:val="26"/>
        </w:rPr>
        <w:t>Староста Олхинского сельского поселения назначается Думой Олхинского</w:t>
      </w:r>
      <w:r w:rsidRPr="0015375C">
        <w:rPr>
          <w:color w:val="000000"/>
          <w:sz w:val="26"/>
          <w:szCs w:val="26"/>
        </w:rPr>
        <w:t xml:space="preserve"> сельского поселения, по представлению схода граждан Олхинского сельского поселения из числа лиц, проживающих на территории сельского поселения и обладающих активным избирательным правом.</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3. </w:t>
      </w:r>
      <w:r w:rsidRPr="00E370D5">
        <w:rPr>
          <w:color w:val="000000"/>
          <w:sz w:val="26"/>
          <w:szCs w:val="26"/>
        </w:rPr>
        <w:t>Староста Олхинского сельского поселения не является</w:t>
      </w:r>
      <w:r w:rsidRPr="0015375C">
        <w:rPr>
          <w:color w:val="000000"/>
          <w:sz w:val="26"/>
          <w:szCs w:val="26"/>
        </w:rPr>
        <w:t xml:space="preserve">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Олхинского муниципального образования.</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Законом Иркутской области с учетом исторических и иных местных традиций может быть установлено иное наименование должности старосты сельского поселения.</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4. Старостой Олхинского сельского поселения </w:t>
      </w:r>
      <w:r w:rsidRPr="00E370D5">
        <w:rPr>
          <w:color w:val="000000"/>
          <w:sz w:val="26"/>
          <w:szCs w:val="26"/>
        </w:rPr>
        <w:t>не может быть назначено лицо:</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2) признанное судом недееспособным или ограниченно дееспособным;</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3) имеющее непогашенную или неснятую судимость.</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5. Срок полномочий старосты Олхинского сельского поселения </w:t>
      </w:r>
      <w:r>
        <w:rPr>
          <w:color w:val="000000"/>
          <w:sz w:val="26"/>
          <w:szCs w:val="26"/>
        </w:rPr>
        <w:t xml:space="preserve">составляет </w:t>
      </w:r>
      <w:r w:rsidRPr="00E370D5">
        <w:rPr>
          <w:color w:val="000000"/>
          <w:sz w:val="26"/>
          <w:szCs w:val="26"/>
        </w:rPr>
        <w:t>два года.</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Полномочия старосты Олхинского сельского поселения прекращаются досрочно по решению Думы Олхинского сельского поселения, по представлению схода граждан Олхинского сельского поселения, а также в случаях, установленных пунктами 1 - 7 части 2 статьи 26.1 настоящего Устава.</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6. Староста Олхинского сельского поселения для решения возложенных на него задач:</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1) </w:t>
      </w:r>
      <w:r w:rsidRPr="00E370D5">
        <w:rPr>
          <w:color w:val="000000"/>
          <w:sz w:val="26"/>
          <w:szCs w:val="26"/>
        </w:rPr>
        <w:t>взаимодействует с органами местного</w:t>
      </w:r>
      <w:r w:rsidRPr="0015375C">
        <w:rPr>
          <w:color w:val="000000"/>
          <w:sz w:val="26"/>
          <w:szCs w:val="26"/>
        </w:rPr>
        <w:t xml:space="preserve"> самоуправления Олхинского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Олхинском муниципальном образовании;</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2) </w:t>
      </w:r>
      <w:r w:rsidRPr="00E370D5">
        <w:rPr>
          <w:color w:val="000000"/>
          <w:sz w:val="26"/>
          <w:szCs w:val="26"/>
        </w:rPr>
        <w:t>взаимодействует с населением</w:t>
      </w:r>
      <w:r w:rsidRPr="0015375C">
        <w:rPr>
          <w:color w:val="000000"/>
          <w:sz w:val="26"/>
          <w:szCs w:val="26"/>
        </w:rPr>
        <w:t>,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Олхинского сельского поселения, подлежащие обязательному рассмотрению органами местного самоуправления Олхинского муниципального образования;</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3) </w:t>
      </w:r>
      <w:r w:rsidRPr="00E370D5">
        <w:rPr>
          <w:color w:val="000000"/>
          <w:sz w:val="26"/>
          <w:szCs w:val="26"/>
        </w:rPr>
        <w:t>информирует жителей Олхинского</w:t>
      </w:r>
      <w:r w:rsidRPr="0015375C">
        <w:rPr>
          <w:color w:val="000000"/>
          <w:sz w:val="26"/>
          <w:szCs w:val="26"/>
        </w:rPr>
        <w:t xml:space="preserve">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Олхинского муниципального образования;</w:t>
      </w:r>
    </w:p>
    <w:p w:rsidR="00FE5B26" w:rsidRDefault="00FE5B26" w:rsidP="00FE5B26">
      <w:pPr>
        <w:pStyle w:val="s1"/>
        <w:shd w:val="clear" w:color="auto" w:fill="FFFFFF"/>
        <w:spacing w:before="0" w:beforeAutospacing="0" w:after="0" w:afterAutospacing="0"/>
        <w:ind w:firstLine="709"/>
        <w:jc w:val="both"/>
        <w:rPr>
          <w:color w:val="000000"/>
          <w:sz w:val="26"/>
          <w:szCs w:val="26"/>
        </w:rPr>
      </w:pPr>
      <w:r w:rsidRPr="0015375C">
        <w:rPr>
          <w:color w:val="000000"/>
          <w:sz w:val="26"/>
          <w:szCs w:val="26"/>
        </w:rPr>
        <w:t xml:space="preserve">4) </w:t>
      </w:r>
      <w:r w:rsidRPr="00E370D5">
        <w:rPr>
          <w:color w:val="000000"/>
          <w:sz w:val="26"/>
          <w:szCs w:val="26"/>
        </w:rPr>
        <w:t>содействует органам</w:t>
      </w:r>
      <w:r w:rsidRPr="0015375C">
        <w:rPr>
          <w:color w:val="000000"/>
          <w:sz w:val="26"/>
          <w:szCs w:val="26"/>
        </w:rPr>
        <w:t xml:space="preserve"> местного самоуправления Олхинского муниципального образования </w:t>
      </w:r>
      <w:r w:rsidRPr="00E370D5">
        <w:rPr>
          <w:color w:val="000000"/>
          <w:sz w:val="26"/>
          <w:szCs w:val="26"/>
        </w:rPr>
        <w:t>в организации и проведении публичных слушаний</w:t>
      </w:r>
      <w:r w:rsidRPr="0015375C">
        <w:rPr>
          <w:color w:val="000000"/>
          <w:sz w:val="26"/>
          <w:szCs w:val="26"/>
        </w:rPr>
        <w:t xml:space="preserve"> и общественных обсуждений, обнародовании их результатов в Олхинском сельском поселении;</w:t>
      </w:r>
    </w:p>
    <w:p w:rsidR="00FE5B26" w:rsidRPr="0015375C" w:rsidRDefault="00FE5B26" w:rsidP="00FE5B26">
      <w:pPr>
        <w:pStyle w:val="s1"/>
        <w:shd w:val="clear" w:color="auto" w:fill="FFFFFF"/>
        <w:spacing w:before="0" w:beforeAutospacing="0" w:after="0" w:afterAutospacing="0"/>
        <w:ind w:firstLine="709"/>
        <w:jc w:val="both"/>
        <w:rPr>
          <w:color w:val="000000"/>
          <w:sz w:val="26"/>
          <w:szCs w:val="26"/>
        </w:rPr>
      </w:pPr>
      <w:r>
        <w:rPr>
          <w:color w:val="000000"/>
          <w:sz w:val="26"/>
          <w:szCs w:val="26"/>
        </w:rPr>
        <w:t>4.1)</w:t>
      </w:r>
      <w:r w:rsidRPr="00D32E58">
        <w:rPr>
          <w:bCs/>
          <w:sz w:val="26"/>
          <w:szCs w:val="26"/>
          <w:lang w:bidi="ru-RU"/>
        </w:rPr>
        <w:t xml:space="preserve"> </w:t>
      </w:r>
      <w:r>
        <w:rPr>
          <w:bCs/>
          <w:sz w:val="26"/>
          <w:szCs w:val="26"/>
          <w:lang w:bidi="ru-RU"/>
        </w:rPr>
        <w:t>в</w:t>
      </w:r>
      <w:r w:rsidRPr="00C70B8E">
        <w:rPr>
          <w:bCs/>
          <w:sz w:val="26"/>
          <w:szCs w:val="26"/>
          <w:lang w:bidi="ru-RU"/>
        </w:rPr>
        <w:t>праве выступить с инициативой о внесении инициативного проекта по вопросам, имеющим приоритетное значение для жител</w:t>
      </w:r>
      <w:r>
        <w:rPr>
          <w:bCs/>
          <w:sz w:val="26"/>
          <w:szCs w:val="26"/>
          <w:lang w:bidi="ru-RU"/>
        </w:rPr>
        <w:t>ей Олхинского сельского поселения.</w:t>
      </w:r>
    </w:p>
    <w:p w:rsidR="00FE5B26" w:rsidRPr="00E370D5" w:rsidRDefault="00FE5B26" w:rsidP="00FE5B26">
      <w:pPr>
        <w:pStyle w:val="s1"/>
        <w:spacing w:before="0" w:beforeAutospacing="0" w:after="0" w:afterAutospacing="0"/>
        <w:ind w:firstLine="709"/>
        <w:jc w:val="both"/>
        <w:rPr>
          <w:bCs/>
          <w:sz w:val="26"/>
          <w:szCs w:val="26"/>
        </w:rPr>
      </w:pPr>
      <w:r>
        <w:rPr>
          <w:bCs/>
          <w:sz w:val="26"/>
          <w:szCs w:val="26"/>
        </w:rPr>
        <w:t xml:space="preserve">5) </w:t>
      </w:r>
      <w:r w:rsidRPr="00E370D5">
        <w:rPr>
          <w:bCs/>
          <w:sz w:val="26"/>
          <w:szCs w:val="26"/>
        </w:rPr>
        <w:t>содействует органам местного самоуправления</w:t>
      </w:r>
      <w:r w:rsidRPr="00C831A8">
        <w:rPr>
          <w:bCs/>
          <w:sz w:val="26"/>
          <w:szCs w:val="26"/>
        </w:rPr>
        <w:t xml:space="preserve"> </w:t>
      </w:r>
      <w:r>
        <w:rPr>
          <w:bCs/>
          <w:sz w:val="26"/>
          <w:szCs w:val="26"/>
        </w:rPr>
        <w:t xml:space="preserve">Олхинского </w:t>
      </w:r>
      <w:r w:rsidRPr="00C831A8">
        <w:rPr>
          <w:bCs/>
          <w:sz w:val="26"/>
          <w:szCs w:val="26"/>
        </w:rPr>
        <w:t xml:space="preserve">муниципального образования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w:t>
      </w:r>
      <w:r>
        <w:rPr>
          <w:bCs/>
          <w:sz w:val="26"/>
          <w:szCs w:val="26"/>
        </w:rPr>
        <w:t xml:space="preserve">Олхинского </w:t>
      </w:r>
      <w:r w:rsidRPr="00C831A8">
        <w:rPr>
          <w:bCs/>
          <w:sz w:val="26"/>
          <w:szCs w:val="26"/>
        </w:rPr>
        <w:t xml:space="preserve">муниципального образования </w:t>
      </w:r>
      <w:r w:rsidRPr="00E370D5">
        <w:rPr>
          <w:bCs/>
          <w:sz w:val="26"/>
          <w:szCs w:val="26"/>
        </w:rPr>
        <w:t>при решении вопросов местного значения по обеспечению первичных мер пожарной безопасности, участию в предупреждении и ликвидации последствий чрезвычайных ситуаций;</w:t>
      </w:r>
    </w:p>
    <w:p w:rsidR="00FE5B26" w:rsidRDefault="00FE5B26" w:rsidP="00FE5B26">
      <w:pPr>
        <w:pStyle w:val="s1"/>
        <w:shd w:val="clear" w:color="auto" w:fill="FFFFFF"/>
        <w:spacing w:before="0" w:beforeAutospacing="0" w:after="0" w:afterAutospacing="0"/>
        <w:ind w:firstLine="709"/>
        <w:jc w:val="both"/>
        <w:rPr>
          <w:bCs/>
          <w:sz w:val="26"/>
          <w:szCs w:val="26"/>
        </w:rPr>
      </w:pPr>
      <w:r w:rsidRPr="00E370D5">
        <w:rPr>
          <w:bCs/>
          <w:sz w:val="26"/>
          <w:szCs w:val="26"/>
        </w:rPr>
        <w:t>6) оказывает организационную и информационную помощь жителям</w:t>
      </w:r>
      <w:r w:rsidRPr="00615FA3">
        <w:rPr>
          <w:bCs/>
          <w:sz w:val="26"/>
          <w:szCs w:val="26"/>
        </w:rPr>
        <w:t xml:space="preserve"> </w:t>
      </w:r>
      <w:r>
        <w:rPr>
          <w:bCs/>
          <w:sz w:val="26"/>
          <w:szCs w:val="26"/>
        </w:rPr>
        <w:t xml:space="preserve">Олхинского </w:t>
      </w:r>
      <w:r w:rsidRPr="00C831A8">
        <w:rPr>
          <w:bCs/>
          <w:sz w:val="26"/>
          <w:szCs w:val="26"/>
        </w:rPr>
        <w:t>муниципального образования</w:t>
      </w:r>
      <w:r w:rsidRPr="00615FA3">
        <w:rPr>
          <w:bCs/>
          <w:sz w:val="26"/>
          <w:szCs w:val="26"/>
        </w:rPr>
        <w:t xml:space="preserve"> по вопросам обращения их в органы местного самоуправления </w:t>
      </w:r>
      <w:r>
        <w:rPr>
          <w:bCs/>
          <w:sz w:val="26"/>
          <w:szCs w:val="26"/>
        </w:rPr>
        <w:t>Олхинского</w:t>
      </w:r>
      <w:r w:rsidRPr="00615FA3">
        <w:rPr>
          <w:bCs/>
          <w:sz w:val="26"/>
          <w:szCs w:val="26"/>
        </w:rPr>
        <w:t xml:space="preserve"> муниципального образования</w:t>
      </w:r>
      <w:r>
        <w:rPr>
          <w:bCs/>
          <w:sz w:val="26"/>
          <w:szCs w:val="26"/>
        </w:rPr>
        <w:t>.</w:t>
      </w:r>
    </w:p>
    <w:p w:rsidR="00FE5B26" w:rsidRDefault="00FE5B26" w:rsidP="00FE5B26">
      <w:pPr>
        <w:pStyle w:val="ConsNormal"/>
        <w:widowControl/>
        <w:ind w:right="0" w:firstLine="540"/>
        <w:jc w:val="both"/>
        <w:rPr>
          <w:rFonts w:ascii="Times New Roman" w:eastAsia="Times New Roman" w:hAnsi="Times New Roman" w:cs="Times New Roman"/>
          <w:bCs/>
          <w:sz w:val="26"/>
          <w:szCs w:val="26"/>
          <w:lang w:eastAsia="ru-RU"/>
        </w:rPr>
      </w:pPr>
      <w:r w:rsidRPr="0015375C">
        <w:rPr>
          <w:rFonts w:ascii="Times New Roman" w:hAnsi="Times New Roman" w:cs="Times New Roman"/>
          <w:color w:val="000000"/>
          <w:sz w:val="26"/>
          <w:szCs w:val="26"/>
        </w:rPr>
        <w:t xml:space="preserve">7. </w:t>
      </w:r>
      <w:r w:rsidRPr="00E370D5">
        <w:rPr>
          <w:rFonts w:ascii="Times New Roman" w:hAnsi="Times New Roman" w:cs="Times New Roman"/>
          <w:color w:val="000000"/>
          <w:sz w:val="26"/>
          <w:szCs w:val="26"/>
        </w:rPr>
        <w:t>Гарантии деятельности и иные вопросы статуса старосты</w:t>
      </w:r>
      <w:r w:rsidRPr="001D66A1">
        <w:rPr>
          <w:rFonts w:ascii="Times New Roman" w:hAnsi="Times New Roman" w:cs="Times New Roman"/>
          <w:color w:val="000000"/>
          <w:sz w:val="26"/>
          <w:szCs w:val="26"/>
        </w:rPr>
        <w:t xml:space="preserve"> Олхинского сельского </w:t>
      </w:r>
      <w:r w:rsidRPr="001D66A1">
        <w:rPr>
          <w:rFonts w:ascii="Times New Roman" w:eastAsia="Times New Roman" w:hAnsi="Times New Roman" w:cs="Times New Roman"/>
          <w:bCs/>
          <w:sz w:val="26"/>
          <w:szCs w:val="26"/>
          <w:lang w:eastAsia="ru-RU"/>
        </w:rPr>
        <w:t xml:space="preserve">поселения устанавливаются нормативным правовым актом Думы Олхинского сельского поселения в соответствии с Законом Иркутской области от </w:t>
      </w:r>
      <w:r w:rsidRPr="00E370D5">
        <w:rPr>
          <w:rFonts w:ascii="Times New Roman" w:eastAsia="Times New Roman" w:hAnsi="Times New Roman" w:cs="Times New Roman"/>
          <w:bCs/>
          <w:sz w:val="26"/>
          <w:szCs w:val="26"/>
          <w:lang w:eastAsia="ru-RU"/>
        </w:rPr>
        <w:t>12.02.2019 № 5-оз «</w:t>
      </w:r>
      <w:r w:rsidRPr="001D66A1">
        <w:rPr>
          <w:rFonts w:ascii="Times New Roman" w:eastAsia="Times New Roman" w:hAnsi="Times New Roman" w:cs="Times New Roman"/>
          <w:bCs/>
          <w:sz w:val="26"/>
          <w:szCs w:val="26"/>
          <w:lang w:eastAsia="ru-RU"/>
        </w:rPr>
        <w:t>Об отдельных вопросах статуса старосты сельского населенного пункта в Иркутской области</w:t>
      </w:r>
      <w:r>
        <w:rPr>
          <w:rFonts w:ascii="Times New Roman" w:eastAsia="Times New Roman" w:hAnsi="Times New Roman" w:cs="Times New Roman"/>
          <w:bCs/>
          <w:sz w:val="26"/>
          <w:szCs w:val="26"/>
          <w:lang w:eastAsia="ru-RU"/>
        </w:rPr>
        <w:t>.</w:t>
      </w:r>
    </w:p>
    <w:p w:rsidR="009A5839" w:rsidRPr="00306B53" w:rsidRDefault="009A5839" w:rsidP="00FE5B26">
      <w:pPr>
        <w:pStyle w:val="ConsNormal"/>
        <w:widowControl/>
        <w:ind w:right="0" w:firstLine="540"/>
        <w:jc w:val="both"/>
        <w:rPr>
          <w:rFonts w:ascii="Times New Roman" w:hAnsi="Times New Roman" w:cs="Times New Roman"/>
          <w:color w:val="000000"/>
          <w:sz w:val="26"/>
          <w:szCs w:val="26"/>
        </w:rPr>
      </w:pPr>
    </w:p>
    <w:p w:rsidR="00FE5B26" w:rsidRPr="00306B53" w:rsidRDefault="00FE5B26" w:rsidP="009A5839">
      <w:pPr>
        <w:pStyle w:val="3"/>
        <w:spacing w:before="0" w:after="0"/>
        <w:rPr>
          <w:rFonts w:ascii="Times New Roman" w:hAnsi="Times New Roman" w:cs="Times New Roman"/>
          <w:color w:val="000000"/>
        </w:rPr>
      </w:pPr>
      <w:r w:rsidRPr="00306B53">
        <w:rPr>
          <w:rFonts w:ascii="Times New Roman" w:hAnsi="Times New Roman" w:cs="Times New Roman"/>
          <w:color w:val="000000"/>
        </w:rPr>
        <w:t>Статья 16. Правотворческая инициатива граждан</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Население поселения вправе выступить с правотворческой инициативой по вопросам местного значения, отнесенным к предметам ведения Олхинского муниципального образования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Правотворческая инициатива реализуется в форме внесения инициативной группой граждан на рассмотрение Думы, Главы Олхинского муниципального образования проектов правовых актов по вопросам их компетенции.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Минимальная численность инициативной группы граждан устанавливается нормативным правовым актом Думы, регулирующим порядок реализации правотворческой инициативы граждан, и не может превышать 3 процентов от числа жителей поселения, обладающих избирательным правом.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Необходимым условием внесения проекта правового акта на рассмотрение Думы является представление вместе с текстом проекта правового акта экспертного заключения Администрации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Иные условия и порядок реализации правотворческой инициативы граждан определяются нормативным правовым актом </w:t>
      </w:r>
      <w:r w:rsidR="009A5839" w:rsidRPr="00306B53">
        <w:rPr>
          <w:rFonts w:ascii="Times New Roman" w:hAnsi="Times New Roman" w:cs="Times New Roman"/>
          <w:color w:val="000000"/>
          <w:sz w:val="26"/>
          <w:szCs w:val="26"/>
        </w:rPr>
        <w:t>Думы в</w:t>
      </w:r>
      <w:r w:rsidRPr="00306B53">
        <w:rPr>
          <w:rFonts w:ascii="Times New Roman" w:hAnsi="Times New Roman" w:cs="Times New Roman"/>
          <w:color w:val="000000"/>
          <w:sz w:val="26"/>
          <w:szCs w:val="26"/>
        </w:rPr>
        <w:t xml:space="preserve"> соответствии с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Проект правового акта, внесенный в порядке реализации правотворческой инициативы в Думу, подлежит обязательному рассмотрению и обсуждению на открытом заседании Думы в присутствии представителей инициативной группы граждан.</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По результатам рассмотрения проекта правового акта Дума, Глава вправе принять одно из следующих мотивированных решений: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5.1. Принять правовой акт в предложенной редакции.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5.2. Принять правовой акт с учетом поправок.</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5.3. Доработать проект правового акта.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5.4. Отклонить проект правового акта.</w:t>
      </w:r>
    </w:p>
    <w:p w:rsidR="00FE5B26" w:rsidRPr="00747667"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Мотивированное решение, принятое Думой, Главой Олхинского муниципального образования по результатам рассмотрения проекта правового акта, внесенного в порядке правотворческой инициативы граждан, официально в </w:t>
      </w:r>
      <w:r w:rsidRPr="00747667">
        <w:rPr>
          <w:rFonts w:ascii="Times New Roman" w:hAnsi="Times New Roman" w:cs="Times New Roman"/>
          <w:color w:val="000000"/>
          <w:sz w:val="26"/>
          <w:szCs w:val="26"/>
        </w:rPr>
        <w:t>письменной форме доводится до сведения внесшей его инициативной группы граждан.</w:t>
      </w:r>
    </w:p>
    <w:p w:rsidR="009A5839" w:rsidRPr="00747667" w:rsidRDefault="009A5839" w:rsidP="00FE5B26">
      <w:pPr>
        <w:pStyle w:val="ConsNormal"/>
        <w:widowControl/>
        <w:ind w:right="0" w:firstLine="709"/>
        <w:jc w:val="both"/>
        <w:rPr>
          <w:rFonts w:ascii="Times New Roman" w:hAnsi="Times New Roman" w:cs="Times New Roman"/>
          <w:color w:val="000000"/>
          <w:sz w:val="26"/>
          <w:szCs w:val="26"/>
        </w:rPr>
      </w:pPr>
    </w:p>
    <w:p w:rsidR="009A5839" w:rsidRPr="00747667" w:rsidRDefault="009A5839" w:rsidP="009A5839">
      <w:pPr>
        <w:pStyle w:val="3"/>
        <w:tabs>
          <w:tab w:val="left" w:pos="0"/>
        </w:tabs>
        <w:spacing w:before="0" w:after="0"/>
        <w:ind w:left="0" w:firstLine="709"/>
        <w:rPr>
          <w:rFonts w:ascii="Times New Roman" w:hAnsi="Times New Roman" w:cs="Times New Roman"/>
          <w:color w:val="000000"/>
        </w:rPr>
      </w:pPr>
      <w:r w:rsidRPr="00747667">
        <w:rPr>
          <w:rFonts w:ascii="Times New Roman" w:hAnsi="Times New Roman" w:cs="Times New Roman"/>
          <w:color w:val="000000"/>
        </w:rPr>
        <w:t>Статья 16.1. Сход граждан.</w:t>
      </w:r>
    </w:p>
    <w:p w:rsidR="009A5839" w:rsidRPr="00747667" w:rsidRDefault="009A5839" w:rsidP="009A5839">
      <w:pPr>
        <w:rPr>
          <w:sz w:val="26"/>
          <w:szCs w:val="26"/>
        </w:rPr>
      </w:pPr>
    </w:p>
    <w:p w:rsidR="009A5839" w:rsidRPr="00747667" w:rsidRDefault="009A5839" w:rsidP="009A5839">
      <w:pPr>
        <w:pStyle w:val="22"/>
        <w:shd w:val="clear" w:color="auto" w:fill="auto"/>
        <w:tabs>
          <w:tab w:val="left" w:pos="716"/>
        </w:tabs>
        <w:spacing w:line="240" w:lineRule="auto"/>
        <w:ind w:firstLine="709"/>
        <w:rPr>
          <w:sz w:val="26"/>
          <w:szCs w:val="26"/>
        </w:rPr>
      </w:pPr>
      <w:r w:rsidRPr="00747667">
        <w:rPr>
          <w:sz w:val="26"/>
          <w:szCs w:val="26"/>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9A5839" w:rsidRPr="00747667" w:rsidRDefault="009A5839" w:rsidP="009A5839">
      <w:pPr>
        <w:pStyle w:val="22"/>
        <w:shd w:val="clear" w:color="auto" w:fill="auto"/>
        <w:tabs>
          <w:tab w:val="left" w:pos="716"/>
        </w:tabs>
        <w:spacing w:line="240" w:lineRule="auto"/>
        <w:ind w:firstLine="709"/>
        <w:rPr>
          <w:sz w:val="26"/>
          <w:szCs w:val="26"/>
        </w:rPr>
      </w:pPr>
      <w:r w:rsidRPr="00747667">
        <w:rPr>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A5839" w:rsidRPr="00747667" w:rsidRDefault="009A5839" w:rsidP="009A5839">
      <w:pPr>
        <w:pStyle w:val="22"/>
        <w:shd w:val="clear" w:color="auto" w:fill="auto"/>
        <w:tabs>
          <w:tab w:val="left" w:pos="716"/>
        </w:tabs>
        <w:spacing w:line="240" w:lineRule="auto"/>
        <w:ind w:firstLine="709"/>
        <w:rPr>
          <w:sz w:val="26"/>
          <w:szCs w:val="26"/>
        </w:rPr>
      </w:pPr>
      <w:r w:rsidRPr="00747667">
        <w:rPr>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A5839" w:rsidRPr="00747667" w:rsidRDefault="009A5839" w:rsidP="009A5839">
      <w:pPr>
        <w:pStyle w:val="22"/>
        <w:shd w:val="clear" w:color="auto" w:fill="auto"/>
        <w:tabs>
          <w:tab w:val="left" w:pos="716"/>
        </w:tabs>
        <w:spacing w:line="240" w:lineRule="auto"/>
        <w:ind w:firstLine="709"/>
        <w:rPr>
          <w:sz w:val="26"/>
          <w:szCs w:val="26"/>
        </w:rPr>
      </w:pPr>
      <w:r w:rsidRPr="00747667">
        <w:rPr>
          <w:sz w:val="26"/>
          <w:szCs w:val="26"/>
        </w:rPr>
        <w:t xml:space="preserve">2.1)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9A5839" w:rsidRPr="00747667" w:rsidRDefault="009A5839" w:rsidP="009A5839">
      <w:pPr>
        <w:pStyle w:val="22"/>
        <w:shd w:val="clear" w:color="auto" w:fill="auto"/>
        <w:tabs>
          <w:tab w:val="left" w:pos="716"/>
        </w:tabs>
        <w:spacing w:line="240" w:lineRule="auto"/>
        <w:ind w:firstLine="709"/>
        <w:rPr>
          <w:sz w:val="26"/>
          <w:szCs w:val="26"/>
        </w:rPr>
      </w:pPr>
      <w:r w:rsidRPr="00747667">
        <w:rPr>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5839" w:rsidRPr="00747667" w:rsidRDefault="009A5839" w:rsidP="009A5839">
      <w:pPr>
        <w:pStyle w:val="22"/>
        <w:shd w:val="clear" w:color="auto" w:fill="auto"/>
        <w:tabs>
          <w:tab w:val="left" w:pos="716"/>
        </w:tabs>
        <w:spacing w:line="240" w:lineRule="auto"/>
        <w:ind w:firstLine="709"/>
        <w:rPr>
          <w:sz w:val="26"/>
          <w:szCs w:val="26"/>
        </w:rPr>
      </w:pPr>
      <w:r w:rsidRPr="00747667">
        <w:rPr>
          <w:sz w:val="26"/>
          <w:szCs w:val="26"/>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5839" w:rsidRPr="00747667" w:rsidRDefault="009A5839" w:rsidP="009A5839">
      <w:pPr>
        <w:pStyle w:val="22"/>
        <w:shd w:val="clear" w:color="auto" w:fill="auto"/>
        <w:tabs>
          <w:tab w:val="left" w:pos="716"/>
        </w:tabs>
        <w:spacing w:line="240" w:lineRule="auto"/>
        <w:ind w:firstLine="709"/>
        <w:rPr>
          <w:sz w:val="26"/>
          <w:szCs w:val="26"/>
        </w:rPr>
      </w:pPr>
      <w:r w:rsidRPr="00747667">
        <w:rPr>
          <w:sz w:val="26"/>
          <w:szCs w:val="26"/>
        </w:rPr>
        <w:t>1.2. Сход граждан, предусмотренный пунктом 2.1 части 1 настоящей статьи, может созываться Думой поселения по инициативе группы жителей соответствующей части территории населенного пункта численностью не менее 10 человек.</w:t>
      </w:r>
    </w:p>
    <w:p w:rsidR="009A5839" w:rsidRPr="00747667" w:rsidRDefault="009A5839" w:rsidP="009A5839">
      <w:pPr>
        <w:pStyle w:val="22"/>
        <w:shd w:val="clear" w:color="auto" w:fill="auto"/>
        <w:tabs>
          <w:tab w:val="left" w:pos="716"/>
        </w:tabs>
        <w:spacing w:line="240" w:lineRule="auto"/>
        <w:ind w:firstLine="709"/>
        <w:rPr>
          <w:sz w:val="26"/>
          <w:szCs w:val="26"/>
        </w:rPr>
      </w:pPr>
      <w:r w:rsidRPr="00747667">
        <w:rPr>
          <w:sz w:val="26"/>
          <w:szCs w:val="2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
    <w:p w:rsidR="009A5839" w:rsidRPr="00747667" w:rsidRDefault="009A5839" w:rsidP="009A5839">
      <w:pPr>
        <w:pStyle w:val="22"/>
        <w:shd w:val="clear" w:color="auto" w:fill="auto"/>
        <w:tabs>
          <w:tab w:val="left" w:pos="716"/>
        </w:tabs>
        <w:spacing w:line="240" w:lineRule="auto"/>
        <w:ind w:firstLine="709"/>
        <w:rPr>
          <w:sz w:val="26"/>
          <w:szCs w:val="26"/>
        </w:rPr>
      </w:pPr>
      <w:r w:rsidRPr="00747667">
        <w:rPr>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747667">
        <w:rPr>
          <w:iCs/>
          <w:sz w:val="26"/>
          <w:szCs w:val="26"/>
        </w:rPr>
        <w:t>(либо части его территории)</w:t>
      </w:r>
      <w:r w:rsidRPr="00747667">
        <w:rPr>
          <w:sz w:val="26"/>
          <w:szCs w:val="26"/>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A5839" w:rsidRPr="00747667" w:rsidRDefault="009A5839" w:rsidP="009A5839">
      <w:pPr>
        <w:pStyle w:val="22"/>
        <w:shd w:val="clear" w:color="auto" w:fill="auto"/>
        <w:tabs>
          <w:tab w:val="left" w:pos="716"/>
        </w:tabs>
        <w:spacing w:line="240" w:lineRule="auto"/>
        <w:ind w:firstLine="709"/>
        <w:rPr>
          <w:sz w:val="26"/>
          <w:szCs w:val="26"/>
        </w:rPr>
      </w:pPr>
      <w:r w:rsidRPr="00747667">
        <w:rPr>
          <w:sz w:val="26"/>
          <w:szCs w:val="26"/>
        </w:rPr>
        <w:t>3. Порядок организации и проведения схода граждан определяется решением Думы поселения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A5839" w:rsidRPr="00747667" w:rsidRDefault="009A5839" w:rsidP="00FE5B26">
      <w:pPr>
        <w:pStyle w:val="ConsNormal"/>
        <w:widowControl/>
        <w:ind w:right="0" w:firstLine="709"/>
        <w:jc w:val="both"/>
        <w:rPr>
          <w:rFonts w:ascii="Times New Roman" w:hAnsi="Times New Roman" w:cs="Times New Roman"/>
          <w:color w:val="000000"/>
          <w:sz w:val="26"/>
          <w:szCs w:val="26"/>
        </w:rPr>
      </w:pPr>
    </w:p>
    <w:p w:rsidR="00747667" w:rsidRPr="00747667" w:rsidRDefault="00747667" w:rsidP="00747667">
      <w:pPr>
        <w:pStyle w:val="22"/>
        <w:shd w:val="clear" w:color="auto" w:fill="auto"/>
        <w:spacing w:line="240" w:lineRule="auto"/>
        <w:ind w:firstLine="709"/>
        <w:rPr>
          <w:b/>
          <w:sz w:val="26"/>
          <w:szCs w:val="26"/>
        </w:rPr>
      </w:pPr>
      <w:r w:rsidRPr="00747667">
        <w:rPr>
          <w:b/>
          <w:sz w:val="26"/>
          <w:szCs w:val="26"/>
        </w:rPr>
        <w:t>Статья 17. Публичные слушания, общественные обсуждения.</w:t>
      </w:r>
    </w:p>
    <w:p w:rsidR="00747667" w:rsidRPr="00747667" w:rsidRDefault="00747667" w:rsidP="00747667">
      <w:pPr>
        <w:pStyle w:val="22"/>
        <w:shd w:val="clear" w:color="auto" w:fill="auto"/>
        <w:tabs>
          <w:tab w:val="left" w:pos="716"/>
        </w:tabs>
        <w:spacing w:line="240" w:lineRule="auto"/>
        <w:ind w:firstLine="709"/>
        <w:rPr>
          <w:sz w:val="26"/>
          <w:szCs w:val="26"/>
        </w:rPr>
      </w:pPr>
    </w:p>
    <w:p w:rsidR="00747667" w:rsidRPr="00747667" w:rsidRDefault="00747667" w:rsidP="00747667">
      <w:pPr>
        <w:pStyle w:val="22"/>
        <w:shd w:val="clear" w:color="auto" w:fill="auto"/>
        <w:tabs>
          <w:tab w:val="left" w:pos="716"/>
        </w:tabs>
        <w:spacing w:line="240" w:lineRule="auto"/>
        <w:ind w:firstLine="709"/>
        <w:rPr>
          <w:sz w:val="26"/>
          <w:szCs w:val="26"/>
        </w:rPr>
      </w:pPr>
      <w:r w:rsidRPr="00747667">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Думой поселения, Главой поселения могут проводиться публичные слушания.</w:t>
      </w:r>
    </w:p>
    <w:p w:rsidR="00747667" w:rsidRPr="00747667" w:rsidRDefault="00747667" w:rsidP="00747667">
      <w:pPr>
        <w:pStyle w:val="22"/>
        <w:shd w:val="clear" w:color="auto" w:fill="auto"/>
        <w:tabs>
          <w:tab w:val="left" w:pos="716"/>
        </w:tabs>
        <w:spacing w:line="240" w:lineRule="auto"/>
        <w:ind w:firstLine="709"/>
        <w:rPr>
          <w:sz w:val="26"/>
          <w:szCs w:val="26"/>
        </w:rPr>
      </w:pPr>
      <w:r w:rsidRPr="00747667">
        <w:rPr>
          <w:sz w:val="26"/>
          <w:szCs w:val="26"/>
        </w:rPr>
        <w:t>2. Публичные слушания проводятся по инициативе населения, Думы поселения или Главы муниципального образования.</w:t>
      </w:r>
    </w:p>
    <w:p w:rsidR="00747667" w:rsidRPr="00747667" w:rsidRDefault="00747667" w:rsidP="00747667">
      <w:pPr>
        <w:pStyle w:val="22"/>
        <w:shd w:val="clear" w:color="auto" w:fill="auto"/>
        <w:tabs>
          <w:tab w:val="left" w:pos="716"/>
        </w:tabs>
        <w:spacing w:line="240" w:lineRule="auto"/>
        <w:ind w:firstLine="709"/>
        <w:rPr>
          <w:sz w:val="26"/>
          <w:szCs w:val="26"/>
        </w:rPr>
      </w:pPr>
      <w:r w:rsidRPr="00747667">
        <w:rPr>
          <w:sz w:val="26"/>
          <w:szCs w:val="26"/>
        </w:rPr>
        <w:t>Публичные слушания, проводимые по инициативе населения или Думы поселения, назначаются Думой поселения, а по инициативе Главы муниципального образования - Главой поселения.</w:t>
      </w:r>
    </w:p>
    <w:p w:rsidR="00747667" w:rsidRPr="00747667" w:rsidRDefault="00747667" w:rsidP="00747667">
      <w:pPr>
        <w:pStyle w:val="22"/>
        <w:shd w:val="clear" w:color="auto" w:fill="auto"/>
        <w:tabs>
          <w:tab w:val="left" w:pos="716"/>
        </w:tabs>
        <w:spacing w:line="240" w:lineRule="auto"/>
        <w:ind w:firstLine="709"/>
        <w:rPr>
          <w:sz w:val="26"/>
          <w:szCs w:val="26"/>
        </w:rPr>
      </w:pPr>
      <w:r w:rsidRPr="00747667">
        <w:rPr>
          <w:sz w:val="26"/>
          <w:szCs w:val="26"/>
        </w:rPr>
        <w:t>3. На публичные слушания должны выноситься:</w:t>
      </w:r>
    </w:p>
    <w:p w:rsidR="00747667" w:rsidRPr="00747667" w:rsidRDefault="00747667" w:rsidP="00747667">
      <w:pPr>
        <w:pStyle w:val="22"/>
        <w:shd w:val="clear" w:color="auto" w:fill="auto"/>
        <w:tabs>
          <w:tab w:val="left" w:pos="716"/>
        </w:tabs>
        <w:spacing w:line="240" w:lineRule="auto"/>
        <w:ind w:firstLine="709"/>
        <w:rPr>
          <w:sz w:val="26"/>
          <w:szCs w:val="26"/>
        </w:rPr>
      </w:pPr>
      <w:r w:rsidRPr="00747667">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47667" w:rsidRPr="00747667" w:rsidRDefault="00747667" w:rsidP="00747667">
      <w:pPr>
        <w:pStyle w:val="22"/>
        <w:shd w:val="clear" w:color="auto" w:fill="auto"/>
        <w:tabs>
          <w:tab w:val="left" w:pos="716"/>
        </w:tabs>
        <w:spacing w:line="240" w:lineRule="auto"/>
        <w:ind w:firstLine="709"/>
        <w:rPr>
          <w:sz w:val="26"/>
          <w:szCs w:val="26"/>
        </w:rPr>
      </w:pPr>
      <w:r w:rsidRPr="00747667">
        <w:rPr>
          <w:sz w:val="26"/>
          <w:szCs w:val="26"/>
        </w:rPr>
        <w:t>2) проект местного бюджета и отчет о его исполнении;</w:t>
      </w:r>
    </w:p>
    <w:p w:rsidR="00747667" w:rsidRPr="00747667" w:rsidRDefault="00747667" w:rsidP="00747667">
      <w:pPr>
        <w:pStyle w:val="22"/>
        <w:shd w:val="clear" w:color="auto" w:fill="auto"/>
        <w:tabs>
          <w:tab w:val="left" w:pos="716"/>
        </w:tabs>
        <w:spacing w:line="240" w:lineRule="auto"/>
        <w:ind w:firstLine="709"/>
        <w:rPr>
          <w:sz w:val="26"/>
          <w:szCs w:val="26"/>
        </w:rPr>
      </w:pPr>
      <w:r w:rsidRPr="00747667">
        <w:rPr>
          <w:sz w:val="26"/>
          <w:szCs w:val="26"/>
        </w:rPr>
        <w:t>3) проект стратегии социально-экономического развития муниципального образования;</w:t>
      </w:r>
    </w:p>
    <w:p w:rsidR="00747667" w:rsidRPr="00747667" w:rsidRDefault="00747667" w:rsidP="00747667">
      <w:pPr>
        <w:pStyle w:val="22"/>
        <w:shd w:val="clear" w:color="auto" w:fill="auto"/>
        <w:tabs>
          <w:tab w:val="left" w:pos="716"/>
        </w:tabs>
        <w:spacing w:line="240" w:lineRule="auto"/>
        <w:ind w:firstLine="709"/>
        <w:rPr>
          <w:sz w:val="26"/>
          <w:szCs w:val="26"/>
        </w:rPr>
      </w:pPr>
      <w:r w:rsidRPr="00747667">
        <w:rPr>
          <w:sz w:val="26"/>
          <w:szCs w:val="26"/>
        </w:rPr>
        <w:t>4) вопросы о преобразовании поселения,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47667" w:rsidRPr="00747667" w:rsidRDefault="00747667" w:rsidP="00747667">
      <w:pPr>
        <w:pStyle w:val="22"/>
        <w:shd w:val="clear" w:color="auto" w:fill="auto"/>
        <w:tabs>
          <w:tab w:val="left" w:pos="716"/>
        </w:tabs>
        <w:spacing w:line="240" w:lineRule="auto"/>
        <w:ind w:firstLine="709"/>
        <w:rPr>
          <w:sz w:val="26"/>
          <w:szCs w:val="26"/>
        </w:rPr>
      </w:pPr>
      <w:r w:rsidRPr="00747667">
        <w:rPr>
          <w:sz w:val="26"/>
          <w:szCs w:val="26"/>
        </w:rPr>
        <w:t>4.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47667" w:rsidRPr="00747667" w:rsidRDefault="00747667" w:rsidP="00747667">
      <w:pPr>
        <w:pStyle w:val="22"/>
        <w:shd w:val="clear" w:color="auto" w:fill="auto"/>
        <w:tabs>
          <w:tab w:val="left" w:pos="716"/>
        </w:tabs>
        <w:spacing w:line="240" w:lineRule="auto"/>
        <w:ind w:firstLine="709"/>
        <w:rPr>
          <w:sz w:val="26"/>
          <w:szCs w:val="26"/>
        </w:rPr>
      </w:pPr>
      <w:r w:rsidRPr="00747667">
        <w:rPr>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0" w:anchor="/document/12138258/entry/3" w:history="1">
        <w:r w:rsidRPr="00747667">
          <w:rPr>
            <w:sz w:val="26"/>
            <w:szCs w:val="26"/>
          </w:rPr>
          <w:t>законодательством</w:t>
        </w:r>
      </w:hyperlink>
      <w:r w:rsidRPr="00747667">
        <w:rPr>
          <w:sz w:val="26"/>
          <w:szCs w:val="26"/>
        </w:rPr>
        <w:t xml:space="preserve"> о градостроительной деятельности.</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18. Собрания и конференции (собрание делегатов) граждан</w:t>
      </w:r>
    </w:p>
    <w:p w:rsidR="00FE5B26" w:rsidRPr="00306B53" w:rsidRDefault="00FE5B26" w:rsidP="00FE5B26">
      <w:pPr>
        <w:rPr>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D32E58">
        <w:rPr>
          <w:rFonts w:ascii="Times New Roman" w:hAnsi="Times New Roman" w:cs="Times New Roman"/>
          <w:color w:val="000000"/>
          <w:sz w:val="26"/>
          <w:szCs w:val="26"/>
        </w:rPr>
        <w:t>Для обсуждения </w:t>
      </w:r>
      <w:hyperlink r:id="rId21" w:anchor="/document/186367/entry/20110" w:history="1">
        <w:r w:rsidRPr="00D32E58">
          <w:rPr>
            <w:rFonts w:ascii="Times New Roman" w:hAnsi="Times New Roman" w:cs="Times New Roman"/>
            <w:color w:val="000000"/>
            <w:sz w:val="26"/>
            <w:szCs w:val="26"/>
          </w:rPr>
          <w:t>вопросов местного значения</w:t>
        </w:r>
      </w:hyperlink>
      <w:r w:rsidRPr="00D32E58">
        <w:rPr>
          <w:rFonts w:ascii="Times New Roman" w:hAnsi="Times New Roman" w:cs="Times New Roman"/>
          <w:color w:val="000000"/>
          <w:sz w:val="26"/>
          <w:szCs w:val="26"/>
        </w:rPr>
        <w:t>,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Олхинского муниципального образования могут проводиться собрания и конференции граждан</w:t>
      </w:r>
      <w:r w:rsidRPr="00306B53">
        <w:rPr>
          <w:rFonts w:ascii="Times New Roman" w:hAnsi="Times New Roman" w:cs="Times New Roman"/>
          <w:color w:val="000000"/>
          <w:sz w:val="26"/>
          <w:szCs w:val="26"/>
        </w:rPr>
        <w:t>.</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Собрания, конференции граждан могут проводиться по инициативе населения, Думы, Главы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Собрание, конференция граждан, проводимые по инициативе населения или Думы, назначаются Думой.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Собрание, конференция граждан, проводимые по инициативе Главы, назначаются Главой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конференциях граждан.</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Итоги собрания, конференции граждан подлежат официальному опубликованию (обнародованию).</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19. Опрос граждан</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Олхинского муниципального образования, а также органами государственной власти.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Результаты опроса носят рекомендательный характер.</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Порядок назначения и проведения опроса граждан определяется нормативным правовым актом Думы </w:t>
      </w:r>
      <w:r w:rsidRPr="00306B53">
        <w:rPr>
          <w:rFonts w:ascii="Times New Roman" w:eastAsia="Calibri" w:hAnsi="Times New Roman" w:cs="Times New Roman"/>
          <w:sz w:val="26"/>
          <w:szCs w:val="26"/>
          <w:lang w:eastAsia="en-US"/>
        </w:rPr>
        <w:t>в соответствии с законом Иркутской области.</w:t>
      </w:r>
    </w:p>
    <w:p w:rsidR="00FE5B26"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опросе граждан имеют право участвовать жители поселения, обладающие избирательным правом.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D32E58">
        <w:rPr>
          <w:rFonts w:ascii="Times New Roman" w:hAnsi="Times New Roman" w:cs="Times New Roman"/>
          <w:color w:val="000000"/>
          <w:sz w:val="26"/>
          <w:szCs w:val="26"/>
        </w:rPr>
        <w:t xml:space="preserve">В опросе граждан по вопросу выявления мнения граждан о поддержке инициативного проекта вправе участвовать </w:t>
      </w:r>
      <w:r w:rsidR="00747667" w:rsidRPr="00D32E58">
        <w:rPr>
          <w:rFonts w:ascii="Times New Roman" w:hAnsi="Times New Roman" w:cs="Times New Roman"/>
          <w:color w:val="000000"/>
          <w:sz w:val="26"/>
          <w:szCs w:val="26"/>
        </w:rPr>
        <w:t>жители Олхинского</w:t>
      </w:r>
      <w:r w:rsidRPr="00D32E58">
        <w:rPr>
          <w:rFonts w:ascii="Times New Roman" w:hAnsi="Times New Roman" w:cs="Times New Roman"/>
          <w:color w:val="000000"/>
          <w:sz w:val="26"/>
          <w:szCs w:val="26"/>
        </w:rPr>
        <w:t xml:space="preserve"> муниципального образования или его части, в которых предлагается реализовать инициативный проект, достигшие шестнадцатилетнего возраста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Опрос граждан проводится по инициативе: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Думы или Главы - по вопросам местного значения;</w:t>
      </w:r>
    </w:p>
    <w:p w:rsidR="00FE5B26"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органов государственной власти Иркутской области - для учета мнения граждан при принятии решений об изменении целевого назначения земель Олхинского муниципального образования для объектов региональн</w:t>
      </w:r>
      <w:r>
        <w:rPr>
          <w:rFonts w:ascii="Times New Roman" w:hAnsi="Times New Roman" w:cs="Times New Roman"/>
          <w:color w:val="000000"/>
          <w:sz w:val="26"/>
          <w:szCs w:val="26"/>
        </w:rPr>
        <w:t>ого и межрегионального значения;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 ж</w:t>
      </w:r>
      <w:r w:rsidRPr="00D32E58">
        <w:rPr>
          <w:rFonts w:ascii="Times New Roman" w:hAnsi="Times New Roman" w:cs="Times New Roman"/>
          <w:color w:val="000000"/>
          <w:sz w:val="26"/>
          <w:szCs w:val="26"/>
        </w:rPr>
        <w:t>ителей Олхинского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color w:val="000000"/>
          <w:sz w:val="26"/>
          <w:szCs w:val="26"/>
        </w:rPr>
        <w:t>.</w:t>
      </w:r>
    </w:p>
    <w:p w:rsidR="00FE5B26" w:rsidRPr="000C7BF4" w:rsidRDefault="00FE5B26" w:rsidP="00FE5B26">
      <w:pPr>
        <w:pStyle w:val="22"/>
        <w:shd w:val="clear" w:color="auto" w:fill="auto"/>
        <w:tabs>
          <w:tab w:val="left" w:pos="716"/>
        </w:tabs>
        <w:spacing w:line="240" w:lineRule="auto"/>
        <w:ind w:firstLine="709"/>
        <w:rPr>
          <w:bCs/>
          <w:sz w:val="26"/>
          <w:szCs w:val="26"/>
          <w:lang w:bidi="ru-RU"/>
        </w:rPr>
      </w:pPr>
      <w:r w:rsidRPr="00306B53">
        <w:rPr>
          <w:color w:val="000000"/>
          <w:sz w:val="26"/>
          <w:szCs w:val="26"/>
        </w:rPr>
        <w:t xml:space="preserve">4. </w:t>
      </w:r>
      <w:r w:rsidRPr="000C7BF4">
        <w:rPr>
          <w:bCs/>
          <w:sz w:val="26"/>
          <w:szCs w:val="26"/>
          <w:lang w:bidi="ru-RU"/>
        </w:rPr>
        <w:t>Решение о назначении опроса граждан принимается</w:t>
      </w:r>
      <w:r>
        <w:rPr>
          <w:bCs/>
          <w:sz w:val="26"/>
          <w:szCs w:val="26"/>
          <w:lang w:bidi="ru-RU"/>
        </w:rPr>
        <w:t xml:space="preserve"> </w:t>
      </w:r>
      <w:r w:rsidRPr="00306B53">
        <w:rPr>
          <w:color w:val="000000"/>
          <w:sz w:val="26"/>
          <w:szCs w:val="26"/>
        </w:rPr>
        <w:t>Думой.</w:t>
      </w:r>
      <w:r w:rsidRPr="000C7BF4">
        <w:rPr>
          <w:bCs/>
          <w:sz w:val="26"/>
          <w:szCs w:val="26"/>
          <w:lang w:bidi="ru-RU"/>
        </w:rPr>
        <w:t> Для проведения опроса граждан использ</w:t>
      </w:r>
      <w:r>
        <w:rPr>
          <w:bCs/>
          <w:sz w:val="26"/>
          <w:szCs w:val="26"/>
          <w:lang w:bidi="ru-RU"/>
        </w:rPr>
        <w:t>уе</w:t>
      </w:r>
      <w:r w:rsidRPr="000C7BF4">
        <w:rPr>
          <w:bCs/>
          <w:sz w:val="26"/>
          <w:szCs w:val="26"/>
          <w:lang w:bidi="ru-RU"/>
        </w:rPr>
        <w:t>тся официальный сайт муниципального образования в информационно-теле</w:t>
      </w:r>
      <w:r>
        <w:rPr>
          <w:bCs/>
          <w:sz w:val="26"/>
          <w:szCs w:val="26"/>
          <w:lang w:bidi="ru-RU"/>
        </w:rPr>
        <w:t>коммуникационной сети «Интернет»</w:t>
      </w:r>
      <w:r w:rsidRPr="000C7BF4">
        <w:rPr>
          <w:bCs/>
          <w:sz w:val="26"/>
          <w:szCs w:val="26"/>
          <w:lang w:bidi="ru-RU"/>
        </w:rPr>
        <w:t xml:space="preserve">. В нормативном правовом акте </w:t>
      </w:r>
      <w:r>
        <w:rPr>
          <w:bCs/>
          <w:sz w:val="26"/>
          <w:szCs w:val="26"/>
          <w:lang w:bidi="ru-RU"/>
        </w:rPr>
        <w:t>Думой Олхинского сельского поселения</w:t>
      </w:r>
      <w:r w:rsidRPr="000C7BF4">
        <w:rPr>
          <w:bCs/>
          <w:sz w:val="26"/>
          <w:szCs w:val="26"/>
          <w:lang w:bidi="ru-RU"/>
        </w:rPr>
        <w:t xml:space="preserve"> о назначении опроса граждан устанавливаются:</w:t>
      </w:r>
    </w:p>
    <w:p w:rsidR="00FE5B26" w:rsidRPr="000C7BF4" w:rsidRDefault="00FE5B26" w:rsidP="00FE5B26">
      <w:pPr>
        <w:pStyle w:val="22"/>
        <w:shd w:val="clear" w:color="auto" w:fill="auto"/>
        <w:tabs>
          <w:tab w:val="left" w:pos="716"/>
        </w:tabs>
        <w:spacing w:line="240" w:lineRule="auto"/>
        <w:ind w:firstLine="709"/>
        <w:rPr>
          <w:bCs/>
          <w:sz w:val="26"/>
          <w:szCs w:val="26"/>
          <w:lang w:bidi="ru-RU"/>
        </w:rPr>
      </w:pPr>
      <w:r w:rsidRPr="000C7BF4">
        <w:rPr>
          <w:bCs/>
          <w:sz w:val="26"/>
          <w:szCs w:val="26"/>
          <w:lang w:bidi="ru-RU"/>
        </w:rPr>
        <w:t>1) дата и сроки проведения опроса;</w:t>
      </w:r>
    </w:p>
    <w:p w:rsidR="00FE5B26" w:rsidRPr="000C7BF4" w:rsidRDefault="00FE5B26" w:rsidP="00FE5B26">
      <w:pPr>
        <w:pStyle w:val="22"/>
        <w:shd w:val="clear" w:color="auto" w:fill="auto"/>
        <w:tabs>
          <w:tab w:val="left" w:pos="716"/>
        </w:tabs>
        <w:spacing w:line="240" w:lineRule="auto"/>
        <w:ind w:firstLine="709"/>
        <w:rPr>
          <w:bCs/>
          <w:sz w:val="26"/>
          <w:szCs w:val="26"/>
          <w:lang w:bidi="ru-RU"/>
        </w:rPr>
      </w:pPr>
      <w:r w:rsidRPr="000C7BF4">
        <w:rPr>
          <w:bCs/>
          <w:sz w:val="26"/>
          <w:szCs w:val="26"/>
          <w:lang w:bidi="ru-RU"/>
        </w:rPr>
        <w:t>2) формулировка вопроса (вопросов), предлагаемого (предлагаемых) при проведении опроса;</w:t>
      </w:r>
    </w:p>
    <w:p w:rsidR="00FE5B26" w:rsidRPr="000C7BF4" w:rsidRDefault="00FE5B26" w:rsidP="00FE5B26">
      <w:pPr>
        <w:pStyle w:val="22"/>
        <w:shd w:val="clear" w:color="auto" w:fill="auto"/>
        <w:tabs>
          <w:tab w:val="left" w:pos="716"/>
        </w:tabs>
        <w:spacing w:line="240" w:lineRule="auto"/>
        <w:ind w:firstLine="709"/>
        <w:rPr>
          <w:bCs/>
          <w:sz w:val="26"/>
          <w:szCs w:val="26"/>
          <w:lang w:bidi="ru-RU"/>
        </w:rPr>
      </w:pPr>
      <w:r w:rsidRPr="000C7BF4">
        <w:rPr>
          <w:bCs/>
          <w:sz w:val="26"/>
          <w:szCs w:val="26"/>
          <w:lang w:bidi="ru-RU"/>
        </w:rPr>
        <w:t>3) методика проведения опроса;</w:t>
      </w:r>
    </w:p>
    <w:p w:rsidR="00FE5B26" w:rsidRPr="000C7BF4" w:rsidRDefault="00FE5B26" w:rsidP="00FE5B26">
      <w:pPr>
        <w:pStyle w:val="22"/>
        <w:shd w:val="clear" w:color="auto" w:fill="auto"/>
        <w:tabs>
          <w:tab w:val="left" w:pos="716"/>
        </w:tabs>
        <w:spacing w:line="240" w:lineRule="auto"/>
        <w:ind w:firstLine="709"/>
        <w:rPr>
          <w:bCs/>
          <w:sz w:val="26"/>
          <w:szCs w:val="26"/>
          <w:lang w:bidi="ru-RU"/>
        </w:rPr>
      </w:pPr>
      <w:r w:rsidRPr="000C7BF4">
        <w:rPr>
          <w:bCs/>
          <w:sz w:val="26"/>
          <w:szCs w:val="26"/>
          <w:lang w:bidi="ru-RU"/>
        </w:rPr>
        <w:t>4) форма опросного листа;</w:t>
      </w:r>
    </w:p>
    <w:p w:rsidR="00FE5B26" w:rsidRPr="000C7BF4" w:rsidRDefault="00FE5B26" w:rsidP="00FE5B26">
      <w:pPr>
        <w:pStyle w:val="22"/>
        <w:shd w:val="clear" w:color="auto" w:fill="auto"/>
        <w:tabs>
          <w:tab w:val="left" w:pos="716"/>
        </w:tabs>
        <w:spacing w:line="240" w:lineRule="auto"/>
        <w:ind w:firstLine="709"/>
        <w:rPr>
          <w:bCs/>
          <w:sz w:val="26"/>
          <w:szCs w:val="26"/>
          <w:lang w:bidi="ru-RU"/>
        </w:rPr>
      </w:pPr>
      <w:r w:rsidRPr="000C7BF4">
        <w:rPr>
          <w:bCs/>
          <w:sz w:val="26"/>
          <w:szCs w:val="26"/>
          <w:lang w:bidi="ru-RU"/>
        </w:rPr>
        <w:t>5) минимальная численность жителей муниципального образования, участвующих в опросе;</w:t>
      </w:r>
    </w:p>
    <w:p w:rsidR="00FE5B26" w:rsidRPr="005212CE" w:rsidRDefault="00FE5B26" w:rsidP="00FE5B26">
      <w:pPr>
        <w:pStyle w:val="22"/>
        <w:shd w:val="clear" w:color="auto" w:fill="auto"/>
        <w:tabs>
          <w:tab w:val="left" w:pos="716"/>
        </w:tabs>
        <w:spacing w:line="240" w:lineRule="auto"/>
        <w:ind w:firstLine="709"/>
        <w:rPr>
          <w:bCs/>
          <w:sz w:val="26"/>
          <w:szCs w:val="26"/>
          <w:lang w:bidi="ru-RU"/>
        </w:rPr>
      </w:pPr>
      <w:r w:rsidRPr="000C7BF4">
        <w:rPr>
          <w:bCs/>
          <w:sz w:val="26"/>
          <w:szCs w:val="26"/>
          <w:lang w:bidi="ru-RU"/>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Pr>
          <w:bCs/>
          <w:sz w:val="26"/>
          <w:szCs w:val="26"/>
          <w:lang w:bidi="ru-RU"/>
        </w:rPr>
        <w:t>«</w:t>
      </w:r>
      <w:r w:rsidRPr="000C7BF4">
        <w:rPr>
          <w:bCs/>
          <w:sz w:val="26"/>
          <w:szCs w:val="26"/>
          <w:lang w:bidi="ru-RU"/>
        </w:rPr>
        <w:t>Интернет</w:t>
      </w:r>
      <w:r>
        <w:rPr>
          <w:bCs/>
          <w:sz w:val="26"/>
          <w:szCs w:val="26"/>
          <w:lang w:bidi="ru-RU"/>
        </w:rPr>
        <w:t>».</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Информация о проведении опроса доводится до сведения жителей поселения не менее чем за 10 дней до его проведения.</w:t>
      </w:r>
    </w:p>
    <w:p w:rsidR="00FE5B26" w:rsidRPr="00E370D5"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w:t>
      </w:r>
      <w:r w:rsidRPr="00E370D5">
        <w:rPr>
          <w:rFonts w:ascii="Times New Roman" w:hAnsi="Times New Roman" w:cs="Times New Roman"/>
          <w:color w:val="000000"/>
          <w:sz w:val="26"/>
          <w:szCs w:val="26"/>
        </w:rPr>
        <w:t>Финансирование мероприятий, связанных с подготовкой и проведением опроса граждан, осуществляется:</w:t>
      </w:r>
    </w:p>
    <w:p w:rsidR="00FE5B26" w:rsidRPr="00E370D5" w:rsidRDefault="00FE5B26" w:rsidP="00FE5B26">
      <w:pPr>
        <w:pStyle w:val="ConsNormal"/>
        <w:widowControl/>
        <w:ind w:right="0" w:firstLine="709"/>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1) за счет средств местного бюджета - при проведении его по инициативе Думы и Главы;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E370D5">
        <w:rPr>
          <w:rFonts w:ascii="Times New Roman" w:hAnsi="Times New Roman" w:cs="Times New Roman"/>
          <w:color w:val="000000"/>
          <w:sz w:val="26"/>
          <w:szCs w:val="26"/>
        </w:rPr>
        <w:t>2) за счет средств областного бюджета - при проведении его по инициативе органов государственной власти Иркутской области.</w:t>
      </w:r>
    </w:p>
    <w:p w:rsidR="00FE5B26" w:rsidRPr="00306B53" w:rsidRDefault="00FE5B26" w:rsidP="00FE5B26">
      <w:pPr>
        <w:pStyle w:val="ConsNonformat"/>
        <w:widowControl/>
        <w:ind w:right="0"/>
        <w:jc w:val="both"/>
        <w:rPr>
          <w:rFonts w:ascii="Times New Roman" w:hAnsi="Times New Roman" w:cs="Times New Roman"/>
          <w:color w:val="000000"/>
          <w:sz w:val="26"/>
          <w:szCs w:val="26"/>
        </w:rPr>
      </w:pPr>
    </w:p>
    <w:p w:rsidR="00FE5B26" w:rsidRPr="00306B53" w:rsidRDefault="00FE5B26" w:rsidP="00FE5B26">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20. Обращения граждан в органы и к должностным лицам местного самоуправления</w:t>
      </w:r>
    </w:p>
    <w:p w:rsidR="00FE5B26" w:rsidRPr="00306B53" w:rsidRDefault="00FE5B26" w:rsidP="00FE5B26">
      <w:pPr>
        <w:rPr>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w:t>
      </w:r>
      <w:r w:rsidRPr="00E370D5">
        <w:rPr>
          <w:rFonts w:ascii="Times New Roman" w:hAnsi="Times New Roman" w:cs="Times New Roman"/>
          <w:color w:val="000000"/>
          <w:sz w:val="26"/>
          <w:szCs w:val="26"/>
        </w:rPr>
        <w:t>. Граждане имеют право на индивидуальные и коллективные устные и письменные обращения в органы местного самоуправления и к депутатам Думы</w:t>
      </w:r>
      <w:r w:rsidRPr="00306B53">
        <w:rPr>
          <w:rFonts w:ascii="Times New Roman" w:hAnsi="Times New Roman" w:cs="Times New Roman"/>
          <w:color w:val="000000"/>
          <w:sz w:val="26"/>
          <w:szCs w:val="26"/>
        </w:rPr>
        <w:t xml:space="preserve"> для решения вопросов экономического, социального, общественно-политического и иного характера, относящихся к ведению Олхинского муниципального образования в соответствии с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Должностные лица органов местного самоуправления и депутаты Думы несут ответственность за своевременное, полное и объективное рассмотрение обращений граждан, а также за своевременное и полное исполнение решений, принятых по обращениям граждан, в соответствии с компетенцией.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Должностные лица местного самоуправления и депутаты Думы поселения </w:t>
      </w:r>
      <w:r w:rsidRPr="00E370D5">
        <w:rPr>
          <w:rFonts w:ascii="Times New Roman" w:hAnsi="Times New Roman" w:cs="Times New Roman"/>
          <w:color w:val="000000"/>
          <w:sz w:val="26"/>
          <w:szCs w:val="26"/>
        </w:rPr>
        <w:t>обязаны дать ответ по существу обращения граждан в течение 30 дней.</w:t>
      </w:r>
      <w:r w:rsidRPr="00306B53">
        <w:rPr>
          <w:rFonts w:ascii="Times New Roman" w:hAnsi="Times New Roman" w:cs="Times New Roman"/>
          <w:color w:val="000000"/>
          <w:sz w:val="26"/>
          <w:szCs w:val="26"/>
        </w:rPr>
        <w:t xml:space="preserve"> Сроки рассмотрения обращений граждан могут быть изменены в соответствии с федеральным законодательством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Рассмотрение устных обращений граждан осуществляется Главой Олхинского муниципального образования, должностными лицами органов местного самоуправления и </w:t>
      </w:r>
      <w:r w:rsidR="00747667" w:rsidRPr="00306B53">
        <w:rPr>
          <w:rFonts w:ascii="Times New Roman" w:hAnsi="Times New Roman" w:cs="Times New Roman"/>
          <w:color w:val="000000"/>
          <w:sz w:val="26"/>
          <w:szCs w:val="26"/>
        </w:rPr>
        <w:t>депутатами Думы</w:t>
      </w:r>
      <w:r w:rsidRPr="00306B53">
        <w:rPr>
          <w:rFonts w:ascii="Times New Roman" w:hAnsi="Times New Roman" w:cs="Times New Roman"/>
          <w:color w:val="000000"/>
          <w:sz w:val="26"/>
          <w:szCs w:val="26"/>
        </w:rPr>
        <w:t xml:space="preserve"> в соответствии с графиками приема граждан.</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p>
    <w:p w:rsidR="00FE5B26" w:rsidRPr="00306B53" w:rsidRDefault="00FE5B26" w:rsidP="00FE5B26">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Глава 4 ОРГАНЫ И ДОЛЖНОСТНЫЕ ЛИЦА МЕСТНОГО САМОУПРАВЛЕНИЯ ОЛХИНСКОГО МУНИЦИПАЛЬНОГО ОБРАЗОВАНИЯ</w:t>
      </w:r>
    </w:p>
    <w:p w:rsidR="00FE5B26" w:rsidRPr="00306B53" w:rsidRDefault="00FE5B26" w:rsidP="00FE5B26">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21. Структура органов местного самоуправления Олхинского муниципального образования</w:t>
      </w:r>
    </w:p>
    <w:p w:rsidR="00FE5B26" w:rsidRPr="00306B53" w:rsidRDefault="00FE5B26" w:rsidP="00FE5B26">
      <w:pPr>
        <w:rPr>
          <w:sz w:val="26"/>
          <w:szCs w:val="26"/>
        </w:rPr>
      </w:pPr>
    </w:p>
    <w:p w:rsidR="00FE5B26" w:rsidRPr="00E370D5"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1</w:t>
      </w:r>
      <w:r w:rsidRPr="00E370D5">
        <w:rPr>
          <w:rFonts w:ascii="Times New Roman" w:hAnsi="Times New Roman"/>
          <w:color w:val="000000"/>
          <w:sz w:val="26"/>
          <w:szCs w:val="26"/>
        </w:rPr>
        <w:t>. Структуру органов местного самоуправления Олхинского муниципального образования составляют:</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E370D5">
        <w:rPr>
          <w:rFonts w:ascii="Times New Roman" w:hAnsi="Times New Roman"/>
          <w:color w:val="000000"/>
          <w:sz w:val="26"/>
          <w:szCs w:val="26"/>
        </w:rPr>
        <w:t>1) Глава</w:t>
      </w:r>
      <w:r w:rsidRPr="00306B53">
        <w:rPr>
          <w:rFonts w:ascii="Times New Roman" w:hAnsi="Times New Roman"/>
          <w:color w:val="000000"/>
          <w:sz w:val="26"/>
          <w:szCs w:val="26"/>
        </w:rPr>
        <w:t xml:space="preserve"> Олхинского муниципального образования – глава сельского поселения (в настоящем Уставе также – Глава поселения, Глава);</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2) </w:t>
      </w:r>
      <w:r w:rsidRPr="00E370D5">
        <w:rPr>
          <w:rFonts w:ascii="Times New Roman" w:hAnsi="Times New Roman"/>
          <w:color w:val="000000"/>
          <w:sz w:val="26"/>
          <w:szCs w:val="26"/>
        </w:rPr>
        <w:t>Дума</w:t>
      </w:r>
      <w:r w:rsidRPr="00306B53">
        <w:rPr>
          <w:rFonts w:ascii="Times New Roman" w:hAnsi="Times New Roman"/>
          <w:color w:val="000000"/>
          <w:sz w:val="26"/>
          <w:szCs w:val="26"/>
        </w:rPr>
        <w:t xml:space="preserve"> Олхинского муниципального образования – представительный орган сельского поселения (в настоящем Уставе – также Дума поселения, Дума);</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3) </w:t>
      </w:r>
      <w:r w:rsidRPr="00E370D5">
        <w:rPr>
          <w:rFonts w:ascii="Times New Roman" w:hAnsi="Times New Roman"/>
          <w:color w:val="000000"/>
          <w:sz w:val="26"/>
          <w:szCs w:val="26"/>
        </w:rPr>
        <w:t>Администрация</w:t>
      </w:r>
      <w:r w:rsidRPr="00306B53">
        <w:rPr>
          <w:rFonts w:ascii="Times New Roman" w:hAnsi="Times New Roman"/>
          <w:color w:val="000000"/>
          <w:sz w:val="26"/>
          <w:szCs w:val="26"/>
        </w:rPr>
        <w:t xml:space="preserve"> Олхинского муниципального образования – исполнительно-распорядительный орган сельского поселения (в настоящем Уставе также – Администрация поселения, Администрация);</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4) </w:t>
      </w:r>
      <w:r w:rsidRPr="00E370D5">
        <w:rPr>
          <w:rFonts w:ascii="Times New Roman" w:hAnsi="Times New Roman"/>
          <w:color w:val="000000"/>
          <w:sz w:val="26"/>
          <w:szCs w:val="26"/>
        </w:rPr>
        <w:t>Контрольно-счетная палата</w:t>
      </w:r>
      <w:r w:rsidRPr="00306B53">
        <w:rPr>
          <w:rFonts w:ascii="Times New Roman" w:hAnsi="Times New Roman"/>
          <w:color w:val="000000"/>
          <w:sz w:val="26"/>
          <w:szCs w:val="26"/>
        </w:rPr>
        <w:t xml:space="preserve"> Олхинского муниципального образования – контрольный орган Олхинского муниципального образования.</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2. Органы местного самоуправления Олхинского муниципального образования обладают собственной компетенцией по решению вопросов местного значения.</w:t>
      </w:r>
    </w:p>
    <w:p w:rsidR="00FE5B26" w:rsidRPr="00306B53" w:rsidRDefault="00FE5B26" w:rsidP="00FE5B26">
      <w:pPr>
        <w:ind w:right="-5" w:firstLine="709"/>
        <w:jc w:val="both"/>
        <w:rPr>
          <w:color w:val="000000"/>
          <w:sz w:val="26"/>
          <w:szCs w:val="26"/>
        </w:rPr>
      </w:pPr>
      <w:r w:rsidRPr="00306B53">
        <w:rPr>
          <w:color w:val="000000"/>
          <w:sz w:val="26"/>
          <w:szCs w:val="26"/>
        </w:rPr>
        <w:t>3. Глава Олхинского муниципального образования исполняет полномочия Главы Администрации и председателя Думы.</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4.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настоящим Уставом.</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5. Изменение структуры органов местного самоуправления, предусмотренной частью 1 настоящей статьи, осуществляется только путем внесения изменений в настоящий Устав.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sidRPr="00306B53">
        <w:rPr>
          <w:rFonts w:eastAsia="Calibri"/>
          <w:sz w:val="26"/>
          <w:szCs w:val="26"/>
          <w:lang w:eastAsia="en-US"/>
        </w:rPr>
        <w:t xml:space="preserve">если иное не предусмотрено Федеральным законом </w:t>
      </w:r>
      <w:r w:rsidRPr="00306B53">
        <w:rPr>
          <w:sz w:val="26"/>
          <w:szCs w:val="26"/>
          <w:lang w:eastAsia="en-US"/>
        </w:rPr>
        <w:t>от 06.10.2003 № 131-ФЗ «Об общих принципах организации местного самоуправления в Российской Федерации».</w:t>
      </w:r>
    </w:p>
    <w:p w:rsidR="00FE5B26"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6. </w:t>
      </w:r>
      <w:r w:rsidRPr="00E370D5">
        <w:rPr>
          <w:rFonts w:ascii="Times New Roman" w:hAnsi="Times New Roman"/>
          <w:color w:val="000000"/>
          <w:sz w:val="26"/>
          <w:szCs w:val="26"/>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r w:rsidRPr="00293CE6">
        <w:rPr>
          <w:rFonts w:ascii="Times New Roman" w:hAnsi="Times New Roman"/>
          <w:color w:val="000000"/>
          <w:sz w:val="26"/>
          <w:szCs w:val="26"/>
        </w:rPr>
        <w:t>.</w:t>
      </w:r>
    </w:p>
    <w:p w:rsidR="00747667" w:rsidRDefault="00747667" w:rsidP="00747667">
      <w:pPr>
        <w:pStyle w:val="31"/>
        <w:spacing w:line="240" w:lineRule="auto"/>
        <w:ind w:right="-5" w:firstLine="709"/>
        <w:rPr>
          <w:sz w:val="26"/>
          <w:szCs w:val="26"/>
          <w:lang w:eastAsia="en-US"/>
        </w:rPr>
      </w:pPr>
      <w:r w:rsidRPr="00747667">
        <w:rPr>
          <w:sz w:val="26"/>
          <w:szCs w:val="26"/>
          <w:lang w:eastAsia="en-US"/>
        </w:rPr>
        <w:t>7.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22" w:anchor="/document/186367/entry/360206" w:history="1">
        <w:r w:rsidRPr="00747667">
          <w:rPr>
            <w:sz w:val="26"/>
            <w:szCs w:val="26"/>
            <w:lang w:eastAsia="en-US"/>
          </w:rPr>
          <w:t>частью 2.1 статьи 36</w:t>
        </w:r>
      </w:hyperlink>
      <w:r w:rsidRPr="00747667">
        <w:rPr>
          <w:sz w:val="26"/>
          <w:szCs w:val="26"/>
          <w:lang w:eastAsia="en-US"/>
        </w:rPr>
        <w:t>, </w:t>
      </w:r>
      <w:hyperlink r:id="rId23" w:anchor="/document/186367/entry/3705" w:history="1">
        <w:r w:rsidRPr="00747667">
          <w:rPr>
            <w:sz w:val="26"/>
            <w:szCs w:val="26"/>
            <w:lang w:eastAsia="en-US"/>
          </w:rPr>
          <w:t>частями 5</w:t>
        </w:r>
      </w:hyperlink>
      <w:r w:rsidRPr="00747667">
        <w:rPr>
          <w:sz w:val="26"/>
          <w:szCs w:val="26"/>
          <w:lang w:eastAsia="en-US"/>
        </w:rPr>
        <w:t> и </w:t>
      </w:r>
      <w:hyperlink r:id="rId24" w:anchor="/document/186367/entry/3711" w:history="1">
        <w:r w:rsidRPr="00747667">
          <w:rPr>
            <w:sz w:val="26"/>
            <w:szCs w:val="26"/>
            <w:lang w:eastAsia="en-US"/>
          </w:rPr>
          <w:t>11 статьи 37</w:t>
        </w:r>
      </w:hyperlink>
      <w:r w:rsidRPr="00747667">
        <w:rPr>
          <w:sz w:val="26"/>
          <w:szCs w:val="26"/>
          <w:lang w:eastAsia="en-US"/>
        </w:rPr>
        <w:t>, </w:t>
      </w:r>
      <w:hyperlink r:id="rId25" w:anchor="/document/186367/entry/74" w:history="1">
        <w:r w:rsidRPr="00747667">
          <w:rPr>
            <w:sz w:val="26"/>
            <w:szCs w:val="26"/>
            <w:lang w:eastAsia="en-US"/>
          </w:rPr>
          <w:t>статьями 74</w:t>
        </w:r>
      </w:hyperlink>
      <w:r w:rsidRPr="00747667">
        <w:rPr>
          <w:sz w:val="26"/>
          <w:szCs w:val="26"/>
          <w:lang w:eastAsia="en-US"/>
        </w:rPr>
        <w:t> и </w:t>
      </w:r>
      <w:hyperlink r:id="rId26" w:anchor="/document/186367/entry/741" w:history="1">
        <w:r w:rsidRPr="00747667">
          <w:rPr>
            <w:sz w:val="26"/>
            <w:szCs w:val="26"/>
            <w:lang w:eastAsia="en-US"/>
          </w:rPr>
          <w:t>74.1</w:t>
        </w:r>
      </w:hyperlink>
      <w:r w:rsidRPr="00747667">
        <w:rPr>
          <w:sz w:val="26"/>
          <w:szCs w:val="26"/>
          <w:lang w:eastAsia="en-US"/>
        </w:rPr>
        <w:t> Федерального закона от 6 октября 2003 года № 131-ФЗ «Об общих принципах организации местного самоуправления в Российской Федерации».</w:t>
      </w:r>
    </w:p>
    <w:p w:rsidR="00747667" w:rsidRPr="00747667" w:rsidRDefault="00747667" w:rsidP="00747667">
      <w:pPr>
        <w:pStyle w:val="31"/>
        <w:spacing w:line="240" w:lineRule="auto"/>
        <w:ind w:right="-5" w:firstLine="709"/>
        <w:rPr>
          <w:sz w:val="26"/>
          <w:szCs w:val="26"/>
          <w:lang w:eastAsia="en-US"/>
        </w:rPr>
      </w:pPr>
    </w:p>
    <w:p w:rsidR="00FE5B26" w:rsidRPr="00306B53" w:rsidRDefault="00FE5B26" w:rsidP="00747667">
      <w:pPr>
        <w:pStyle w:val="3"/>
        <w:spacing w:before="0" w:after="0"/>
        <w:ind w:left="0" w:right="-5" w:firstLine="709"/>
        <w:jc w:val="both"/>
        <w:rPr>
          <w:rFonts w:ascii="Times New Roman" w:hAnsi="Times New Roman" w:cs="Times New Roman"/>
          <w:color w:val="000000"/>
        </w:rPr>
      </w:pPr>
      <w:r w:rsidRPr="00306B53">
        <w:rPr>
          <w:rFonts w:ascii="Times New Roman" w:hAnsi="Times New Roman" w:cs="Times New Roman"/>
          <w:color w:val="000000"/>
        </w:rPr>
        <w:t>Статья 22. Дума поселения</w:t>
      </w:r>
    </w:p>
    <w:p w:rsidR="00FE5B26" w:rsidRPr="00306B53" w:rsidRDefault="00FE5B26" w:rsidP="00FE5B26">
      <w:pPr>
        <w:pStyle w:val="ConsNormal"/>
        <w:widowControl/>
        <w:ind w:right="-5" w:firstLine="709"/>
        <w:jc w:val="both"/>
        <w:rPr>
          <w:rFonts w:ascii="Times New Roman" w:hAnsi="Times New Roman" w:cs="Times New Roman"/>
          <w:color w:val="000000"/>
          <w:sz w:val="26"/>
          <w:szCs w:val="26"/>
        </w:rPr>
      </w:pP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1. </w:t>
      </w:r>
      <w:r w:rsidRPr="00E370D5">
        <w:rPr>
          <w:rFonts w:ascii="Times New Roman" w:hAnsi="Times New Roman"/>
          <w:color w:val="000000"/>
          <w:sz w:val="26"/>
          <w:szCs w:val="26"/>
        </w:rPr>
        <w:t>Дума</w:t>
      </w:r>
      <w:r w:rsidRPr="00306B53">
        <w:rPr>
          <w:rFonts w:ascii="Times New Roman" w:hAnsi="Times New Roman"/>
          <w:color w:val="000000"/>
          <w:sz w:val="26"/>
          <w:szCs w:val="26"/>
        </w:rPr>
        <w:t xml:space="preserve"> Олхинского муниципального образования является </w:t>
      </w:r>
      <w:r w:rsidRPr="00E370D5">
        <w:rPr>
          <w:rFonts w:ascii="Times New Roman" w:hAnsi="Times New Roman"/>
          <w:color w:val="000000"/>
          <w:sz w:val="26"/>
          <w:szCs w:val="26"/>
        </w:rPr>
        <w:t>представительным органом</w:t>
      </w:r>
      <w:r w:rsidRPr="00306B53">
        <w:rPr>
          <w:rFonts w:ascii="Times New Roman" w:hAnsi="Times New Roman"/>
          <w:color w:val="000000"/>
          <w:sz w:val="26"/>
          <w:szCs w:val="26"/>
        </w:rPr>
        <w:t xml:space="preserve"> муниципального образования.</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2. Дума поселения избирается населением муниципального образования на основе всеобщего равного, прямого избирательного права при тайном голосовании</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3. Дума поселения </w:t>
      </w:r>
      <w:r w:rsidRPr="00E370D5">
        <w:rPr>
          <w:rFonts w:ascii="Times New Roman" w:hAnsi="Times New Roman"/>
          <w:color w:val="000000"/>
          <w:sz w:val="26"/>
          <w:szCs w:val="26"/>
        </w:rPr>
        <w:t>состоит из 10 депутатов</w:t>
      </w:r>
      <w:r w:rsidRPr="00306B53">
        <w:rPr>
          <w:rFonts w:ascii="Times New Roman" w:hAnsi="Times New Roman"/>
          <w:color w:val="000000"/>
          <w:sz w:val="26"/>
          <w:szCs w:val="26"/>
        </w:rPr>
        <w:t xml:space="preserve">, избираемых населением Олхинского муниципального образования на муниципальных выборах сроком </w:t>
      </w:r>
      <w:r w:rsidRPr="00E370D5">
        <w:rPr>
          <w:rFonts w:ascii="Times New Roman" w:hAnsi="Times New Roman"/>
          <w:color w:val="000000"/>
          <w:sz w:val="26"/>
          <w:szCs w:val="26"/>
        </w:rPr>
        <w:t>на 5 лет.</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 xml:space="preserve">4. Дума поселения вправе осуществлять свои полномочия, если в ее состав </w:t>
      </w:r>
      <w:r w:rsidRPr="00E370D5">
        <w:rPr>
          <w:rFonts w:ascii="Times New Roman" w:hAnsi="Times New Roman"/>
          <w:color w:val="000000"/>
          <w:sz w:val="26"/>
          <w:szCs w:val="26"/>
        </w:rPr>
        <w:t>избрано не менее двух третей от установленного числа депутатов.</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Полномочия Думы нового состава начинаются, а полномочия Думы прежнего состава прекращаются со дня начала работы вновь избранной Думы поселения. Началом работы вновь избранной Думы является день ее первого заседания в правомочном составе.</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23. Организация деятельности Думы поселения</w:t>
      </w:r>
    </w:p>
    <w:p w:rsidR="00FE5B26" w:rsidRPr="00306B53" w:rsidRDefault="00FE5B26" w:rsidP="00FE5B26">
      <w:pPr>
        <w:rPr>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Порядок деятельности Думы поселения определяется Федеральным законом, настоящим Уставом и Регламентом Думы Олхинского муниципального образования (далее - Регламент Думы).</w:t>
      </w:r>
    </w:p>
    <w:p w:rsidR="00FE5B26"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Депутаты Думы поселения осуществляют депутатскую деятельность на </w:t>
      </w:r>
      <w:r w:rsidRPr="00E370D5">
        <w:rPr>
          <w:rFonts w:ascii="Times New Roman" w:hAnsi="Times New Roman" w:cs="Times New Roman"/>
          <w:color w:val="000000"/>
          <w:sz w:val="26"/>
          <w:szCs w:val="26"/>
        </w:rPr>
        <w:t>непостоянной основе, совмещая депутатскую деятельность с выполнением трудовых и служебных обязанностей по месту основной работы.</w:t>
      </w:r>
    </w:p>
    <w:p w:rsidR="00FE5B26" w:rsidRPr="00FB230E" w:rsidRDefault="00FE5B26" w:rsidP="00FE5B26">
      <w:pPr>
        <w:pStyle w:val="22"/>
        <w:tabs>
          <w:tab w:val="left" w:pos="716"/>
        </w:tabs>
        <w:ind w:firstLine="0"/>
        <w:rPr>
          <w:sz w:val="26"/>
          <w:szCs w:val="26"/>
        </w:rPr>
      </w:pPr>
      <w:r w:rsidRPr="00FB230E">
        <w:rPr>
          <w:sz w:val="26"/>
          <w:szCs w:val="26"/>
        </w:rPr>
        <w:t>2.1. На постоянной основе могут работать не более 10 процентов депутатов от установленной численности Думы поселения.</w:t>
      </w:r>
    </w:p>
    <w:p w:rsidR="00FE5B26" w:rsidRPr="00FB230E" w:rsidRDefault="00FE5B26" w:rsidP="00FE5B26">
      <w:pPr>
        <w:pStyle w:val="22"/>
        <w:shd w:val="clear" w:color="auto" w:fill="auto"/>
        <w:tabs>
          <w:tab w:val="left" w:pos="716"/>
        </w:tabs>
        <w:ind w:firstLine="0"/>
        <w:rPr>
          <w:sz w:val="26"/>
          <w:szCs w:val="26"/>
        </w:rPr>
      </w:pPr>
      <w:r w:rsidRPr="00FB230E">
        <w:rPr>
          <w:sz w:val="26"/>
          <w:szCs w:val="26"/>
        </w:rPr>
        <w:t>Осуществляющий свои полномочия на постоянной основе депутат не вправе:</w:t>
      </w:r>
    </w:p>
    <w:p w:rsidR="00FE5B26" w:rsidRPr="00FB230E" w:rsidRDefault="00FE5B26" w:rsidP="00FE5B26">
      <w:pPr>
        <w:pStyle w:val="22"/>
        <w:shd w:val="clear" w:color="auto" w:fill="auto"/>
        <w:tabs>
          <w:tab w:val="left" w:pos="716"/>
        </w:tabs>
        <w:rPr>
          <w:sz w:val="26"/>
          <w:szCs w:val="26"/>
        </w:rPr>
      </w:pPr>
      <w:r w:rsidRPr="00FB230E">
        <w:rPr>
          <w:sz w:val="26"/>
          <w:szCs w:val="26"/>
        </w:rPr>
        <w:tab/>
        <w:t>1) заниматься предпринимательской деятельностью лично или через доверенных лиц;</w:t>
      </w:r>
    </w:p>
    <w:p w:rsidR="00FE5B26" w:rsidRPr="00FB230E" w:rsidRDefault="00FE5B26" w:rsidP="00FE5B26">
      <w:pPr>
        <w:pStyle w:val="22"/>
        <w:shd w:val="clear" w:color="auto" w:fill="auto"/>
        <w:tabs>
          <w:tab w:val="left" w:pos="716"/>
        </w:tabs>
        <w:rPr>
          <w:sz w:val="26"/>
          <w:szCs w:val="26"/>
        </w:rPr>
      </w:pPr>
      <w:r w:rsidRPr="00FB230E">
        <w:rPr>
          <w:sz w:val="26"/>
          <w:szCs w:val="26"/>
        </w:rPr>
        <w:tab/>
        <w:t>2) участвовать в управлении коммерческой или некоммерческой организацией, за исключением следующих случаев:</w:t>
      </w:r>
    </w:p>
    <w:p w:rsidR="00FE5B26" w:rsidRPr="00FB230E" w:rsidRDefault="00FE5B26" w:rsidP="00FE5B26">
      <w:pPr>
        <w:pStyle w:val="22"/>
        <w:shd w:val="clear" w:color="auto" w:fill="auto"/>
        <w:tabs>
          <w:tab w:val="left" w:pos="716"/>
        </w:tabs>
        <w:rPr>
          <w:sz w:val="26"/>
          <w:szCs w:val="26"/>
        </w:rPr>
      </w:pPr>
      <w:r w:rsidRPr="00FB230E">
        <w:rPr>
          <w:sz w:val="26"/>
          <w:szCs w:val="26"/>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5B26" w:rsidRPr="00FB230E" w:rsidRDefault="00FE5B26" w:rsidP="00FE5B26">
      <w:pPr>
        <w:pStyle w:val="22"/>
        <w:shd w:val="clear" w:color="auto" w:fill="auto"/>
        <w:tabs>
          <w:tab w:val="left" w:pos="716"/>
        </w:tabs>
        <w:rPr>
          <w:sz w:val="26"/>
          <w:szCs w:val="26"/>
        </w:rPr>
      </w:pPr>
      <w:r w:rsidRPr="00FB230E">
        <w:rPr>
          <w:sz w:val="26"/>
          <w:szCs w:val="26"/>
        </w:rPr>
        <w:ta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5B26" w:rsidRPr="00FB230E" w:rsidRDefault="00FE5B26" w:rsidP="00FE5B26">
      <w:pPr>
        <w:pStyle w:val="22"/>
        <w:shd w:val="clear" w:color="auto" w:fill="auto"/>
        <w:tabs>
          <w:tab w:val="left" w:pos="716"/>
        </w:tabs>
        <w:rPr>
          <w:sz w:val="26"/>
          <w:szCs w:val="26"/>
        </w:rPr>
      </w:pPr>
      <w:r w:rsidRPr="00FB230E">
        <w:rPr>
          <w:sz w:val="26"/>
          <w:szCs w:val="26"/>
        </w:rPr>
        <w:tab/>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5B26" w:rsidRPr="00FB230E" w:rsidRDefault="00FE5B26" w:rsidP="00FE5B26">
      <w:pPr>
        <w:pStyle w:val="22"/>
        <w:shd w:val="clear" w:color="auto" w:fill="auto"/>
        <w:tabs>
          <w:tab w:val="left" w:pos="716"/>
        </w:tabs>
        <w:rPr>
          <w:sz w:val="26"/>
          <w:szCs w:val="26"/>
        </w:rPr>
      </w:pPr>
      <w:r w:rsidRPr="00FB230E">
        <w:rPr>
          <w:sz w:val="26"/>
          <w:szCs w:val="26"/>
        </w:rPr>
        <w:tab/>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5B26" w:rsidRPr="00FB230E" w:rsidRDefault="00FE5B26" w:rsidP="00FE5B26">
      <w:pPr>
        <w:pStyle w:val="22"/>
        <w:shd w:val="clear" w:color="auto" w:fill="auto"/>
        <w:tabs>
          <w:tab w:val="left" w:pos="716"/>
        </w:tabs>
        <w:rPr>
          <w:sz w:val="26"/>
          <w:szCs w:val="26"/>
        </w:rPr>
      </w:pPr>
      <w:r w:rsidRPr="00FB230E">
        <w:rPr>
          <w:sz w:val="26"/>
          <w:szCs w:val="26"/>
        </w:rPr>
        <w:tab/>
        <w:t>д) иные случаи, предусмотренные федеральными законами;</w:t>
      </w:r>
    </w:p>
    <w:p w:rsidR="00FE5B26" w:rsidRPr="00FB230E" w:rsidRDefault="00FE5B26" w:rsidP="00FE5B26">
      <w:pPr>
        <w:pStyle w:val="22"/>
        <w:shd w:val="clear" w:color="auto" w:fill="auto"/>
        <w:tabs>
          <w:tab w:val="left" w:pos="716"/>
        </w:tabs>
        <w:rPr>
          <w:sz w:val="26"/>
          <w:szCs w:val="26"/>
        </w:rPr>
      </w:pPr>
      <w:r w:rsidRPr="00FB230E">
        <w:rPr>
          <w:sz w:val="26"/>
          <w:szCs w:val="26"/>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5B26" w:rsidRDefault="00FE5B26" w:rsidP="00FE5B26">
      <w:pPr>
        <w:pStyle w:val="22"/>
        <w:shd w:val="clear" w:color="auto" w:fill="auto"/>
        <w:tabs>
          <w:tab w:val="left" w:pos="716"/>
        </w:tabs>
        <w:rPr>
          <w:sz w:val="26"/>
          <w:szCs w:val="26"/>
        </w:rPr>
      </w:pPr>
      <w:r w:rsidRPr="00FB230E">
        <w:rPr>
          <w:sz w:val="26"/>
          <w:szCs w:val="26"/>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Организацию деятельности Думы поселения осуществляет Глава поселения, </w:t>
      </w:r>
      <w:r w:rsidR="00747667" w:rsidRPr="00306B53">
        <w:rPr>
          <w:rFonts w:ascii="Times New Roman" w:hAnsi="Times New Roman" w:cs="Times New Roman"/>
          <w:color w:val="000000"/>
          <w:sz w:val="26"/>
          <w:szCs w:val="26"/>
        </w:rPr>
        <w:t>который является</w:t>
      </w:r>
      <w:r w:rsidRPr="00306B53">
        <w:rPr>
          <w:rFonts w:ascii="Times New Roman" w:hAnsi="Times New Roman" w:cs="Times New Roman"/>
          <w:color w:val="000000"/>
          <w:sz w:val="26"/>
          <w:szCs w:val="26"/>
        </w:rPr>
        <w:t xml:space="preserve"> Председателем Думы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поселения обеспечивает созыв и ведение заседаний Думы; соблюдение порядка и процедурных правил рассмотрения и принятия решений Думы;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Основной организационной формой деятельности Думы </w:t>
      </w:r>
      <w:r w:rsidR="00747667" w:rsidRPr="00306B53">
        <w:rPr>
          <w:rFonts w:ascii="Times New Roman" w:hAnsi="Times New Roman" w:cs="Times New Roman"/>
          <w:color w:val="000000"/>
          <w:sz w:val="26"/>
          <w:szCs w:val="26"/>
        </w:rPr>
        <w:t>поселения являются</w:t>
      </w:r>
      <w:r w:rsidRPr="00306B53">
        <w:rPr>
          <w:rFonts w:ascii="Times New Roman" w:hAnsi="Times New Roman" w:cs="Times New Roman"/>
          <w:color w:val="000000"/>
          <w:sz w:val="26"/>
          <w:szCs w:val="26"/>
        </w:rPr>
        <w:t xml:space="preserve"> заседания Думы, на которых рассматриваются вопросы, отнесенные к компетенции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Дума поселения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в избирательных округах.</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Работа Думы поселения (заседания, депутатские слушания, деятельность органов Думы) осуществляется, как правило, </w:t>
      </w:r>
      <w:r w:rsidRPr="00E370D5">
        <w:rPr>
          <w:rFonts w:ascii="Times New Roman" w:hAnsi="Times New Roman" w:cs="Times New Roman"/>
          <w:color w:val="000000"/>
          <w:sz w:val="26"/>
          <w:szCs w:val="26"/>
        </w:rPr>
        <w:t>по плану,</w:t>
      </w:r>
      <w:r w:rsidRPr="00306B53">
        <w:rPr>
          <w:rFonts w:ascii="Times New Roman" w:hAnsi="Times New Roman" w:cs="Times New Roman"/>
          <w:color w:val="000000"/>
          <w:sz w:val="26"/>
          <w:szCs w:val="26"/>
        </w:rPr>
        <w:t xml:space="preserve"> разрабатываемому и принимаемому </w:t>
      </w:r>
      <w:r w:rsidRPr="00E370D5">
        <w:rPr>
          <w:rFonts w:ascii="Times New Roman" w:hAnsi="Times New Roman" w:cs="Times New Roman"/>
          <w:color w:val="000000"/>
          <w:sz w:val="26"/>
          <w:szCs w:val="26"/>
        </w:rPr>
        <w:t>в соответствии с Регламентом Думы.</w:t>
      </w:r>
    </w:p>
    <w:p w:rsidR="00FE5B26" w:rsidRPr="000E08A1" w:rsidRDefault="00FE5B26" w:rsidP="00FE5B26">
      <w:pPr>
        <w:pStyle w:val="ConsNormal"/>
        <w:widowControl/>
        <w:ind w:right="0" w:firstLine="709"/>
        <w:jc w:val="both"/>
        <w:rPr>
          <w:rFonts w:ascii="Times New Roman" w:hAnsi="Times New Roman" w:cs="Times New Roman"/>
          <w:color w:val="FF0000"/>
          <w:sz w:val="26"/>
          <w:szCs w:val="26"/>
        </w:rPr>
      </w:pPr>
      <w:r w:rsidRPr="00306B53">
        <w:rPr>
          <w:rFonts w:ascii="Times New Roman" w:hAnsi="Times New Roman" w:cs="Times New Roman"/>
          <w:color w:val="000000"/>
          <w:sz w:val="26"/>
          <w:szCs w:val="26"/>
        </w:rPr>
        <w:t xml:space="preserve">6. </w:t>
      </w:r>
      <w:r w:rsidRPr="00E370D5">
        <w:rPr>
          <w:rFonts w:ascii="Times New Roman" w:hAnsi="Times New Roman" w:cs="Times New Roman"/>
          <w:sz w:val="26"/>
          <w:szCs w:val="26"/>
        </w:rPr>
        <w:t>Заседание Думы не может считаться правомочным, если на нем присутствует менее 50 процентов от числа избранных депутатов.</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7. </w:t>
      </w:r>
      <w:r w:rsidR="00747667" w:rsidRPr="00306B53">
        <w:rPr>
          <w:rFonts w:ascii="Times New Roman" w:hAnsi="Times New Roman" w:cs="Times New Roman"/>
          <w:color w:val="000000"/>
          <w:sz w:val="26"/>
          <w:szCs w:val="26"/>
        </w:rPr>
        <w:t>Заседания Думы</w:t>
      </w:r>
      <w:r w:rsidRPr="00306B53">
        <w:rPr>
          <w:rFonts w:ascii="Times New Roman" w:hAnsi="Times New Roman" w:cs="Times New Roman"/>
          <w:color w:val="000000"/>
          <w:sz w:val="26"/>
          <w:szCs w:val="26"/>
        </w:rPr>
        <w:t xml:space="preserve"> созываются Главой поселения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Очередные заседания Думы проводятся не реже одного раза в 3 месяца в соответствии с планом работы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8. В случае необходимости могут проводиться внеочередные заседания по инициативе Главы поселения, письменному требованию одной трети от установленной численности депутатов Думы </w:t>
      </w:r>
      <w:r w:rsidR="00747667" w:rsidRPr="00306B53">
        <w:rPr>
          <w:rFonts w:ascii="Times New Roman" w:hAnsi="Times New Roman" w:cs="Times New Roman"/>
          <w:color w:val="000000"/>
          <w:sz w:val="26"/>
          <w:szCs w:val="26"/>
        </w:rPr>
        <w:t>поселения или</w:t>
      </w:r>
      <w:r w:rsidRPr="00306B53">
        <w:rPr>
          <w:rFonts w:ascii="Times New Roman" w:hAnsi="Times New Roman" w:cs="Times New Roman"/>
          <w:color w:val="000000"/>
          <w:sz w:val="26"/>
          <w:szCs w:val="26"/>
        </w:rPr>
        <w:t xml:space="preserve"> не менее двух процентов жителей поселения,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w:t>
      </w:r>
      <w:r w:rsidR="00747667" w:rsidRPr="00306B53">
        <w:rPr>
          <w:rFonts w:ascii="Times New Roman" w:hAnsi="Times New Roman" w:cs="Times New Roman"/>
          <w:color w:val="000000"/>
          <w:sz w:val="26"/>
          <w:szCs w:val="26"/>
        </w:rPr>
        <w:t>Думы вопросы</w:t>
      </w:r>
      <w:r w:rsidRPr="00306B53">
        <w:rPr>
          <w:rFonts w:ascii="Times New Roman" w:hAnsi="Times New Roman" w:cs="Times New Roman"/>
          <w:color w:val="000000"/>
          <w:sz w:val="26"/>
          <w:szCs w:val="26"/>
        </w:rPr>
        <w:t>,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если в Думу поселения избрано менее двух третей от установленного числа депутатов Думы поселения, заседание вновь избранной Думы не проводится, а полномочия депутатов Думы прежнего созыва считаются не прекращенными.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О времени и месте проведения заседания Думы, а также вопросах, выносимых на рассмотрение заседания, Глава поселения сообщает депутатам и доводит до сведения населения поселения не позднее чем за десять рабочих дней до заседания. По вопросам, выносимым на рассмотрение заседания Думы, Глава поселения, как правило, не позднее чем за пять рабочих дней предоставляет депутатам необходимые материалы.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Заседания Думы проводятся гласно, открыто и освещаются в средствах массовой информации.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посещения заседаний Думы определяется Регламентом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Для предварительного обсуждения вопросов, выносимых на рассмотрение заседания Думы поселения,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Порядок их деятельности, функции, полномочия, состав </w:t>
      </w:r>
      <w:r w:rsidR="00747667" w:rsidRPr="00306B53">
        <w:rPr>
          <w:rFonts w:ascii="Times New Roman" w:hAnsi="Times New Roman" w:cs="Times New Roman"/>
          <w:color w:val="000000"/>
          <w:sz w:val="26"/>
          <w:szCs w:val="26"/>
        </w:rPr>
        <w:t>определяются Думой</w:t>
      </w:r>
      <w:r w:rsidRPr="00306B53">
        <w:rPr>
          <w:rFonts w:ascii="Times New Roman" w:hAnsi="Times New Roman" w:cs="Times New Roman"/>
          <w:color w:val="000000"/>
          <w:sz w:val="26"/>
          <w:szCs w:val="26"/>
        </w:rPr>
        <w:t xml:space="preserve"> поселения при их образовании в соответствии с Регламентом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Организационное, правовое, информационное, материально-техническое и финансовое обеспечение деятельности Думы поселения осуществляет Администрация Олхинского муниципального образования в пределах средств, предусмотренных бюджетом поселения на очередной финансовый год.</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Расходы на обеспечение деятельности Думы предусматриваются в местном бюджете отдельной строкой в соответствии с классификацией расходов бюджетов Российской Федерации.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направляемых на обеспечение </w:t>
      </w:r>
      <w:r w:rsidR="00747667" w:rsidRPr="00306B53">
        <w:rPr>
          <w:rFonts w:ascii="Times New Roman" w:hAnsi="Times New Roman" w:cs="Times New Roman"/>
          <w:color w:val="000000"/>
          <w:sz w:val="26"/>
          <w:szCs w:val="26"/>
        </w:rPr>
        <w:t>деятельности Думы</w:t>
      </w:r>
      <w:r w:rsidRPr="00306B53">
        <w:rPr>
          <w:rFonts w:ascii="Times New Roman" w:hAnsi="Times New Roman" w:cs="Times New Roman"/>
          <w:color w:val="000000"/>
          <w:sz w:val="26"/>
          <w:szCs w:val="26"/>
        </w:rPr>
        <w:t xml:space="preserve"> поселения и депутатов.</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 xml:space="preserve">Статья 24. Компетенция Думы поселения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Дума поселения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Вопросы исключительной компетенции Думы поселения определяются федеральным законодательством.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Дума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принимает Устав Олхинского муниципального образования, вносит в него изменения и дополнения;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утверждает порядок использования официальных символов;</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иных формах);</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назначает дату выборов Думы, Главы поселения,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выражает мнение об изменении границ и о преобразовании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определяет порядок организации и деятельности Думы в Регламенте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 представлению Главы поселения утверждает структуру Администрации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формирует Избирательную комиссию Олхинского муниципального образования в соответствии с федеральным и областным законодательством;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 определяет порядок материально-технического и организационного обеспечения деятельности органов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принимает отставку по собственному желанию депутатов, Главы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принимает решение о самороспуске Думы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рассматривает и утверждает местный бюджет и отчет о его исполнении, осуществляет контроль за исполнением местного бюджета, устанавливает порядок привлечения заемных средств и осуществляет другие полномочия в соответствии с бюджетным законодательством;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утверждение соглашения о передаче полномочий по решению вопросов местного значения;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14) </w:t>
      </w:r>
      <w:r w:rsidRPr="00C04ECB">
        <w:rPr>
          <w:rFonts w:ascii="Times New Roman" w:hAnsi="Times New Roman" w:cs="Times New Roman"/>
          <w:color w:val="000000"/>
          <w:sz w:val="26"/>
          <w:szCs w:val="26"/>
        </w:rPr>
        <w:t>вводит</w:t>
      </w:r>
      <w:r w:rsidRPr="00306B53">
        <w:rPr>
          <w:rFonts w:ascii="Times New Roman" w:hAnsi="Times New Roman" w:cs="Times New Roman"/>
          <w:color w:val="000000"/>
          <w:sz w:val="26"/>
          <w:szCs w:val="26"/>
        </w:rPr>
        <w:t>, изменяет и отменяет местные налоги и сборы в соответствии с законодательством Российской Федерации о налогах и сборах;</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принимает решения о реализации права органов местного самоуправления поселения на участие в осуществлении государственных полномочий, не переданных им в соответствии с Федеральным законом;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16) утратил силу;</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17) определяет порядок формирования, обеспечения размещения, исполнения и контроля за исполнением муниципального заказа;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18) осуществляет муниципальный финансовый контроль;</w:t>
      </w:r>
    </w:p>
    <w:p w:rsidR="00FE5B26" w:rsidRPr="005F0891"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19)</w:t>
      </w:r>
      <w:r>
        <w:rPr>
          <w:rFonts w:ascii="Times New Roman" w:hAnsi="Times New Roman" w:cs="Times New Roman"/>
          <w:color w:val="000000"/>
          <w:sz w:val="26"/>
          <w:szCs w:val="26"/>
        </w:rPr>
        <w:t xml:space="preserve"> </w:t>
      </w:r>
      <w:r w:rsidRPr="005F0891">
        <w:rPr>
          <w:rFonts w:ascii="Times New Roman" w:hAnsi="Times New Roman" w:cs="Times New Roman"/>
          <w:sz w:val="26"/>
          <w:szCs w:val="26"/>
        </w:rPr>
        <w:t xml:space="preserve">по представлению Главы поселения </w:t>
      </w:r>
      <w:r w:rsidRPr="005F0891">
        <w:rPr>
          <w:rStyle w:val="af2"/>
          <w:rFonts w:ascii="Times New Roman" w:hAnsi="Times New Roman" w:cs="Times New Roman"/>
          <w:i w:val="0"/>
          <w:sz w:val="26"/>
          <w:szCs w:val="26"/>
        </w:rPr>
        <w:t>утверждает стратегии социально-экономического</w:t>
      </w:r>
      <w:r w:rsidRPr="005F0891">
        <w:rPr>
          <w:rFonts w:ascii="Times New Roman" w:hAnsi="Times New Roman" w:cs="Times New Roman"/>
          <w:sz w:val="26"/>
          <w:szCs w:val="26"/>
        </w:rPr>
        <w:t xml:space="preserve"> развития Олхинского муниципального образования</w:t>
      </w:r>
      <w:r w:rsidRPr="005F0891">
        <w:rPr>
          <w:rFonts w:ascii="Times New Roman" w:hAnsi="Times New Roman" w:cs="Times New Roman"/>
          <w:color w:val="000000"/>
          <w:sz w:val="26"/>
          <w:szCs w:val="26"/>
        </w:rPr>
        <w:t>;</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20) определяет порядок управления и распоряжения имуществом, находящимся в муниципальной собственности;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утверждает прогнозный план (программу) приватизации муниципального имущества;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принимает решения о передаче муниципального имущества в государственную собственность, из муниципальной собственности Олхинского муниципального образования в собственность иных муниципальных образований;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306B53">
        <w:rPr>
          <w:rFonts w:ascii="Times New Roman" w:eastAsia="Calibri" w:hAnsi="Times New Roman" w:cs="Times New Roman"/>
          <w:color w:val="000000"/>
          <w:sz w:val="26"/>
          <w:szCs w:val="26"/>
          <w:lang w:eastAsia="en-US"/>
        </w:rPr>
        <w:t>и выполнение работ, за исключением случаев, предусмотренных федеральными законами</w:t>
      </w:r>
      <w:r w:rsidRPr="00306B53">
        <w:rPr>
          <w:rFonts w:ascii="Times New Roman" w:hAnsi="Times New Roman" w:cs="Times New Roman"/>
          <w:color w:val="000000"/>
          <w:sz w:val="26"/>
          <w:szCs w:val="26"/>
        </w:rPr>
        <w:t>;</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определение порядка участия Олхинского муниципального образования в коммерческих и некоммерческих организациях, в том числе организациях межмуниципального сотрудничества;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принимает решения об учреждении межмуниципальных хозяйственных обществ, о создании некоммерческих организаций;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определяет направления инвестиционной политики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осуществляет международные и внешнеэкономические связи в соответствии с федеральными законами;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осуществляет контроль за соблюдением установленного порядка управления и распоряжения имуществом, находящимся в муниципальной собственности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осуществляет иные виды контроля за исполнением органами и должностными лицами местного самоуправления полномочий по решению вопросов местного значения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 в соответствии с федеральным законом принимает решение об удалении Главы поселения в отставку;</w:t>
      </w:r>
    </w:p>
    <w:p w:rsidR="00FE5B26"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32) определение правового статуса, порядка деятельности и формиро</w:t>
      </w:r>
      <w:r>
        <w:rPr>
          <w:rFonts w:ascii="Times New Roman" w:hAnsi="Times New Roman" w:cs="Times New Roman"/>
          <w:color w:val="000000"/>
          <w:sz w:val="26"/>
          <w:szCs w:val="26"/>
        </w:rPr>
        <w:t>вания контрольно-счетной палаты;</w:t>
      </w:r>
    </w:p>
    <w:p w:rsidR="00FE5B26" w:rsidRPr="005F0891" w:rsidRDefault="00FE5B26" w:rsidP="00FE5B26">
      <w:pPr>
        <w:pStyle w:val="ConsNormal"/>
        <w:widowControl/>
        <w:ind w:right="0" w:firstLine="709"/>
        <w:jc w:val="both"/>
        <w:rPr>
          <w:rFonts w:ascii="Times New Roman" w:hAnsi="Times New Roman" w:cs="Times New Roman"/>
          <w:color w:val="000000"/>
          <w:sz w:val="26"/>
          <w:szCs w:val="26"/>
        </w:rPr>
      </w:pPr>
      <w:r w:rsidRPr="005F0891">
        <w:rPr>
          <w:rFonts w:ascii="Times New Roman" w:hAnsi="Times New Roman" w:cs="Times New Roman"/>
          <w:color w:val="000000"/>
          <w:sz w:val="26"/>
          <w:szCs w:val="26"/>
        </w:rPr>
        <w:t xml:space="preserve">33) </w:t>
      </w:r>
      <w:r w:rsidRPr="005F0891">
        <w:rPr>
          <w:rFonts w:ascii="Times New Roman" w:hAnsi="Times New Roman" w:cs="Times New Roman"/>
          <w:sz w:val="26"/>
          <w:szCs w:val="26"/>
        </w:rPr>
        <w:t>утверждение правил благоустройства территории муниципального образования.</w:t>
      </w:r>
    </w:p>
    <w:p w:rsidR="00FE5B26" w:rsidRPr="00306B53" w:rsidRDefault="00FE5B26" w:rsidP="00FE5B26">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Дума поселения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Дума поселения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Думой поселения.</w:t>
      </w:r>
    </w:p>
    <w:p w:rsidR="00FE5B26" w:rsidRPr="00306B53" w:rsidRDefault="00FE5B26" w:rsidP="00FE5B26">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 xml:space="preserve">5. Для реализации своих </w:t>
      </w:r>
      <w:r w:rsidR="00747667" w:rsidRPr="00306B53">
        <w:rPr>
          <w:rFonts w:ascii="Times New Roman" w:hAnsi="Times New Roman"/>
          <w:color w:val="000000"/>
          <w:sz w:val="26"/>
          <w:szCs w:val="26"/>
        </w:rPr>
        <w:t>полномочий Дума</w:t>
      </w:r>
      <w:r w:rsidRPr="00306B53">
        <w:rPr>
          <w:rFonts w:ascii="Times New Roman" w:hAnsi="Times New Roman"/>
          <w:color w:val="000000"/>
          <w:sz w:val="26"/>
          <w:szCs w:val="26"/>
        </w:rPr>
        <w:t xml:space="preserve"> поселения вправе:</w:t>
      </w:r>
    </w:p>
    <w:p w:rsidR="00FE5B26" w:rsidRPr="00306B53" w:rsidRDefault="00FE5B26" w:rsidP="00FE5B26">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1) принимать нормативные и иные правовые акты в форме решений Думы поселения;</w:t>
      </w:r>
    </w:p>
    <w:p w:rsidR="00FE5B26" w:rsidRPr="00306B53" w:rsidRDefault="00FE5B26" w:rsidP="00FE5B26">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2) определять порядок организации и деятельности Думы поселения;</w:t>
      </w:r>
    </w:p>
    <w:p w:rsidR="00FE5B26" w:rsidRPr="00306B53" w:rsidRDefault="00FE5B26" w:rsidP="00FE5B26">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3) осуществлять контроль за исполнением собственных решений;</w:t>
      </w:r>
    </w:p>
    <w:p w:rsidR="00FE5B26" w:rsidRPr="00306B53" w:rsidRDefault="00FE5B26" w:rsidP="00FE5B26">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FE5B26" w:rsidRPr="00306B53" w:rsidRDefault="00FE5B26" w:rsidP="00FE5B26">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поселения. </w:t>
      </w:r>
    </w:p>
    <w:p w:rsidR="00FE5B26" w:rsidRPr="00306B53" w:rsidRDefault="00FE5B26" w:rsidP="00FE5B26">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6. Должностные лица и органы местного самоуправления Олхинского муниципального образования обязаны предоставлять Думе по ее требованию необходимую информацию и документы по вопросам ее компетенции.</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25. Основания прекращения полномочий Думы поселения</w:t>
      </w:r>
    </w:p>
    <w:p w:rsidR="00FE5B26" w:rsidRPr="00306B53" w:rsidRDefault="00FE5B26" w:rsidP="00FE5B26">
      <w:pPr>
        <w:rPr>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Думы поселения прекращаются в связи с истечением их срока.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Полномочия Думы поселения могут быть прекращены досрочно в случаях:</w:t>
      </w:r>
    </w:p>
    <w:p w:rsidR="00FE5B26" w:rsidRPr="00306B53" w:rsidRDefault="00FE5B26" w:rsidP="00FE5B26">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 xml:space="preserve">2.1. принятия Думой решения о самороспуске. В этом случае полномочия Думы прекращаются со дня вступления в силу </w:t>
      </w:r>
      <w:r w:rsidR="00747667" w:rsidRPr="00306B53">
        <w:rPr>
          <w:rFonts w:ascii="Times New Roman" w:hAnsi="Times New Roman"/>
          <w:color w:val="000000"/>
          <w:sz w:val="26"/>
          <w:szCs w:val="26"/>
        </w:rPr>
        <w:t>решения Думы</w:t>
      </w:r>
      <w:r w:rsidRPr="00306B53">
        <w:rPr>
          <w:rFonts w:ascii="Times New Roman" w:hAnsi="Times New Roman"/>
          <w:color w:val="000000"/>
          <w:sz w:val="26"/>
          <w:szCs w:val="26"/>
        </w:rPr>
        <w:t xml:space="preserve"> о самороспуске;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принятия закона Иркутской области о роспуске Думы поселения в соответствии с федеральным законом. В этом случае полномочия Думы прекращаются со дня вступления в силу закона Иркутской области об ее роспуске.</w:t>
      </w:r>
    </w:p>
    <w:p w:rsidR="00FE5B26" w:rsidRPr="00306B53" w:rsidRDefault="00FE5B26" w:rsidP="00FE5B26">
      <w:pPr>
        <w:pStyle w:val="31"/>
        <w:spacing w:line="240" w:lineRule="auto"/>
        <w:ind w:right="-289" w:firstLine="720"/>
        <w:rPr>
          <w:rFonts w:ascii="Times New Roman" w:hAnsi="Times New Roman"/>
          <w:color w:val="000000"/>
          <w:sz w:val="26"/>
          <w:szCs w:val="26"/>
        </w:rPr>
      </w:pPr>
      <w:r w:rsidRPr="00306B53">
        <w:rPr>
          <w:rFonts w:ascii="Times New Roman" w:hAnsi="Times New Roman"/>
          <w:color w:val="000000"/>
          <w:sz w:val="26"/>
          <w:szCs w:val="26"/>
        </w:rPr>
        <w:t xml:space="preserve">2.3. вступления в силу решения областного суда о неправомочности данного состава депутатов Думы,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 иных случаях, установленных федеральным законодательством.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Досрочные выборы в Думу проводятся в порядке, установленном федеральным законом и законом Иркутской области.</w:t>
      </w:r>
    </w:p>
    <w:p w:rsidR="00FE5B26" w:rsidRPr="00306B53" w:rsidRDefault="00FE5B26" w:rsidP="00FE5B26">
      <w:pPr>
        <w:pStyle w:val="31"/>
        <w:spacing w:line="240" w:lineRule="auto"/>
        <w:ind w:right="-289" w:firstLine="720"/>
        <w:rPr>
          <w:rFonts w:ascii="Times New Roman" w:hAnsi="Times New Roman"/>
          <w:color w:val="000000"/>
          <w:sz w:val="26"/>
          <w:szCs w:val="26"/>
        </w:rPr>
      </w:pPr>
      <w:r w:rsidRPr="00306B53">
        <w:rPr>
          <w:rFonts w:ascii="Times New Roman" w:hAnsi="Times New Roman"/>
          <w:color w:val="000000"/>
          <w:sz w:val="26"/>
          <w:szCs w:val="26"/>
        </w:rPr>
        <w:t xml:space="preserve">4. Досрочное прекращение полномочий Думы влечет досрочное прекращение полномочий ее депутатов. </w:t>
      </w:r>
    </w:p>
    <w:p w:rsidR="00FE5B26" w:rsidRPr="004606BE" w:rsidRDefault="00FE5B26" w:rsidP="00FE5B26">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 xml:space="preserve">  Статья 26. Депутат Думы поселения, гарантии и права при осуществлении полномочий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Гарантии прав депутата при привлечении его к уголовной или административной ответственности, задержании,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6. Гарантии осуществления полномочий депутат Думы поселения не может использовать в целях, противоречащих интересам поселения и его жителей.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Гарантии депутата по участию в решении вопросов местного значения:</w:t>
      </w:r>
    </w:p>
    <w:p w:rsidR="00FE5B26" w:rsidRPr="00306B53" w:rsidRDefault="00FE5B26" w:rsidP="00FE5B26">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Pr>
          <w:rFonts w:ascii="Times New Roman" w:hAnsi="Times New Roman" w:cs="Times New Roman"/>
          <w:color w:val="000000"/>
          <w:sz w:val="26"/>
          <w:szCs w:val="26"/>
        </w:rPr>
        <w:t xml:space="preserve"> на период двух рабочих дней</w:t>
      </w:r>
      <w:r w:rsidRPr="00306B53">
        <w:rPr>
          <w:rFonts w:ascii="Times New Roman" w:hAnsi="Times New Roman" w:cs="Times New Roman"/>
          <w:color w:val="000000"/>
          <w:sz w:val="26"/>
          <w:szCs w:val="26"/>
        </w:rPr>
        <w:t>;</w:t>
      </w:r>
    </w:p>
    <w:p w:rsidR="00FE5B26" w:rsidRPr="00306B53" w:rsidRDefault="00FE5B26" w:rsidP="00FE5B26">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возмещение расходов, связанных с осуществлением полномочий депутата;</w:t>
      </w:r>
    </w:p>
    <w:p w:rsidR="00FE5B26" w:rsidRPr="00306B53" w:rsidRDefault="00FE5B26" w:rsidP="00FE5B26">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утратил силу;</w:t>
      </w:r>
    </w:p>
    <w:p w:rsidR="00FE5B26" w:rsidRPr="00306B53" w:rsidRDefault="00FE5B26" w:rsidP="00FE5B26">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E5B26" w:rsidRDefault="00FE5B26" w:rsidP="00FE5B26">
      <w:pPr>
        <w:pStyle w:val="ConsNormal"/>
        <w:widowControl/>
        <w:numPr>
          <w:ilvl w:val="2"/>
          <w:numId w:val="6"/>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пос</w:t>
      </w:r>
      <w:r>
        <w:rPr>
          <w:rFonts w:ascii="Times New Roman" w:hAnsi="Times New Roman" w:cs="Times New Roman"/>
          <w:color w:val="000000"/>
          <w:sz w:val="26"/>
          <w:szCs w:val="26"/>
        </w:rPr>
        <w:t>еления;</w:t>
      </w:r>
    </w:p>
    <w:p w:rsidR="00FE5B26" w:rsidRDefault="00FE5B26" w:rsidP="00FE5B26">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color w:val="000000"/>
          <w:sz w:val="26"/>
          <w:szCs w:val="26"/>
        </w:rPr>
        <w:t xml:space="preserve">6.1) </w:t>
      </w:r>
      <w:r w:rsidRPr="00CD2EDB">
        <w:rPr>
          <w:rFonts w:ascii="Times New Roman" w:hAnsi="Times New Roman" w:cs="Times New Roman"/>
          <w:sz w:val="26"/>
          <w:szCs w:val="26"/>
        </w:rPr>
        <w:t>Встречи депутата Думы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Олхинского сельского поселения о таких встречах не требуется. При этом депутат Думы поселения вправе предварительно проинформировать органы местного самоуправления Олхинского сельского поселения о дате и времени их проведения;</w:t>
      </w:r>
    </w:p>
    <w:p w:rsidR="00FE5B26" w:rsidRDefault="00FE5B26" w:rsidP="00FE5B26">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sz w:val="26"/>
          <w:szCs w:val="26"/>
        </w:rPr>
        <w:t xml:space="preserve">6.2) Администрация Олхинского сельского поселения определяет специально отведенные места для проведения встреч депутатов Думы поселения с избирателями, а также определяет перечень помещений, </w:t>
      </w:r>
      <w:r w:rsidR="00747667" w:rsidRPr="00CD2EDB">
        <w:rPr>
          <w:rFonts w:ascii="Times New Roman" w:hAnsi="Times New Roman" w:cs="Times New Roman"/>
          <w:sz w:val="26"/>
          <w:szCs w:val="26"/>
        </w:rPr>
        <w:t>предоставляемых для</w:t>
      </w:r>
      <w:r w:rsidRPr="00CD2EDB">
        <w:rPr>
          <w:rFonts w:ascii="Times New Roman" w:hAnsi="Times New Roman" w:cs="Times New Roman"/>
          <w:sz w:val="26"/>
          <w:szCs w:val="26"/>
        </w:rPr>
        <w:t xml:space="preserve"> проведения встреч депутатов с избирателями, и порядок их предоставления на основании муниципального правового акта Администрации Олхинского сельского поселения;</w:t>
      </w:r>
    </w:p>
    <w:p w:rsidR="00FE5B26" w:rsidRDefault="00FE5B26" w:rsidP="00FE5B26">
      <w:pPr>
        <w:pStyle w:val="ConsNormal"/>
        <w:widowControl/>
        <w:ind w:right="0" w:firstLine="709"/>
        <w:jc w:val="both"/>
        <w:rPr>
          <w:rFonts w:ascii="Times New Roman" w:hAnsi="Times New Roman" w:cs="Times New Roman"/>
          <w:sz w:val="26"/>
          <w:szCs w:val="26"/>
        </w:rPr>
      </w:pPr>
      <w:r w:rsidRPr="00CD2EDB">
        <w:rPr>
          <w:rFonts w:ascii="Times New Roman" w:hAnsi="Times New Roman" w:cs="Times New Roman"/>
          <w:sz w:val="26"/>
          <w:szCs w:val="26"/>
        </w:rPr>
        <w:t>6.3) Встречи депутата Думы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E5B26" w:rsidRPr="00CD2EDB" w:rsidRDefault="00FE5B26" w:rsidP="00FE5B26">
      <w:pPr>
        <w:pStyle w:val="ConsNormal"/>
        <w:widowControl/>
        <w:ind w:right="0" w:firstLine="709"/>
        <w:jc w:val="both"/>
        <w:rPr>
          <w:rFonts w:ascii="Times New Roman" w:hAnsi="Times New Roman" w:cs="Times New Roman"/>
          <w:color w:val="000000"/>
          <w:sz w:val="26"/>
          <w:szCs w:val="26"/>
        </w:rPr>
      </w:pPr>
      <w:r w:rsidRPr="00CD2EDB">
        <w:rPr>
          <w:rFonts w:ascii="Times New Roman" w:hAnsi="Times New Roman" w:cs="Times New Roman"/>
          <w:sz w:val="26"/>
          <w:szCs w:val="26"/>
        </w:rPr>
        <w:t>6.4) Воспрепятствование организации или проведению встреч депутата Думы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8. Депутату Думы поселения при осуществлении его полномочий в Думе гарантируется право:</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предлагать вопросы для рассмотрения на заседании Думы;  </w:t>
      </w:r>
    </w:p>
    <w:p w:rsidR="00FE5B26" w:rsidRPr="00306B53" w:rsidRDefault="00FE5B26" w:rsidP="00FE5B26">
      <w:pPr>
        <w:pStyle w:val="ConsNormal"/>
        <w:widowControl/>
        <w:numPr>
          <w:ilvl w:val="2"/>
          <w:numId w:val="7"/>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3) избирать и быть избранным в руководящие органы Думы поселения, комитеты, комиссии 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проекты решения или иным вопросам, которое подлежит обязательному оглашению на заседании Думы при рассмотрении соответствующего вопроса;</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4) высказывать мнение по персональному составу формируемых органов и по кандидатурам избираемых (назначаемых с согласия) должностных лиц;</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обращаться с запросом;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оглашать обращение граждан, имеющие, по его мнению, общественное значение;</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9) знакомиться с текстами своих выступлений в протоколах заседаний выборного органа местного самоуправления;</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10) требовать включения в протокол заседания текста своего выступления, не оглашенного в связи с прекращением прений.</w:t>
      </w:r>
    </w:p>
    <w:p w:rsidR="00FE5B26" w:rsidRPr="00306B53" w:rsidRDefault="00FE5B26" w:rsidP="00FE5B26">
      <w:pPr>
        <w:pStyle w:val="ConsNormal"/>
        <w:widowControl/>
        <w:numPr>
          <w:ilvl w:val="2"/>
          <w:numId w:val="8"/>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E5B26" w:rsidRPr="00306B53" w:rsidRDefault="00FE5B26" w:rsidP="00FE5B26">
      <w:pPr>
        <w:pStyle w:val="ConsNormal"/>
        <w:widowControl/>
        <w:numPr>
          <w:ilvl w:val="2"/>
          <w:numId w:val="8"/>
        </w:numPr>
        <w:ind w:left="0"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Депутат Думы поселения в целях осуществления его полномочий наделяется правом:</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4) инициировать проведение депутатских проверок (расследований), депутатских слушаний и принимать в них участие;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присутствовать на заседаниях органов местного самоуправления и иных муниципальных органов поселения;</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соответствием с федеральными законами.</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ab/>
        <w:t>11. В целях организации личного приема граждан депутату Думы обеспечивается: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предоставление на безвозмездной основе помещений, находящихся в муниципальной собственности либо закрепленных за муниципальными унитарными предприятиями;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информирование о графике проведения приема граждан;</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доступ к правовой и иной информации, необходимой для рассмотрения обращений граждан;</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12. Депутату Думы поселения в целях реализации полномочий </w:t>
      </w:r>
      <w:r w:rsidR="00747667" w:rsidRPr="00306B53">
        <w:rPr>
          <w:rFonts w:ascii="Times New Roman" w:hAnsi="Times New Roman" w:cs="Times New Roman"/>
          <w:color w:val="000000"/>
          <w:sz w:val="26"/>
          <w:szCs w:val="26"/>
        </w:rPr>
        <w:t>гарантируется право</w:t>
      </w:r>
      <w:r w:rsidRPr="00306B53">
        <w:rPr>
          <w:rFonts w:ascii="Times New Roman" w:hAnsi="Times New Roman" w:cs="Times New Roman"/>
          <w:color w:val="000000"/>
          <w:sz w:val="26"/>
          <w:szCs w:val="26"/>
        </w:rPr>
        <w:t xml:space="preserve"> на обращение: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к Главе поселения и иным выборным лицам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к муниципальным органам и должностным лицам;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к руководителям муниципальных учреждений, муниципальных унитарных предприятий;</w:t>
      </w:r>
      <w:r w:rsidRPr="00306B53">
        <w:rPr>
          <w:rFonts w:ascii="Times New Roman" w:hAnsi="Times New Roman" w:cs="Times New Roman"/>
          <w:color w:val="000000"/>
          <w:sz w:val="26"/>
          <w:szCs w:val="26"/>
        </w:rPr>
        <w:tab/>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к должностным лицам органов государственной власти Иркутской области, иных государственных органов Иркутской области;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к руководителям организаций, осуществляющих свою деятельность на территории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к иным должностным лицам и органам, в чью компетенцию входит рассмотрение и принятие решения по вопросам местного значения или связанным с реализацией выборным лицом местного самоуправления его полномочий.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течении одного месяца со дня их поступления, если иное не установлено законодательством.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организации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00747667" w:rsidRPr="00306B53">
        <w:rPr>
          <w:rFonts w:ascii="Times New Roman" w:hAnsi="Times New Roman" w:cs="Times New Roman"/>
          <w:color w:val="000000"/>
          <w:sz w:val="26"/>
          <w:szCs w:val="26"/>
        </w:rPr>
        <w:t>руководителями муниципальных</w:t>
      </w:r>
      <w:r w:rsidRPr="00306B53">
        <w:rPr>
          <w:rFonts w:ascii="Times New Roman" w:hAnsi="Times New Roman" w:cs="Times New Roman"/>
          <w:color w:val="000000"/>
          <w:sz w:val="26"/>
          <w:szCs w:val="26"/>
        </w:rPr>
        <w:t xml:space="preserve"> унитарных предприятий и учреждений, иных организаций, расположенных на территории поселения, в установленном порядке.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14. Депутаты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w:t>
      </w:r>
      <w:r w:rsidR="00747667" w:rsidRPr="00306B53">
        <w:rPr>
          <w:rFonts w:ascii="Times New Roman" w:hAnsi="Times New Roman" w:cs="Times New Roman"/>
          <w:color w:val="000000"/>
          <w:sz w:val="26"/>
          <w:szCs w:val="26"/>
        </w:rPr>
        <w:t>также</w:t>
      </w:r>
      <w:r w:rsidRPr="00306B53">
        <w:rPr>
          <w:rFonts w:ascii="Times New Roman" w:hAnsi="Times New Roman" w:cs="Times New Roman"/>
          <w:color w:val="000000"/>
          <w:sz w:val="26"/>
          <w:szCs w:val="26"/>
        </w:rPr>
        <w:t xml:space="preserve"> другими информационными и справочными документами и материалами.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необходимую информацию и документы.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Порядок реализации гарантий по осуществлению депутатом Думы поселения права на получение информации определяется муниципальными правовыми актами в соответствии с федеральными законами.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Депутату Думы поселения обеспечивается право на информирование о своей деятельности посредством: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доведения до сведения граждан информации о его работе;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предоставления возможности разместить информацию о своей деятельности в муниципальных средствах массовой информации;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16. Депутату Думы поселения обеспечиваются условия для обнародования отчета его деятельности посредством: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выступления с отчетом в муниципальных средствах массовой информации  в порядке, определенном муниципальным правовым актом;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выступление с отчетом на собраниях граждан;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отчетного выступления на заседании Думы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17. Депутаты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правовыми актами.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18. Финансирование гарантий осуществление полномочий депутата Думы поселения осуществляется за счет средств муниципального бюджета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19. Ограничения, связанные со статусом депутата Думы поселения, определяются федеральными законами.</w:t>
      </w:r>
    </w:p>
    <w:p w:rsidR="00FE5B26" w:rsidRPr="00E244C8" w:rsidRDefault="00FE5B26" w:rsidP="00FE5B26">
      <w:pPr>
        <w:pStyle w:val="ConsNormal"/>
        <w:widowControl/>
        <w:ind w:right="0" w:firstLine="709"/>
        <w:jc w:val="both"/>
        <w:rPr>
          <w:rFonts w:ascii="Times New Roman" w:eastAsiaTheme="minorHAnsi" w:hAnsi="Times New Roman" w:cs="Times New Roman"/>
          <w:sz w:val="26"/>
          <w:szCs w:val="26"/>
          <w:lang w:eastAsia="en-US" w:bidi="ru-RU"/>
        </w:rPr>
      </w:pPr>
      <w:r w:rsidRPr="00E244C8">
        <w:rPr>
          <w:rFonts w:ascii="Times New Roman" w:eastAsiaTheme="minorHAnsi" w:hAnsi="Times New Roman" w:cs="Times New Roman"/>
          <w:sz w:val="26"/>
          <w:szCs w:val="26"/>
          <w:lang w:eastAsia="en-US" w:bidi="ru-RU"/>
        </w:rPr>
        <w:t xml:space="preserve">19.1. 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7" w:history="1">
        <w:r w:rsidRPr="00E244C8">
          <w:rPr>
            <w:rStyle w:val="ad"/>
            <w:rFonts w:ascii="Times New Roman" w:eastAsiaTheme="minorHAnsi" w:hAnsi="Times New Roman" w:cs="Times New Roman"/>
            <w:color w:val="auto"/>
            <w:sz w:val="26"/>
            <w:szCs w:val="26"/>
            <w:u w:val="none"/>
            <w:lang w:eastAsia="en-US" w:bidi="ru-RU"/>
          </w:rPr>
          <w:t>Федеральным законом</w:t>
        </w:r>
      </w:hyperlink>
      <w:r w:rsidRPr="00E244C8">
        <w:rPr>
          <w:rFonts w:ascii="Times New Roman" w:eastAsiaTheme="minorHAnsi" w:hAnsi="Times New Roman" w:cs="Times New Roman"/>
          <w:sz w:val="26"/>
          <w:szCs w:val="26"/>
          <w:lang w:eastAsia="en-US" w:bidi="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rsidR="00FE5B26" w:rsidRPr="00E244C8" w:rsidRDefault="00FE5B26" w:rsidP="00FE5B26">
      <w:pPr>
        <w:pStyle w:val="s1"/>
        <w:shd w:val="clear" w:color="auto" w:fill="FFFFFF"/>
        <w:spacing w:before="0" w:beforeAutospacing="0" w:after="0" w:afterAutospacing="0"/>
        <w:ind w:firstLine="709"/>
        <w:jc w:val="both"/>
        <w:rPr>
          <w:sz w:val="26"/>
          <w:szCs w:val="26"/>
        </w:rPr>
      </w:pPr>
      <w:r w:rsidRPr="00E244C8">
        <w:rPr>
          <w:rFonts w:eastAsiaTheme="minorHAnsi"/>
          <w:sz w:val="26"/>
          <w:szCs w:val="26"/>
          <w:lang w:eastAsia="en-US" w:bidi="ru-RU"/>
        </w:rPr>
        <w:t xml:space="preserve">19.2. </w:t>
      </w:r>
      <w:r w:rsidRPr="00E244C8">
        <w:rPr>
          <w:sz w:val="26"/>
          <w:szCs w:val="26"/>
        </w:rPr>
        <w:t>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E5B26" w:rsidRPr="00E244C8" w:rsidRDefault="00FE5B26" w:rsidP="00FE5B26">
      <w:pPr>
        <w:pStyle w:val="s1"/>
        <w:shd w:val="clear" w:color="auto" w:fill="FFFFFF"/>
        <w:spacing w:before="0" w:beforeAutospacing="0" w:after="0" w:afterAutospacing="0"/>
        <w:ind w:firstLine="709"/>
        <w:jc w:val="both"/>
        <w:rPr>
          <w:sz w:val="26"/>
          <w:szCs w:val="26"/>
        </w:rPr>
      </w:pPr>
      <w:r w:rsidRPr="00E244C8">
        <w:rPr>
          <w:sz w:val="26"/>
          <w:szCs w:val="26"/>
        </w:rPr>
        <w:t>1) предупреждение;</w:t>
      </w:r>
    </w:p>
    <w:p w:rsidR="00FE5B26" w:rsidRPr="00E244C8" w:rsidRDefault="00FE5B26" w:rsidP="00FE5B26">
      <w:pPr>
        <w:pStyle w:val="s1"/>
        <w:shd w:val="clear" w:color="auto" w:fill="FFFFFF"/>
        <w:spacing w:before="0" w:beforeAutospacing="0" w:after="0" w:afterAutospacing="0"/>
        <w:ind w:firstLine="709"/>
        <w:jc w:val="both"/>
        <w:rPr>
          <w:sz w:val="26"/>
          <w:szCs w:val="26"/>
        </w:rPr>
      </w:pPr>
      <w:r w:rsidRPr="00E244C8">
        <w:rPr>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E5B26" w:rsidRPr="00E244C8" w:rsidRDefault="00FE5B26" w:rsidP="00FE5B26">
      <w:pPr>
        <w:pStyle w:val="s1"/>
        <w:shd w:val="clear" w:color="auto" w:fill="FFFFFF"/>
        <w:spacing w:before="0" w:beforeAutospacing="0" w:after="0" w:afterAutospacing="0"/>
        <w:ind w:firstLine="709"/>
        <w:jc w:val="both"/>
        <w:rPr>
          <w:sz w:val="26"/>
          <w:szCs w:val="26"/>
        </w:rPr>
      </w:pPr>
      <w:r w:rsidRPr="00E244C8">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5B26" w:rsidRPr="00E244C8" w:rsidRDefault="00FE5B26" w:rsidP="00FE5B26">
      <w:pPr>
        <w:pStyle w:val="s1"/>
        <w:shd w:val="clear" w:color="auto" w:fill="FFFFFF"/>
        <w:spacing w:before="0" w:beforeAutospacing="0" w:after="0" w:afterAutospacing="0"/>
        <w:ind w:firstLine="709"/>
        <w:jc w:val="both"/>
        <w:rPr>
          <w:sz w:val="26"/>
          <w:szCs w:val="26"/>
        </w:rPr>
      </w:pPr>
      <w:r w:rsidRPr="00E244C8">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E5B26" w:rsidRPr="00E244C8" w:rsidRDefault="00FE5B26" w:rsidP="00FE5B26">
      <w:pPr>
        <w:pStyle w:val="ConsNormal"/>
        <w:widowControl/>
        <w:ind w:right="0" w:firstLine="709"/>
        <w:jc w:val="both"/>
        <w:rPr>
          <w:rFonts w:ascii="Times New Roman" w:hAnsi="Times New Roman" w:cs="Times New Roman"/>
          <w:sz w:val="26"/>
          <w:szCs w:val="26"/>
          <w:lang w:bidi="ru-RU"/>
        </w:rPr>
      </w:pPr>
      <w:r w:rsidRPr="00E244C8">
        <w:rPr>
          <w:rFonts w:ascii="Times New Roman" w:hAnsi="Times New Roman" w:cs="Times New Roman"/>
          <w:sz w:val="26"/>
          <w:szCs w:val="26"/>
          <w:lang w:bidi="ru-RU"/>
        </w:rPr>
        <w:t>5) запрет исполнять полномочия на постоянной основе до прекращения срока его полномочий.</w:t>
      </w:r>
    </w:p>
    <w:p w:rsidR="00FE5B26" w:rsidRPr="00E244C8" w:rsidRDefault="00FE5B26" w:rsidP="00FE5B26">
      <w:pPr>
        <w:pStyle w:val="ConsNormal"/>
        <w:widowControl/>
        <w:ind w:right="0" w:firstLine="709"/>
        <w:jc w:val="both"/>
        <w:rPr>
          <w:rFonts w:ascii="Times New Roman" w:eastAsiaTheme="minorHAnsi" w:hAnsi="Times New Roman" w:cs="Times New Roman"/>
          <w:sz w:val="26"/>
          <w:szCs w:val="26"/>
          <w:lang w:eastAsia="en-US"/>
        </w:rPr>
      </w:pPr>
      <w:r w:rsidRPr="00E244C8">
        <w:rPr>
          <w:rFonts w:ascii="Times New Roman" w:eastAsiaTheme="minorHAnsi" w:hAnsi="Times New Roman" w:cs="Times New Roman"/>
          <w:sz w:val="26"/>
          <w:szCs w:val="26"/>
          <w:lang w:eastAsia="en-US" w:bidi="ru-RU"/>
        </w:rPr>
        <w:t>19.3. Порядок принятия решения о применении к депутату Думы поселения, мер ответственности, указанных в части 19.2. настоящей статьи, определяется муниципальным правовым актом в соответствии с законом Иркутской области.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20. Правила депутатской этики определяются Регламентом Думы</w:t>
      </w:r>
      <w:r w:rsidRPr="00306B53">
        <w:rPr>
          <w:rFonts w:ascii="Times New Roman" w:hAnsi="Times New Roman" w:cs="Times New Roman"/>
          <w:color w:val="000000"/>
          <w:sz w:val="26"/>
          <w:szCs w:val="26"/>
        </w:rPr>
        <w:t xml:space="preserve">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26.1. Статус депутата Думы поселения</w:t>
      </w:r>
    </w:p>
    <w:p w:rsidR="00FE5B26" w:rsidRPr="00306B53" w:rsidRDefault="00FE5B26" w:rsidP="00FE5B26">
      <w:pPr>
        <w:pStyle w:val="ConsNormal"/>
        <w:widowControl/>
        <w:ind w:right="0" w:firstLine="0"/>
        <w:jc w:val="both"/>
        <w:rPr>
          <w:rFonts w:ascii="Times New Roman" w:hAnsi="Times New Roman" w:cs="Times New Roman"/>
          <w:b/>
          <w:bCs/>
          <w:color w:val="000000"/>
          <w:sz w:val="26"/>
          <w:szCs w:val="26"/>
        </w:rPr>
      </w:pP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 Срок полномочий депутата Думы поселения равен сроку полномочий Думы поселения и составляет 5 лет.</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Полномочия депутата начинаются со дня его избрания и прекращаются со дня начала работы Дыму нового созыва.</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Депутат Думы поселения не может одновременно исполнять полномочия депутата Думы иного муниципального образования.</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2. Полномочия депутата прекращаются досрочно в случаях:</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 смерти;</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2) отставки по собственному желанию;</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 признания судом недееспособным или ограничено дееспособным;</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4) признания судом безвестно отсутствующим или объявления умершим;</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5) вступления в отношении его в законную силу обвинительного приговора суда;</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6) выезда за пределы Российской Федерации на постоянное место жительства;</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 xml:space="preserve">7) </w:t>
      </w:r>
      <w:r>
        <w:rPr>
          <w:rFonts w:ascii="Times New Roman" w:hAnsi="Times New Roman" w:cs="Times New Roman"/>
          <w:bCs/>
          <w:color w:val="000000"/>
          <w:sz w:val="26"/>
          <w:szCs w:val="26"/>
        </w:rPr>
        <w:t>п</w:t>
      </w:r>
      <w:r w:rsidRPr="005212CE">
        <w:rPr>
          <w:rFonts w:ascii="Times New Roman" w:hAnsi="Times New Roman" w:cs="Times New Roman"/>
          <w:bCs/>
          <w:color w:val="000000"/>
          <w:sz w:val="26"/>
          <w:szCs w:val="26"/>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Pr="00306B53">
        <w:rPr>
          <w:rFonts w:ascii="Times New Roman" w:hAnsi="Times New Roman" w:cs="Times New Roman"/>
          <w:bCs/>
          <w:color w:val="000000"/>
          <w:sz w:val="26"/>
          <w:szCs w:val="26"/>
        </w:rPr>
        <w:t>;</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8) отзыва избирателями;</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9) досрочного прекращения полномочий Думы поселения;</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10) призыва на военную службу или направления на заменяющую ее альтернативную гражданскую службу;</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11) в иных случаях, установленных Федеральным законом № 131-ФЗ и иными федеральными законами.</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депутата Думы поселения.</w:t>
      </w:r>
    </w:p>
    <w:p w:rsidR="00FE5B26" w:rsidRPr="00306B53" w:rsidRDefault="00FE5B26" w:rsidP="00FE5B26">
      <w:pPr>
        <w:pStyle w:val="ConsNormal"/>
        <w:widowControl/>
        <w:ind w:right="0" w:firstLine="708"/>
        <w:jc w:val="both"/>
        <w:rPr>
          <w:rFonts w:ascii="Times New Roman" w:hAnsi="Times New Roman" w:cs="Times New Roman"/>
          <w:bCs/>
          <w:color w:val="000000"/>
          <w:sz w:val="26"/>
          <w:szCs w:val="26"/>
        </w:rPr>
      </w:pPr>
      <w:r w:rsidRPr="00306B53">
        <w:rPr>
          <w:rFonts w:ascii="Times New Roman" w:hAnsi="Times New Roman" w:cs="Times New Roman"/>
          <w:bCs/>
          <w:color w:val="000000"/>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FE5B26" w:rsidRDefault="00FE5B26" w:rsidP="00FE5B26">
      <w:pPr>
        <w:ind w:firstLine="720"/>
        <w:jc w:val="both"/>
        <w:rPr>
          <w:sz w:val="26"/>
          <w:szCs w:val="26"/>
        </w:rPr>
      </w:pPr>
      <w:r w:rsidRPr="00306B53">
        <w:rPr>
          <w:sz w:val="26"/>
          <w:szCs w:val="26"/>
        </w:rPr>
        <w:t>4. Депутаты Думы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FE5B26" w:rsidRPr="007816B3" w:rsidRDefault="00FE5B26" w:rsidP="00FE5B26">
      <w:pPr>
        <w:ind w:firstLine="720"/>
        <w:jc w:val="both"/>
        <w:rPr>
          <w:sz w:val="26"/>
          <w:szCs w:val="26"/>
        </w:rPr>
      </w:pPr>
      <w:r w:rsidRPr="007816B3">
        <w:rPr>
          <w:sz w:val="26"/>
          <w:szCs w:val="26"/>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w:t>
      </w:r>
      <w:r>
        <w:rPr>
          <w:sz w:val="26"/>
          <w:szCs w:val="26"/>
        </w:rPr>
        <w:t xml:space="preserve"> субъекта Российской Федерации.</w:t>
      </w:r>
    </w:p>
    <w:p w:rsidR="00FE5B26" w:rsidRPr="00306B53" w:rsidRDefault="00FE5B26" w:rsidP="00FE5B26">
      <w:pPr>
        <w:ind w:firstLine="720"/>
        <w:jc w:val="both"/>
        <w:rPr>
          <w:sz w:val="26"/>
          <w:szCs w:val="26"/>
        </w:rPr>
      </w:pPr>
      <w:r w:rsidRPr="00306B53">
        <w:rPr>
          <w:sz w:val="26"/>
          <w:szCs w:val="26"/>
        </w:rPr>
        <w:t>5.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E5B26" w:rsidRPr="00306B53" w:rsidRDefault="00FE5B26" w:rsidP="00FE5B26">
      <w:pPr>
        <w:pStyle w:val="ConsNormal"/>
        <w:widowControl/>
        <w:ind w:right="0" w:firstLine="0"/>
        <w:jc w:val="both"/>
        <w:rPr>
          <w:rFonts w:ascii="Times New Roman" w:hAnsi="Times New Roman" w:cs="Times New Roman"/>
          <w:bCs/>
          <w:color w:val="000000"/>
          <w:sz w:val="26"/>
          <w:szCs w:val="26"/>
        </w:rPr>
      </w:pPr>
    </w:p>
    <w:p w:rsidR="00FE5B26" w:rsidRPr="00306B53" w:rsidRDefault="00FE5B26" w:rsidP="00FE5B26">
      <w:pPr>
        <w:pStyle w:val="ConsNormal"/>
        <w:widowControl/>
        <w:ind w:right="0" w:firstLine="0"/>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Статья 27.  Глава Олхинского муниципального образования</w:t>
      </w:r>
    </w:p>
    <w:p w:rsidR="00FE5B26" w:rsidRPr="00306B53" w:rsidRDefault="00FE5B26" w:rsidP="00FE5B26">
      <w:pPr>
        <w:pStyle w:val="ConsNormal"/>
        <w:widowControl/>
        <w:ind w:right="0" w:firstLine="0"/>
        <w:jc w:val="both"/>
        <w:rPr>
          <w:rFonts w:ascii="Times New Roman" w:hAnsi="Times New Roman" w:cs="Times New Roman"/>
          <w:b/>
          <w:bCs/>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Глава Олхинского муниципального образования - высшее должностное лицо сельского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Глава поселения избирается населением поселения, на основе всеобщего равного и прямого избирательного права при тайном голосовании сроком на 5 лет.</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осуществляет свои полномочия на постоянной основе.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Глава поселения является главой Администрации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является председателем Думы поселения.</w:t>
      </w:r>
    </w:p>
    <w:p w:rsidR="00FE5B26" w:rsidRPr="00306B53" w:rsidRDefault="00FE5B26" w:rsidP="00FE5B26">
      <w:pPr>
        <w:pStyle w:val="ConsNormal"/>
        <w:widowControl/>
        <w:ind w:right="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6.Глава поселения в пределах полномочий, установленных федеральными законами, законами Иркутской области, настоящим Уставом, представляет Олхинское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общественными объединениями, без доверенности действует от имени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Полномочия Главы поселения начинаются со дня его официального вступления в должность и прекращаются в день вступления в должность вновь избранного Главы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поселения вступает в должность после принесения торжественной присяги: "Вступая в должность Главы Олхинского муниципального образования, клянусь своей честью и совестью соблюдать Конституцию Российской Федерации, Устав Иркутской области, Устав Олхинского муниципального образования, уважать и охранять права и свободы человека и гражданина, защищать демократический конституционный строй, интересы жителей поселения, добросовестно выполнять возложенные на меня обязанности Главы Олхинского муниципального образования "</w:t>
      </w:r>
    </w:p>
    <w:p w:rsidR="00FE5B26"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Присяга приносится в торжественной обстановке в присутствии депутатов Думы поселения, должностных лиц Администрации поселения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депутаты Законодательного собрания Иркутской области, Мэр Шелеховского муниципального района, Председатель Думы Шелеховского муниципального района, депутаты Думы Шелеховского муниципального района, избранные  от Олхинского сельского поселения, должностные лица Администрации Шелеховского муниципального района, прокурор города Шелехова, председатель Шелеховского городского суда Иркутской области и представители общественности.</w:t>
      </w:r>
    </w:p>
    <w:p w:rsidR="00FE5B26" w:rsidRPr="00E244C8" w:rsidRDefault="00FE5B26" w:rsidP="00FE5B26">
      <w:pPr>
        <w:pStyle w:val="ConsNormal"/>
        <w:widowControl/>
        <w:ind w:right="0" w:firstLine="709"/>
        <w:jc w:val="both"/>
        <w:rPr>
          <w:rFonts w:ascii="Times New Roman" w:hAnsi="Times New Roman" w:cs="Times New Roman"/>
          <w:color w:val="000000"/>
          <w:spacing w:val="3"/>
          <w:sz w:val="26"/>
          <w:szCs w:val="26"/>
          <w:lang w:bidi="ru-RU"/>
        </w:rPr>
      </w:pPr>
      <w:r>
        <w:rPr>
          <w:rFonts w:ascii="Times New Roman" w:hAnsi="Times New Roman" w:cs="Times New Roman"/>
          <w:color w:val="000000"/>
          <w:sz w:val="26"/>
          <w:szCs w:val="26"/>
        </w:rPr>
        <w:t>8. Глава муниципального образования должен соблюдать ограничения, запреты, исполнять</w:t>
      </w:r>
      <w:r w:rsidRPr="003D6385">
        <w:rPr>
          <w:color w:val="000000"/>
          <w:spacing w:val="3"/>
          <w:sz w:val="28"/>
          <w:szCs w:val="28"/>
        </w:rPr>
        <w:t xml:space="preserve"> </w:t>
      </w:r>
      <w:r w:rsidRPr="003D6385">
        <w:rPr>
          <w:rFonts w:ascii="Times New Roman" w:hAnsi="Times New Roman" w:cs="Times New Roman"/>
          <w:color w:val="000000"/>
          <w:spacing w:val="3"/>
          <w:sz w:val="26"/>
          <w:szCs w:val="26"/>
        </w:rPr>
        <w:t xml:space="preserve">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E244C8">
        <w:rPr>
          <w:rFonts w:ascii="Times New Roman" w:hAnsi="Times New Roman" w:cs="Times New Roman"/>
          <w:color w:val="000000"/>
          <w:spacing w:val="3"/>
          <w:sz w:val="26"/>
          <w:szCs w:val="26"/>
        </w:rPr>
        <w:t>территории Российской Федерации, владеть и (или</w:t>
      </w:r>
      <w:r w:rsidRPr="00E244C8">
        <w:rPr>
          <w:color w:val="000000"/>
          <w:spacing w:val="3"/>
          <w:sz w:val="28"/>
          <w:szCs w:val="28"/>
        </w:rPr>
        <w:t xml:space="preserve">) </w:t>
      </w:r>
      <w:r w:rsidRPr="00E244C8">
        <w:rPr>
          <w:rFonts w:ascii="Times New Roman" w:hAnsi="Times New Roman" w:cs="Times New Roman"/>
          <w:color w:val="000000"/>
          <w:spacing w:val="3"/>
          <w:sz w:val="26"/>
          <w:szCs w:val="26"/>
        </w:rPr>
        <w:t xml:space="preserve">пользоваться иностранными финансовыми инструментами», </w:t>
      </w:r>
      <w:r w:rsidRPr="00E244C8">
        <w:rPr>
          <w:rFonts w:ascii="Times New Roman" w:hAnsi="Times New Roman" w:cs="Times New Roman"/>
          <w:color w:val="000000"/>
          <w:spacing w:val="3"/>
          <w:sz w:val="26"/>
          <w:szCs w:val="26"/>
          <w:lang w:bidi="ru-RU"/>
        </w:rPr>
        <w:t>если иное не предусмотрено Федеральным законом от 6 октября 2003 г. N 131-ФЗ «Об общих принципах организации местного самоуправления в Российской Федерации».</w:t>
      </w:r>
    </w:p>
    <w:p w:rsidR="00FE5B26" w:rsidRPr="00E244C8" w:rsidRDefault="00FE5B26" w:rsidP="00FE5B26">
      <w:pPr>
        <w:pStyle w:val="s1"/>
        <w:shd w:val="clear" w:color="auto" w:fill="FFFFFF"/>
        <w:spacing w:before="0" w:beforeAutospacing="0" w:after="0" w:afterAutospacing="0"/>
        <w:ind w:firstLine="709"/>
        <w:jc w:val="both"/>
        <w:rPr>
          <w:sz w:val="26"/>
          <w:szCs w:val="26"/>
        </w:rPr>
      </w:pPr>
      <w:r w:rsidRPr="00E244C8">
        <w:rPr>
          <w:color w:val="000000"/>
          <w:spacing w:val="3"/>
          <w:sz w:val="26"/>
          <w:szCs w:val="26"/>
          <w:lang w:bidi="ru-RU"/>
        </w:rPr>
        <w:t xml:space="preserve">8.1. </w:t>
      </w:r>
      <w:r w:rsidRPr="00E244C8">
        <w:rPr>
          <w:sz w:val="26"/>
          <w:szCs w:val="26"/>
        </w:rPr>
        <w:t>К Главе Олхинского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E5B26" w:rsidRPr="00E244C8" w:rsidRDefault="00FE5B26" w:rsidP="00FE5B26">
      <w:pPr>
        <w:pStyle w:val="s1"/>
        <w:shd w:val="clear" w:color="auto" w:fill="FFFFFF"/>
        <w:spacing w:before="0" w:beforeAutospacing="0" w:after="0" w:afterAutospacing="0"/>
        <w:ind w:firstLine="709"/>
        <w:jc w:val="both"/>
        <w:rPr>
          <w:sz w:val="26"/>
          <w:szCs w:val="26"/>
        </w:rPr>
      </w:pPr>
      <w:r w:rsidRPr="00E244C8">
        <w:rPr>
          <w:sz w:val="26"/>
          <w:szCs w:val="26"/>
        </w:rPr>
        <w:t>1) предупреждение;</w:t>
      </w:r>
    </w:p>
    <w:p w:rsidR="00FE5B26" w:rsidRPr="00E244C8" w:rsidRDefault="00FE5B26" w:rsidP="00FE5B26">
      <w:pPr>
        <w:pStyle w:val="s1"/>
        <w:shd w:val="clear" w:color="auto" w:fill="FFFFFF"/>
        <w:spacing w:before="0" w:beforeAutospacing="0" w:after="0" w:afterAutospacing="0"/>
        <w:ind w:firstLine="709"/>
        <w:jc w:val="both"/>
        <w:rPr>
          <w:sz w:val="26"/>
          <w:szCs w:val="26"/>
        </w:rPr>
      </w:pPr>
      <w:r w:rsidRPr="00E244C8">
        <w:rPr>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E5B26" w:rsidRPr="00E244C8" w:rsidRDefault="00FE5B26" w:rsidP="00FE5B26">
      <w:pPr>
        <w:pStyle w:val="s1"/>
        <w:shd w:val="clear" w:color="auto" w:fill="FFFFFF"/>
        <w:spacing w:before="0" w:beforeAutospacing="0" w:after="0" w:afterAutospacing="0"/>
        <w:ind w:firstLine="709"/>
        <w:jc w:val="both"/>
        <w:rPr>
          <w:sz w:val="26"/>
          <w:szCs w:val="26"/>
        </w:rPr>
      </w:pPr>
      <w:r w:rsidRPr="00E244C8">
        <w:rPr>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5B26" w:rsidRPr="00E244C8" w:rsidRDefault="00FE5B26" w:rsidP="00FE5B26">
      <w:pPr>
        <w:pStyle w:val="s1"/>
        <w:shd w:val="clear" w:color="auto" w:fill="FFFFFF"/>
        <w:spacing w:before="0" w:beforeAutospacing="0" w:after="0" w:afterAutospacing="0"/>
        <w:ind w:firstLine="709"/>
        <w:jc w:val="both"/>
        <w:rPr>
          <w:sz w:val="26"/>
          <w:szCs w:val="26"/>
        </w:rPr>
      </w:pPr>
      <w:r w:rsidRPr="00E244C8">
        <w:rPr>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E5B26" w:rsidRPr="00E244C8" w:rsidRDefault="00FE5B26" w:rsidP="00FE5B26">
      <w:pPr>
        <w:pStyle w:val="ConsNormal"/>
        <w:widowControl/>
        <w:ind w:right="0" w:firstLine="709"/>
        <w:jc w:val="both"/>
        <w:rPr>
          <w:rFonts w:ascii="Times New Roman" w:hAnsi="Times New Roman" w:cs="Times New Roman"/>
          <w:sz w:val="26"/>
          <w:szCs w:val="26"/>
          <w:lang w:bidi="ru-RU"/>
        </w:rPr>
      </w:pPr>
      <w:r w:rsidRPr="00E244C8">
        <w:rPr>
          <w:rFonts w:ascii="Times New Roman" w:hAnsi="Times New Roman" w:cs="Times New Roman"/>
          <w:sz w:val="26"/>
          <w:szCs w:val="26"/>
          <w:lang w:bidi="ru-RU"/>
        </w:rPr>
        <w:t>5) запрет исполнять полномочия на постоянной основе до прекращения срока его полномочий.</w:t>
      </w:r>
    </w:p>
    <w:p w:rsidR="00FE5B26" w:rsidRPr="00E244C8" w:rsidRDefault="00FE5B26" w:rsidP="00FE5B26">
      <w:pPr>
        <w:pStyle w:val="ConsNormal"/>
        <w:widowControl/>
        <w:ind w:right="0" w:firstLine="709"/>
        <w:jc w:val="both"/>
        <w:rPr>
          <w:rFonts w:ascii="Times New Roman" w:hAnsi="Times New Roman" w:cs="Times New Roman"/>
          <w:color w:val="000000"/>
          <w:spacing w:val="3"/>
          <w:sz w:val="26"/>
          <w:szCs w:val="26"/>
        </w:rPr>
      </w:pPr>
      <w:r w:rsidRPr="00E244C8">
        <w:rPr>
          <w:rFonts w:ascii="Times New Roman" w:hAnsi="Times New Roman" w:cs="Times New Roman"/>
          <w:sz w:val="26"/>
          <w:szCs w:val="26"/>
        </w:rPr>
        <w:t>8.2. Порядок принятия решения о применении к Главе Олхинского муниципального образования, мер ответс</w:t>
      </w:r>
      <w:r w:rsidR="00747667">
        <w:rPr>
          <w:rFonts w:ascii="Times New Roman" w:hAnsi="Times New Roman" w:cs="Times New Roman"/>
          <w:sz w:val="26"/>
          <w:szCs w:val="26"/>
        </w:rPr>
        <w:t>твенности, указанных в части 8.1</w:t>
      </w:r>
      <w:r w:rsidRPr="00E244C8">
        <w:rPr>
          <w:rFonts w:ascii="Times New Roman" w:hAnsi="Times New Roman" w:cs="Times New Roman"/>
          <w:sz w:val="26"/>
          <w:szCs w:val="26"/>
        </w:rPr>
        <w:t>. настоящей статьи, определяется муниципальным правовым актом в соответствии с законом Иркутской области.</w:t>
      </w:r>
    </w:p>
    <w:p w:rsidR="00FE5B26" w:rsidRPr="00E244C8" w:rsidRDefault="00FE5B26" w:rsidP="00FE5B26">
      <w:pPr>
        <w:pStyle w:val="3"/>
        <w:rPr>
          <w:rFonts w:ascii="Times New Roman" w:hAnsi="Times New Roman" w:cs="Times New Roman"/>
          <w:color w:val="000000"/>
        </w:rPr>
      </w:pPr>
      <w:r w:rsidRPr="00E244C8">
        <w:rPr>
          <w:rFonts w:ascii="Times New Roman" w:hAnsi="Times New Roman" w:cs="Times New Roman"/>
          <w:color w:val="000000"/>
        </w:rPr>
        <w:t>Статья 28. Статус Главы поселения</w:t>
      </w:r>
    </w:p>
    <w:p w:rsidR="00FE5B26" w:rsidRPr="00E244C8" w:rsidRDefault="00FE5B26" w:rsidP="00FE5B26">
      <w:pPr>
        <w:rPr>
          <w:sz w:val="26"/>
          <w:szCs w:val="26"/>
        </w:rPr>
      </w:pPr>
    </w:p>
    <w:p w:rsidR="00FE5B26" w:rsidRPr="00E244C8" w:rsidRDefault="00FE5B26" w:rsidP="00FE5B26">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1. Правовой статус Главы поселения определяется федеральными законами,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E244C8">
        <w:rPr>
          <w:rFonts w:ascii="Times New Roman" w:hAnsi="Times New Roman" w:cs="Times New Roman"/>
          <w:color w:val="000000"/>
          <w:sz w:val="26"/>
          <w:szCs w:val="26"/>
        </w:rPr>
        <w:t>2.</w:t>
      </w:r>
      <w:r w:rsidR="00382AC1">
        <w:rPr>
          <w:rFonts w:ascii="Times New Roman" w:hAnsi="Times New Roman" w:cs="Times New Roman"/>
          <w:color w:val="000000"/>
          <w:sz w:val="26"/>
          <w:szCs w:val="26"/>
        </w:rPr>
        <w:t xml:space="preserve"> </w:t>
      </w:r>
      <w:r w:rsidRPr="00E244C8">
        <w:rPr>
          <w:rFonts w:ascii="Times New Roman" w:hAnsi="Times New Roman" w:cs="Times New Roman"/>
          <w:color w:val="000000"/>
          <w:sz w:val="26"/>
          <w:szCs w:val="26"/>
        </w:rPr>
        <w:t>Глава поселения</w:t>
      </w:r>
      <w:r w:rsidRPr="00306B53">
        <w:rPr>
          <w:rFonts w:ascii="Times New Roman" w:hAnsi="Times New Roman" w:cs="Times New Roman"/>
          <w:color w:val="000000"/>
          <w:sz w:val="26"/>
          <w:szCs w:val="26"/>
        </w:rPr>
        <w:t>:</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 Обладает всеми правами и гарантиями, осуществляет обязанности, установленные федеральными законами, законами Иркутской области </w:t>
      </w:r>
      <w:r w:rsidR="00382AC1" w:rsidRPr="00306B53">
        <w:rPr>
          <w:rFonts w:ascii="Times New Roman" w:hAnsi="Times New Roman" w:cs="Times New Roman"/>
          <w:color w:val="000000"/>
          <w:sz w:val="26"/>
          <w:szCs w:val="26"/>
        </w:rPr>
        <w:t>и настоящим</w:t>
      </w:r>
      <w:r w:rsidRPr="00306B53">
        <w:rPr>
          <w:rFonts w:ascii="Times New Roman" w:hAnsi="Times New Roman" w:cs="Times New Roman"/>
          <w:color w:val="000000"/>
          <w:sz w:val="26"/>
          <w:szCs w:val="26"/>
        </w:rPr>
        <w:t xml:space="preserve"> Уставом, иными нормативными правовыми актами органов местного самоуправления.</w:t>
      </w:r>
    </w:p>
    <w:p w:rsidR="00FE5B26"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FE5B26" w:rsidRPr="008C051D" w:rsidRDefault="00FE5B26" w:rsidP="00FE5B26">
      <w:pPr>
        <w:autoSpaceDE w:val="0"/>
        <w:autoSpaceDN w:val="0"/>
        <w:adjustRightInd w:val="0"/>
        <w:ind w:firstLine="709"/>
        <w:jc w:val="both"/>
        <w:rPr>
          <w:sz w:val="26"/>
          <w:szCs w:val="26"/>
        </w:rPr>
      </w:pPr>
      <w:r w:rsidRPr="008C051D">
        <w:rPr>
          <w:sz w:val="26"/>
          <w:szCs w:val="26"/>
        </w:rPr>
        <w:t>2.3.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своего супруга (супруги) и несовершеннолетних детей в порядке, установленном нормативными правовыми актами Российской Федерации.</w:t>
      </w:r>
    </w:p>
    <w:p w:rsidR="00FE5B26" w:rsidRPr="008C051D" w:rsidRDefault="00FE5B26" w:rsidP="00FE5B26">
      <w:pPr>
        <w:pStyle w:val="ConsNormal"/>
        <w:widowControl/>
        <w:ind w:right="0" w:firstLine="709"/>
        <w:jc w:val="both"/>
        <w:rPr>
          <w:rFonts w:ascii="Times New Roman" w:hAnsi="Times New Roman" w:cs="Times New Roman"/>
          <w:color w:val="000000"/>
          <w:sz w:val="26"/>
          <w:szCs w:val="26"/>
        </w:rPr>
      </w:pPr>
      <w:r w:rsidRPr="008C051D">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Олхинского сельского поселения.</w:t>
      </w:r>
    </w:p>
    <w:p w:rsidR="00FE5B26" w:rsidRDefault="00FE5B26" w:rsidP="00FE5B26">
      <w:pPr>
        <w:pStyle w:val="ConsNormal"/>
        <w:widowControl/>
        <w:ind w:right="0" w:firstLine="709"/>
        <w:jc w:val="both"/>
        <w:rPr>
          <w:rFonts w:ascii="Times New Roman" w:hAnsi="Times New Roman" w:cs="Times New Roman"/>
          <w:color w:val="000000"/>
          <w:sz w:val="26"/>
          <w:szCs w:val="26"/>
        </w:rPr>
      </w:pPr>
      <w:r w:rsidRPr="008C051D">
        <w:rPr>
          <w:rFonts w:ascii="Times New Roman" w:hAnsi="Times New Roman" w:cs="Times New Roman"/>
          <w:color w:val="000000"/>
          <w:sz w:val="26"/>
          <w:szCs w:val="26"/>
        </w:rPr>
        <w:t>3. Глава поселения отчитывается о своей работе перед населением поселения не реже чем один раз в год. Порядок представления отчета и его формы определяются Главой поселения.</w:t>
      </w:r>
    </w:p>
    <w:p w:rsidR="00747667" w:rsidRDefault="00747667" w:rsidP="00FE5B26">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747667">
        <w:rPr>
          <w:rFonts w:ascii="Times New Roman" w:hAnsi="Times New Roman" w:cs="Times New Roman"/>
          <w:color w:val="000000"/>
          <w:sz w:val="26"/>
          <w:szCs w:val="26"/>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Олхинского сельского поселения,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747667" w:rsidRPr="008C051D" w:rsidRDefault="00747667" w:rsidP="00FE5B26">
      <w:pPr>
        <w:pStyle w:val="ConsNormal"/>
        <w:widowControl/>
        <w:ind w:right="0" w:firstLine="709"/>
        <w:jc w:val="both"/>
        <w:rPr>
          <w:rFonts w:ascii="Times New Roman" w:hAnsi="Times New Roman" w:cs="Times New Roman"/>
          <w:color w:val="000000"/>
          <w:sz w:val="26"/>
          <w:szCs w:val="26"/>
        </w:rPr>
      </w:pPr>
    </w:p>
    <w:p w:rsidR="00FE5B26" w:rsidRPr="00306B53" w:rsidRDefault="00FE5B26" w:rsidP="00747667">
      <w:pPr>
        <w:pStyle w:val="3"/>
        <w:spacing w:before="0" w:after="0"/>
        <w:rPr>
          <w:rFonts w:ascii="Times New Roman" w:hAnsi="Times New Roman" w:cs="Times New Roman"/>
          <w:color w:val="000000"/>
        </w:rPr>
      </w:pPr>
      <w:r w:rsidRPr="00FE58BE">
        <w:rPr>
          <w:rFonts w:ascii="Times New Roman" w:hAnsi="Times New Roman" w:cs="Times New Roman"/>
          <w:color w:val="000000"/>
        </w:rPr>
        <w:t>Статья 28.1. Гарантии деятельности Главы поселения</w:t>
      </w:r>
    </w:p>
    <w:p w:rsidR="00FE5B26" w:rsidRPr="00306B53" w:rsidRDefault="00FE5B26" w:rsidP="00FE5B26">
      <w:pPr>
        <w:rPr>
          <w:sz w:val="26"/>
          <w:szCs w:val="26"/>
        </w:rPr>
      </w:pPr>
    </w:p>
    <w:p w:rsidR="00FE5B26" w:rsidRPr="00306B53" w:rsidRDefault="00FE5B26" w:rsidP="00FE5B26">
      <w:pPr>
        <w:ind w:firstLine="708"/>
        <w:jc w:val="both"/>
        <w:rPr>
          <w:color w:val="000000"/>
          <w:sz w:val="26"/>
          <w:szCs w:val="26"/>
        </w:rPr>
      </w:pPr>
      <w:r w:rsidRPr="00306B53">
        <w:rPr>
          <w:color w:val="000000"/>
          <w:sz w:val="26"/>
          <w:szCs w:val="26"/>
        </w:rPr>
        <w:t xml:space="preserve">1.  Главе поселения </w:t>
      </w:r>
      <w:r w:rsidR="00747667" w:rsidRPr="00306B53">
        <w:rPr>
          <w:color w:val="000000"/>
          <w:sz w:val="26"/>
          <w:szCs w:val="26"/>
        </w:rPr>
        <w:t>в соответствии с законодательством</w:t>
      </w:r>
      <w:r w:rsidRPr="00306B53">
        <w:rPr>
          <w:color w:val="000000"/>
          <w:sz w:val="26"/>
          <w:szCs w:val="26"/>
        </w:rPr>
        <w:t xml:space="preserve"> гарантируется самостоятельное осуществления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E5B26" w:rsidRPr="00306B53" w:rsidRDefault="00FE5B26" w:rsidP="00FE5B26">
      <w:pPr>
        <w:pStyle w:val="a4"/>
        <w:ind w:right="20" w:firstLine="600"/>
        <w:rPr>
          <w:color w:val="000000"/>
          <w:sz w:val="26"/>
          <w:szCs w:val="26"/>
        </w:rPr>
      </w:pPr>
      <w:r w:rsidRPr="00306B53">
        <w:rPr>
          <w:color w:val="000000"/>
          <w:sz w:val="26"/>
          <w:szCs w:val="2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E5B26" w:rsidRPr="00306B53" w:rsidRDefault="00FE5B26" w:rsidP="00FE5B26">
      <w:pPr>
        <w:pStyle w:val="a4"/>
        <w:ind w:right="20" w:firstLine="600"/>
        <w:rPr>
          <w:color w:val="000000"/>
          <w:sz w:val="26"/>
          <w:szCs w:val="26"/>
        </w:rPr>
      </w:pPr>
      <w:r w:rsidRPr="00306B53">
        <w:rPr>
          <w:color w:val="000000"/>
          <w:sz w:val="26"/>
          <w:szCs w:val="2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 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E5B26" w:rsidRPr="00306B53" w:rsidRDefault="00FE5B26" w:rsidP="00FE5B26">
      <w:pPr>
        <w:pStyle w:val="a4"/>
        <w:ind w:right="20" w:firstLine="380"/>
        <w:rPr>
          <w:color w:val="000000"/>
          <w:sz w:val="26"/>
          <w:szCs w:val="26"/>
        </w:rPr>
      </w:pPr>
      <w:r w:rsidRPr="00C728C1">
        <w:rPr>
          <w:color w:val="000000"/>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r>
        <w:rPr>
          <w:color w:val="000000"/>
          <w:sz w:val="26"/>
          <w:szCs w:val="26"/>
        </w:rPr>
        <w:t xml:space="preserve"> </w:t>
      </w:r>
    </w:p>
    <w:p w:rsidR="00FE5B26" w:rsidRPr="00306B53" w:rsidRDefault="00FE5B26" w:rsidP="00FE5B26">
      <w:pPr>
        <w:pStyle w:val="a4"/>
        <w:ind w:right="20" w:firstLine="380"/>
        <w:rPr>
          <w:color w:val="000000"/>
          <w:sz w:val="26"/>
          <w:szCs w:val="26"/>
        </w:rPr>
      </w:pPr>
      <w:r w:rsidRPr="00306B53">
        <w:rPr>
          <w:color w:val="000000"/>
          <w:sz w:val="26"/>
          <w:szCs w:val="2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E5B26" w:rsidRPr="00306B53" w:rsidRDefault="00FE5B26" w:rsidP="00FE5B26">
      <w:pPr>
        <w:pStyle w:val="a4"/>
        <w:ind w:right="20" w:firstLine="380"/>
        <w:rPr>
          <w:color w:val="000000"/>
          <w:sz w:val="26"/>
          <w:szCs w:val="26"/>
        </w:rPr>
      </w:pPr>
      <w:r w:rsidRPr="00306B53">
        <w:rPr>
          <w:color w:val="000000"/>
          <w:sz w:val="26"/>
          <w:szCs w:val="26"/>
        </w:rPr>
        <w:t>Дума поселения самостоятельно определяет размеры и условия оплаты труда Главы поселения, осуществляющего свои полномочия на постоянной основе, с соблюдением установленных законодательством требований. Увеличение (индексация) денежного вознаграждения и денежного поощрения Главы поселения, осуществляющего свои полномочия на постоянной основе, производится в соответствии с федеральными законами.</w:t>
      </w:r>
    </w:p>
    <w:p w:rsidR="00FE5B26" w:rsidRPr="00306B53" w:rsidRDefault="00FE5B26" w:rsidP="00FE5B26">
      <w:pPr>
        <w:pStyle w:val="a4"/>
        <w:ind w:right="20" w:firstLine="380"/>
        <w:rPr>
          <w:color w:val="000000"/>
          <w:sz w:val="26"/>
          <w:szCs w:val="26"/>
        </w:rPr>
      </w:pPr>
      <w:r w:rsidRPr="00306B53">
        <w:rPr>
          <w:color w:val="000000"/>
          <w:sz w:val="26"/>
          <w:szCs w:val="26"/>
        </w:rPr>
        <w:t xml:space="preserve">2) в течение года предоставляется материальная помощь в размере трех ежемесячных оплат труда по заявлению Главы поселения; </w:t>
      </w:r>
    </w:p>
    <w:p w:rsidR="00FE5B26" w:rsidRPr="00306B53" w:rsidRDefault="00FE5B26" w:rsidP="00FE5B26">
      <w:pPr>
        <w:pStyle w:val="a4"/>
        <w:ind w:right="20" w:firstLine="380"/>
        <w:rPr>
          <w:color w:val="000000"/>
          <w:sz w:val="26"/>
          <w:szCs w:val="26"/>
        </w:rPr>
      </w:pPr>
      <w:r w:rsidRPr="00306B53">
        <w:rPr>
          <w:color w:val="000000"/>
          <w:sz w:val="26"/>
          <w:szCs w:val="26"/>
        </w:rPr>
        <w:t xml:space="preserve">3) ежегодный оплачиваемый отпуск не менее 28 календарных дней; </w:t>
      </w:r>
    </w:p>
    <w:p w:rsidR="00FE5B26" w:rsidRPr="00CD2EDB" w:rsidRDefault="00FE5B26" w:rsidP="00FE5B26">
      <w:pPr>
        <w:pStyle w:val="a4"/>
        <w:ind w:right="20" w:firstLine="380"/>
        <w:rPr>
          <w:color w:val="000000"/>
          <w:sz w:val="26"/>
          <w:szCs w:val="26"/>
        </w:rPr>
      </w:pPr>
      <w:r w:rsidRPr="00CD2EDB">
        <w:rPr>
          <w:color w:val="000000"/>
          <w:sz w:val="26"/>
          <w:szCs w:val="26"/>
        </w:rPr>
        <w:t xml:space="preserve">4) </w:t>
      </w:r>
      <w:r w:rsidRPr="00CD2EDB">
        <w:rPr>
          <w:sz w:val="26"/>
          <w:szCs w:val="26"/>
        </w:rPr>
        <w:t>ежегодные дополнительные оплачиваемые отпуска за стаж замещения муниципальной должности; за ненормированный рабочий день; за работу в районах Крайнего Севера и приравненных к ним местностях; за участие в Добровольной Пожарной Дружине, организованной на территории Олхинского сельского поселения, предоставляемые в соответствии с законодательством РФ,  Решением Думы Олхинского сельского поселения от 24.04.2017 г. № 179-рд</w:t>
      </w:r>
      <w:r w:rsidRPr="00CD2EDB">
        <w:rPr>
          <w:color w:val="000000"/>
          <w:sz w:val="26"/>
          <w:szCs w:val="26"/>
        </w:rPr>
        <w:t>;</w:t>
      </w:r>
    </w:p>
    <w:p w:rsidR="00FE5B26" w:rsidRPr="00CD2EDB" w:rsidRDefault="00FE5B26" w:rsidP="00FE5B26">
      <w:pPr>
        <w:pStyle w:val="a4"/>
        <w:spacing w:line="331" w:lineRule="exact"/>
        <w:ind w:left="140" w:right="20" w:firstLine="240"/>
        <w:rPr>
          <w:color w:val="000000"/>
          <w:sz w:val="26"/>
          <w:szCs w:val="26"/>
        </w:rPr>
      </w:pPr>
      <w:r w:rsidRPr="00CD2EDB">
        <w:rPr>
          <w:color w:val="000000"/>
          <w:sz w:val="26"/>
          <w:szCs w:val="26"/>
        </w:rPr>
        <w:t>5) отпуск без сохранения оплаты труда в соответствии с федеральными законам</w:t>
      </w:r>
      <w:r w:rsidRPr="00CD2EDB">
        <w:rPr>
          <w:rStyle w:val="Consolas"/>
          <w:rFonts w:ascii="Times New Roman" w:hAnsi="Times New Roman" w:cs="Times New Roman"/>
          <w:color w:val="000000"/>
          <w:sz w:val="26"/>
          <w:szCs w:val="26"/>
        </w:rPr>
        <w:t>и;</w:t>
      </w:r>
    </w:p>
    <w:p w:rsidR="00FE5B26" w:rsidRPr="00306B53" w:rsidRDefault="00FE5B26" w:rsidP="00FE5B26">
      <w:pPr>
        <w:pStyle w:val="a4"/>
        <w:ind w:left="140" w:right="20" w:firstLine="240"/>
        <w:rPr>
          <w:color w:val="000000"/>
          <w:sz w:val="26"/>
          <w:szCs w:val="26"/>
        </w:rPr>
      </w:pPr>
      <w:r w:rsidRPr="00306B53">
        <w:rPr>
          <w:color w:val="000000"/>
          <w:sz w:val="26"/>
          <w:szCs w:val="26"/>
        </w:rPr>
        <w:t>6) ежемесячная доплата к страховой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E5B26" w:rsidRPr="00306B53" w:rsidRDefault="00FE5B26" w:rsidP="00FE5B26">
      <w:pPr>
        <w:pStyle w:val="a4"/>
        <w:ind w:left="140" w:right="520" w:firstLine="240"/>
        <w:rPr>
          <w:color w:val="000000"/>
          <w:sz w:val="26"/>
          <w:szCs w:val="26"/>
        </w:rPr>
      </w:pPr>
      <w:r w:rsidRPr="00306B53">
        <w:rPr>
          <w:color w:val="000000"/>
          <w:sz w:val="26"/>
          <w:szCs w:val="26"/>
        </w:rPr>
        <w:t xml:space="preserve">7) обязательное медицинское и государственное социальное страхование; </w:t>
      </w:r>
    </w:p>
    <w:p w:rsidR="00FE5B26" w:rsidRPr="00306B53" w:rsidRDefault="00FE5B26" w:rsidP="00FE5B26">
      <w:pPr>
        <w:pStyle w:val="a4"/>
        <w:ind w:left="140" w:right="520" w:firstLine="240"/>
        <w:rPr>
          <w:color w:val="000000"/>
          <w:sz w:val="26"/>
          <w:szCs w:val="26"/>
        </w:rPr>
      </w:pPr>
      <w:r w:rsidRPr="00306B53">
        <w:rPr>
          <w:color w:val="000000"/>
          <w:sz w:val="26"/>
          <w:szCs w:val="26"/>
        </w:rPr>
        <w:t>8) предоставление транспортного средства;</w:t>
      </w:r>
    </w:p>
    <w:p w:rsidR="00FE5B26" w:rsidRPr="00306B53" w:rsidRDefault="00FE5B26" w:rsidP="00FE5B26">
      <w:pPr>
        <w:pStyle w:val="a4"/>
        <w:ind w:left="140" w:right="20" w:firstLine="240"/>
        <w:rPr>
          <w:color w:val="000000"/>
          <w:sz w:val="26"/>
          <w:szCs w:val="26"/>
        </w:rPr>
      </w:pPr>
      <w:r w:rsidRPr="00306B53">
        <w:rPr>
          <w:color w:val="000000"/>
          <w:sz w:val="26"/>
          <w:szCs w:val="26"/>
        </w:rPr>
        <w:t>9) предоставление служебного жилого помещения в случае отсутствия постоянного места жительства в поселении;</w:t>
      </w:r>
    </w:p>
    <w:p w:rsidR="00FE5B26" w:rsidRPr="00306B53" w:rsidRDefault="00FE5B26" w:rsidP="00FE5B26">
      <w:pPr>
        <w:pStyle w:val="a4"/>
        <w:ind w:right="20" w:firstLine="140"/>
        <w:rPr>
          <w:color w:val="000000"/>
          <w:sz w:val="26"/>
          <w:szCs w:val="26"/>
        </w:rPr>
      </w:pPr>
      <w:r w:rsidRPr="00306B53">
        <w:rPr>
          <w:color w:val="000000"/>
          <w:sz w:val="26"/>
          <w:szCs w:val="26"/>
        </w:rPr>
        <w:t xml:space="preserve">  10) утратил силу; </w:t>
      </w:r>
    </w:p>
    <w:p w:rsidR="00FE5B26" w:rsidRPr="00693F60" w:rsidRDefault="00FE5B26" w:rsidP="00FE5B26">
      <w:pPr>
        <w:shd w:val="clear" w:color="auto" w:fill="FFFFFF"/>
        <w:tabs>
          <w:tab w:val="left" w:pos="557"/>
        </w:tabs>
        <w:jc w:val="both"/>
        <w:rPr>
          <w:color w:val="000000"/>
          <w:spacing w:val="3"/>
          <w:sz w:val="26"/>
          <w:szCs w:val="26"/>
        </w:rPr>
      </w:pPr>
      <w:r w:rsidRPr="00693F60">
        <w:rPr>
          <w:color w:val="000000"/>
          <w:sz w:val="26"/>
          <w:szCs w:val="26"/>
        </w:rPr>
        <w:t xml:space="preserve">     11)</w:t>
      </w:r>
      <w:r w:rsidRPr="00693F60">
        <w:rPr>
          <w:color w:val="000000"/>
          <w:spacing w:val="3"/>
          <w:sz w:val="26"/>
          <w:szCs w:val="26"/>
        </w:rPr>
        <w:t>единовременная выплата Главе, достигшему пенсионного возраста в период исполнения полномочий или потерявшему трудоспособность, в связи с прекращением его полномочий (в том числе досрочно).</w:t>
      </w:r>
    </w:p>
    <w:p w:rsidR="00FE5B26" w:rsidRPr="00693F60" w:rsidRDefault="00FE5B26" w:rsidP="00FE5B26">
      <w:pPr>
        <w:shd w:val="clear" w:color="auto" w:fill="FFFFFF"/>
        <w:tabs>
          <w:tab w:val="left" w:pos="557"/>
        </w:tabs>
        <w:jc w:val="both"/>
        <w:rPr>
          <w:color w:val="000000"/>
          <w:spacing w:val="3"/>
          <w:sz w:val="26"/>
          <w:szCs w:val="26"/>
        </w:rPr>
      </w:pPr>
      <w:r w:rsidRPr="00693F60">
        <w:rPr>
          <w:color w:val="000000"/>
          <w:spacing w:val="3"/>
          <w:sz w:val="26"/>
          <w:szCs w:val="26"/>
        </w:rPr>
        <w:tab/>
        <w:t xml:space="preserve">Указанная выплата не может быть установлена в случае прекращения полномочий указанного лица по основаниям, предусмотренным </w:t>
      </w:r>
      <w:r w:rsidRPr="00693F60">
        <w:rPr>
          <w:sz w:val="26"/>
          <w:szCs w:val="26"/>
        </w:rPr>
        <w:t xml:space="preserve"> пунктами 2.1, 3, 6 - 9 части 6 статьи 36,  частью 7.1, пунктами 5 - 8 части 10, частью 10.1 статьи 40,  Федерального закона от 6 октября 2003 г. N 131-ФЗ "Об общих принципах организации местного самоуправления в Российской Федерации"»</w:t>
      </w:r>
      <w:r w:rsidRPr="00693F60">
        <w:rPr>
          <w:color w:val="000000"/>
          <w:spacing w:val="3"/>
          <w:sz w:val="26"/>
          <w:szCs w:val="26"/>
        </w:rPr>
        <w:t>;</w:t>
      </w:r>
    </w:p>
    <w:p w:rsidR="00FE5B26" w:rsidRPr="002071E9" w:rsidRDefault="00FE5B26" w:rsidP="00FE5B26">
      <w:pPr>
        <w:shd w:val="clear" w:color="auto" w:fill="FFFFFF"/>
        <w:tabs>
          <w:tab w:val="left" w:pos="557"/>
        </w:tabs>
        <w:jc w:val="both"/>
        <w:rPr>
          <w:color w:val="000000"/>
          <w:sz w:val="28"/>
          <w:szCs w:val="28"/>
        </w:rPr>
      </w:pPr>
    </w:p>
    <w:p w:rsidR="00FE5B26" w:rsidRPr="00306B53" w:rsidRDefault="00FE5B26" w:rsidP="00FE5B26">
      <w:pPr>
        <w:pStyle w:val="a4"/>
        <w:ind w:left="140" w:right="20"/>
        <w:rPr>
          <w:b/>
          <w:color w:val="000000"/>
          <w:sz w:val="26"/>
          <w:szCs w:val="26"/>
        </w:rPr>
      </w:pPr>
      <w:r w:rsidRPr="00306B53">
        <w:rPr>
          <w:b/>
          <w:color w:val="000000"/>
          <w:sz w:val="26"/>
          <w:szCs w:val="26"/>
        </w:rPr>
        <w:t>Статья 28.2. Удаление Главы поселения в отставку</w:t>
      </w:r>
    </w:p>
    <w:p w:rsidR="00FE5B26" w:rsidRPr="00306B53" w:rsidRDefault="00FE5B26" w:rsidP="00FE5B26">
      <w:pPr>
        <w:pStyle w:val="a4"/>
        <w:rPr>
          <w:b/>
          <w:color w:val="000000"/>
          <w:sz w:val="26"/>
          <w:szCs w:val="26"/>
        </w:rPr>
      </w:pPr>
    </w:p>
    <w:p w:rsidR="00FE5B26" w:rsidRPr="00306B53" w:rsidRDefault="00FE5B26" w:rsidP="00FE5B26">
      <w:pPr>
        <w:autoSpaceDE w:val="0"/>
        <w:autoSpaceDN w:val="0"/>
        <w:adjustRightInd w:val="0"/>
        <w:ind w:firstLine="567"/>
        <w:jc w:val="both"/>
        <w:rPr>
          <w:sz w:val="26"/>
          <w:szCs w:val="26"/>
        </w:rPr>
      </w:pPr>
      <w:r w:rsidRPr="00306B53">
        <w:rPr>
          <w:color w:val="000000"/>
          <w:spacing w:val="3"/>
          <w:sz w:val="26"/>
          <w:szCs w:val="26"/>
        </w:rPr>
        <w:t>1.</w:t>
      </w:r>
      <w:r w:rsidRPr="00306B53">
        <w:rPr>
          <w:rFonts w:eastAsia="Calibri"/>
          <w:sz w:val="26"/>
          <w:szCs w:val="26"/>
          <w:lang w:eastAsia="en-US"/>
        </w:rPr>
        <w:t xml:space="preserve"> Дума поселения в соответствии с Федеральным законом</w:t>
      </w:r>
      <w:r w:rsidRPr="00306B53">
        <w:rPr>
          <w:rFonts w:ascii="Arial" w:hAnsi="Arial" w:cs="Arial"/>
          <w:sz w:val="26"/>
          <w:szCs w:val="26"/>
        </w:rPr>
        <w:t xml:space="preserve"> </w:t>
      </w:r>
      <w:r w:rsidRPr="00306B53">
        <w:rPr>
          <w:sz w:val="26"/>
          <w:szCs w:val="26"/>
        </w:rPr>
        <w:t>от</w:t>
      </w:r>
      <w:r w:rsidRPr="00306B53">
        <w:rPr>
          <w:rFonts w:ascii="Arial" w:hAnsi="Arial" w:cs="Arial"/>
          <w:sz w:val="26"/>
          <w:szCs w:val="26"/>
        </w:rPr>
        <w:t xml:space="preserve"> </w:t>
      </w:r>
      <w:r w:rsidRPr="00306B53">
        <w:rPr>
          <w:sz w:val="26"/>
          <w:szCs w:val="26"/>
        </w:rPr>
        <w:t>06 октября 2003 года № 131-ФЗ «Об общих принципах организации местного самоуправления в Российской Федерации»</w:t>
      </w:r>
      <w:r w:rsidRPr="00306B53">
        <w:rPr>
          <w:rFonts w:eastAsia="Calibri"/>
          <w:sz w:val="26"/>
          <w:szCs w:val="26"/>
          <w:lang w:eastAsia="en-US"/>
        </w:rPr>
        <w:t xml:space="preserve"> вправе удалить Главу поселения  </w:t>
      </w:r>
      <w:r w:rsidRPr="00306B53">
        <w:rPr>
          <w:sz w:val="26"/>
          <w:szCs w:val="26"/>
        </w:rPr>
        <w:t xml:space="preserve">в отставку по инициативе депутатов Думы или по инициативе Губернатора Иркутской области. </w:t>
      </w:r>
    </w:p>
    <w:p w:rsidR="00FE5B26" w:rsidRPr="00306B53" w:rsidRDefault="00FE5B26" w:rsidP="00FE5B26">
      <w:pPr>
        <w:autoSpaceDE w:val="0"/>
        <w:autoSpaceDN w:val="0"/>
        <w:adjustRightInd w:val="0"/>
        <w:ind w:firstLine="567"/>
        <w:jc w:val="both"/>
        <w:rPr>
          <w:sz w:val="26"/>
          <w:szCs w:val="26"/>
        </w:rPr>
      </w:pPr>
      <w:r w:rsidRPr="00306B53">
        <w:rPr>
          <w:sz w:val="26"/>
          <w:szCs w:val="26"/>
        </w:rPr>
        <w:t>2. Основанием для удаления Главы поселения в отставку являются:</w:t>
      </w:r>
      <w:r w:rsidRPr="00306B53">
        <w:rPr>
          <w:sz w:val="26"/>
          <w:szCs w:val="26"/>
        </w:rPr>
        <w:br/>
        <w:t xml:space="preserve">        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 «Об общих принципах организации местного самоуправления в Российской Федерации»;</w:t>
      </w:r>
    </w:p>
    <w:p w:rsidR="00FE5B26" w:rsidRPr="00306B53" w:rsidRDefault="00FE5B26" w:rsidP="00FE5B26">
      <w:pPr>
        <w:autoSpaceDE w:val="0"/>
        <w:autoSpaceDN w:val="0"/>
        <w:adjustRightInd w:val="0"/>
        <w:ind w:firstLine="567"/>
        <w:jc w:val="both"/>
        <w:rPr>
          <w:sz w:val="26"/>
          <w:szCs w:val="26"/>
        </w:rPr>
      </w:pPr>
      <w:r w:rsidRPr="00306B53">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«Об общих принципах организации местного самоуправления в Российской Федерации», иными Федеральными законами, Уставом Олхинского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E5B26" w:rsidRPr="00E244C8" w:rsidRDefault="00FE5B26" w:rsidP="00FE5B26">
      <w:pPr>
        <w:autoSpaceDE w:val="0"/>
        <w:autoSpaceDN w:val="0"/>
        <w:adjustRightInd w:val="0"/>
        <w:ind w:firstLine="567"/>
        <w:jc w:val="both"/>
        <w:rPr>
          <w:sz w:val="26"/>
          <w:szCs w:val="26"/>
        </w:rPr>
      </w:pPr>
      <w:r w:rsidRPr="00306B53">
        <w:rPr>
          <w:sz w:val="26"/>
          <w:szCs w:val="26"/>
        </w:rPr>
        <w:t xml:space="preserve">3) неудовлетворительная оценка деятельности Главы поселения Думой поселения по результатам его ежегодного отчета перед представительным органом </w:t>
      </w:r>
      <w:r w:rsidRPr="00E244C8">
        <w:rPr>
          <w:sz w:val="26"/>
          <w:szCs w:val="26"/>
        </w:rPr>
        <w:t>муниципального образования, данная два раза подряд;</w:t>
      </w:r>
    </w:p>
    <w:p w:rsidR="00FE5B26" w:rsidRPr="00E244C8" w:rsidRDefault="00FE5B26" w:rsidP="00FE5B26">
      <w:pPr>
        <w:autoSpaceDE w:val="0"/>
        <w:autoSpaceDN w:val="0"/>
        <w:adjustRightInd w:val="0"/>
        <w:ind w:firstLine="567"/>
        <w:jc w:val="both"/>
        <w:rPr>
          <w:sz w:val="26"/>
          <w:szCs w:val="26"/>
          <w:lang w:bidi="ru-RU"/>
        </w:rPr>
      </w:pPr>
      <w:r w:rsidRPr="00E244C8">
        <w:rPr>
          <w:sz w:val="26"/>
          <w:szCs w:val="26"/>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r w:rsidRPr="00E244C8">
        <w:rPr>
          <w:sz w:val="26"/>
          <w:szCs w:val="26"/>
          <w:lang w:bidi="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B26" w:rsidRPr="00306B53" w:rsidRDefault="00FE5B26" w:rsidP="00FE5B26">
      <w:pPr>
        <w:autoSpaceDE w:val="0"/>
        <w:autoSpaceDN w:val="0"/>
        <w:adjustRightInd w:val="0"/>
        <w:ind w:firstLine="567"/>
        <w:jc w:val="both"/>
        <w:rPr>
          <w:sz w:val="26"/>
          <w:szCs w:val="26"/>
          <w:lang w:bidi="ru-RU"/>
        </w:rPr>
      </w:pPr>
      <w:r w:rsidRPr="00E244C8">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w:t>
      </w:r>
      <w:r w:rsidRPr="00306B53">
        <w:rPr>
          <w:sz w:val="26"/>
          <w:szCs w:val="26"/>
        </w:rPr>
        <w:t xml:space="preserve">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29. Полномочия Главы поселения</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1. Глава Олхинского муниципального образования осуществляет деятельность по решению вопросов местного значения в соответствии со своей компетенцией как Глава Олхинского муниципального образования и как глава Администрации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Глава поселения как Глава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Олхинского муниципального образования. </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Ежегодно отчитывается перед населением поселения об исполнении своих полномочий.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В соответствии с Уставом Иркутской области реализует право законодательной инициативы в Законодательном собрании Иркутской области.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 соответствии с областным законодательством вправе участвовать в работе Законодательного собрания Иркутской области.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Содействует реализации форм непосредственного осуществления населением и участия населения в осуществлении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От имени Олхинского муниципального образования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Обеспечивает организацию и осуществление мероприятий по гражданской обороне, защите населения и территории Олхинского муниципального образования от чрезвычайных ситуаций природного и техногенного характера.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Вправе принимать участие в работе Думы с правом совещательного голоса. Обладает правом внесения в Думу поселения проектов решений, в том числе об изменениях и дополнениях в Устав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Вправе требовать созыва внеочередного заседания Думы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Подписывает и обнародует нормативные правовые акты, принятые Думой поселения, организует исполнение и контроль за ходом их исполнения; имеет право отклонить принятый Думой нормативный правовой акт в порядке, установленном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Созывает первое заседание вновь избранной Думы и ведет его до избрания Председателя Думы или председательствующего на заседании.</w:t>
      </w:r>
    </w:p>
    <w:p w:rsidR="00FE5B26" w:rsidRPr="00306B53" w:rsidRDefault="00FE5B26" w:rsidP="00FE5B26">
      <w:pPr>
        <w:autoSpaceDE w:val="0"/>
        <w:ind w:firstLine="708"/>
        <w:jc w:val="both"/>
        <w:rPr>
          <w:color w:val="000000"/>
          <w:sz w:val="26"/>
          <w:szCs w:val="26"/>
        </w:rPr>
      </w:pPr>
      <w:r w:rsidRPr="00306B53">
        <w:rPr>
          <w:color w:val="000000"/>
          <w:sz w:val="26"/>
          <w:szCs w:val="26"/>
        </w:rPr>
        <w:t>2.11.1. Обеспечивает осуществление органами местного самоуправления Олхинского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2.11.2. Представляет Думе поселения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2.12. Вправе учредить и принять решение о наградах и иных поощрениях Главы поселения, определить порядок внесения ходатайств о награждении и поощрении.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2.13. Подписывает соглашения о передаче полномочий по решению вопросов местного значения.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2.14. Возглавляет Администрацию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2.15. Учреждает и формирует совещательные и вспомогательные органы при Главе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2.16. Участвует от имени Олхинского муниципального образования в международных и внешнеэкономических отношениях в соответствии с федеральными законами.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2.17.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как Глава Администрации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 Руководит Администрацией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3.2. Представляет Администрацию поселения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3.3. От имени Администрации поселения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3.4. Определяет схему управления Олхинским муниципальным образованием.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3.5. Разрабатывает структуру Администрации поселения и представляет ее на утверждение Думе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3.6. Утверждает Перечень муниципальных должностей муниципальной службы в соответствии со структурой органов местного самоуправления и структурой Администрации поселения; формирует Администрацию Олхинского муниципального образования; назначает в порядке, установленном настоящим Уставом, и освобождает от должности первого заместителя, заместителей главы Администрации, руководителей органов местной администрации и иных должностных лиц Администрации поселения, определяет их полномочия; организует и осуществляет общее руководство муниципальной службой в  Администрации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3.7. Утверждает Положения об органах Администрации поселения, не наделенных правами юридического лица.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3.8. Учреждает и формирует совещательные и вспомогательные органы при Администрации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3.9. Обладает исключительным правом внесения на рассмотрение Думы поселения проектов решений об утверждении местного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местного бюджета.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3.10. В соответствии с решениями Думы поселения распоряжается средствами местного бюджета, за исключением средств, предусмотренных на обеспечение деятельности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3.11. Принимает решения о выдаче муниципальных гарантий, о выпуске и размещении муниципальных займов, лотерей.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3.12. Представляет на утверждение Думы поселения программы развития поселения и отчеты об их исполнении.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3.13. Разрабатывает и вносит на рассмотрение Думы поселения проекты нормативных правовых актов по вопросам компетенции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3.14. Вносит обязательные для рассмотрения Думой поселения заключения по вопросам и правовым актам, предусмотренным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3.15. В порядке, установленном нормативными правовыми актами Олхинского муниципального образования,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учреждений, об установлении тарифов на услуги муниципальных предприятий, учреждений, утверждает уставы муниципальных организаций, назначает и освобождает от должности руководителей муниципальных организаций, применяет к ним в установленном законодательством порядке меры поощрения, взыскания;.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3.16. Обеспечивает в пределах своей компетенции и в соответствии с федеральными законами, законами Иркутской области решение вопросов местного значения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3.17. Осуществляет иные полномочия, отнесенные к ведению главы Администрации поселения федеральными и областными законами, настоящим Уставом, решениями Думы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Глава поселения как председатель Думы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4.1.  Обеспечивает созыв и ведение заседаний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4.2.  Извещает о времени и месте проведения заседания Думы, а также вопросах, выносимых на рассмотрение заседания.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4.3. Передает депутатам Думы, поступившие в Думу поселения проекты решений и материалы к ним, контролирует сроки рассмотрения депутатами проектов решений, внесенных в Думу;</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4.5. Организует работу Думы по осуществлению ее контрольных полномочий;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4.6. Обеспечивает контроль за исполнением решений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4.7.  Принимает меры по обеспечению гласности и учета общественного мнения в работе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4.8. Оказывает содействие депутатам в осуществлении их депутатских полномочий.</w:t>
      </w:r>
    </w:p>
    <w:p w:rsidR="00FE5B26" w:rsidRPr="00306B53" w:rsidRDefault="00FE5B26" w:rsidP="00FE5B26">
      <w:pPr>
        <w:pStyle w:val="31"/>
        <w:spacing w:line="240" w:lineRule="auto"/>
        <w:ind w:right="-5" w:firstLine="709"/>
        <w:rPr>
          <w:rFonts w:ascii="Times New Roman" w:hAnsi="Times New Roman"/>
          <w:color w:val="000000"/>
          <w:sz w:val="26"/>
          <w:szCs w:val="26"/>
        </w:rPr>
      </w:pPr>
      <w:r w:rsidRPr="00306B53">
        <w:rPr>
          <w:rFonts w:ascii="Times New Roman" w:hAnsi="Times New Roman"/>
          <w:color w:val="000000"/>
          <w:sz w:val="26"/>
          <w:szCs w:val="26"/>
        </w:rPr>
        <w:t>5. Глава поселения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Глава поселения как глава Администрации поселения вправе делегировать свои отдельные полномочия должностным лицам Администрации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Объем передаваемых полномочий, сроки делегирования и иные условия осуществления полномочий определяются соответствующим правовым актом Главы поселения в соответствии с настоящим Уставом.</w:t>
      </w:r>
    </w:p>
    <w:p w:rsidR="00FE5B26" w:rsidRPr="00306B53" w:rsidRDefault="00FE5B26" w:rsidP="00FE5B26">
      <w:pPr>
        <w:pStyle w:val="31"/>
        <w:spacing w:line="240" w:lineRule="auto"/>
        <w:ind w:right="-287" w:firstLine="709"/>
        <w:rPr>
          <w:rFonts w:ascii="Times New Roman" w:hAnsi="Times New Roman"/>
          <w:color w:val="000000"/>
          <w:sz w:val="26"/>
          <w:szCs w:val="26"/>
        </w:rPr>
      </w:pPr>
      <w:r w:rsidRPr="00306B53">
        <w:rPr>
          <w:rFonts w:ascii="Times New Roman" w:hAnsi="Times New Roman"/>
          <w:color w:val="000000"/>
          <w:sz w:val="26"/>
          <w:szCs w:val="26"/>
        </w:rPr>
        <w:t>7. Для реализации своих полномочий Глава поселения вправе:</w:t>
      </w:r>
    </w:p>
    <w:p w:rsidR="00FE5B26" w:rsidRPr="00306B53" w:rsidRDefault="00FE5B26" w:rsidP="00FE5B26">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1) принимать нормативные и иные правовые акты в форме постановлений и распоряжений;</w:t>
      </w:r>
    </w:p>
    <w:p w:rsidR="00FE5B26" w:rsidRPr="00306B53" w:rsidRDefault="00FE5B26" w:rsidP="00FE5B26">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2) определять порядок организации и деятельности Администрации поселения;</w:t>
      </w:r>
    </w:p>
    <w:p w:rsidR="00FE5B26" w:rsidRPr="00306B53" w:rsidRDefault="00FE5B26" w:rsidP="00FE5B26">
      <w:pPr>
        <w:pStyle w:val="31"/>
        <w:spacing w:line="240" w:lineRule="auto"/>
        <w:ind w:right="-1" w:firstLine="709"/>
        <w:rPr>
          <w:rFonts w:ascii="Times New Roman" w:hAnsi="Times New Roman"/>
          <w:color w:val="000000"/>
          <w:sz w:val="26"/>
          <w:szCs w:val="26"/>
        </w:rPr>
      </w:pPr>
      <w:r w:rsidRPr="00306B53">
        <w:rPr>
          <w:rFonts w:ascii="Times New Roman" w:hAnsi="Times New Roman"/>
          <w:color w:val="000000"/>
          <w:sz w:val="26"/>
          <w:szCs w:val="26"/>
        </w:rPr>
        <w:t>3) осуществлять контроль за исполнением своих правовых актов и деятельностью должностных лиц Администрации поселения.</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30. Прекращение полномочий Главы поселения</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Главы поселения в связи с истечением срока, на который он был избран, прекращаются в день вступления в должность вновь избранного Главы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Полномочия Главы поселения могут быть прекращены досрочно в случаях:</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смерти;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отставки по собственному желанию;</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удаление в отставку в соответствии со ст. 74.1 Федерального закона «Об общих принципах организации местного самоуправления в Российской Федерации»;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отрешения от должности в соответствии со ст. 74 Федерального закона «Об общих принципах организации местного самоуправления в Российской Федерации»;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признания судом недееспособным или ограниченно дееспособным;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признания судом безвестно отсутствующим или объявления умершим;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2.7. вступления в отношении его в законную силу обвинительного приговора суда;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выезда за пределы Российской Федерации на постоянное место жительства;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5212CE">
        <w:rPr>
          <w:rFonts w:ascii="Times New Roman" w:hAnsi="Times New Roman" w:cs="Times New Roman"/>
          <w:color w:val="000000"/>
          <w:sz w:val="26"/>
          <w:szCs w:val="26"/>
        </w:rPr>
        <w:t>2.9</w:t>
      </w:r>
      <w:r>
        <w:rPr>
          <w:rFonts w:ascii="Times New Roman" w:hAnsi="Times New Roman" w:cs="Times New Roman"/>
          <w:color w:val="000000"/>
          <w:sz w:val="26"/>
          <w:szCs w:val="26"/>
        </w:rPr>
        <w:t>.</w:t>
      </w:r>
      <w:r w:rsidRPr="005212CE">
        <w:rPr>
          <w:rFonts w:ascii="Times New Roman" w:hAnsi="Times New Roman" w:cs="Times New Roman"/>
          <w:color w:val="000000"/>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w:t>
      </w:r>
      <w:r w:rsidRPr="00306B53">
        <w:rPr>
          <w:rFonts w:ascii="Times New Roman" w:hAnsi="Times New Roman" w:cs="Times New Roman"/>
          <w:color w:val="000000"/>
          <w:sz w:val="26"/>
          <w:szCs w:val="26"/>
        </w:rPr>
        <w:t>;</w:t>
      </w:r>
    </w:p>
    <w:p w:rsidR="00FE5B26" w:rsidRPr="00CD2EDB" w:rsidRDefault="00FE5B26" w:rsidP="00FE5B26">
      <w:pPr>
        <w:pStyle w:val="ConsNormal"/>
        <w:widowControl/>
        <w:ind w:right="0" w:firstLine="709"/>
        <w:jc w:val="both"/>
        <w:rPr>
          <w:rFonts w:eastAsia="Calibri"/>
          <w:sz w:val="26"/>
          <w:szCs w:val="26"/>
          <w:lang w:eastAsia="en-US"/>
        </w:rPr>
      </w:pPr>
      <w:r w:rsidRPr="00CD2EDB">
        <w:rPr>
          <w:rFonts w:ascii="Times New Roman" w:hAnsi="Times New Roman" w:cs="Times New Roman"/>
          <w:color w:val="000000"/>
          <w:sz w:val="26"/>
          <w:szCs w:val="26"/>
        </w:rPr>
        <w:t>2.9.1.</w:t>
      </w:r>
      <w:r w:rsidRPr="005212CE">
        <w:rPr>
          <w:rFonts w:ascii="Times New Roman" w:hAnsi="Times New Roman" w:cs="Times New Roman"/>
          <w:color w:val="000000"/>
          <w:sz w:val="26"/>
          <w:szCs w:val="26"/>
        </w:rPr>
        <w:t xml:space="preserve"> В случае, если глава муниципального образования, полномочия</w:t>
      </w:r>
      <w:r w:rsidRPr="00CD2EDB">
        <w:rPr>
          <w:rFonts w:ascii="Times New Roman" w:hAnsi="Times New Roman" w:cs="Times New Roman"/>
          <w:sz w:val="26"/>
          <w:szCs w:val="26"/>
        </w:rPr>
        <w:t xml:space="preserve">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E5B26" w:rsidRPr="00CD2EDB" w:rsidRDefault="00FE5B26" w:rsidP="00FE5B26">
      <w:pPr>
        <w:pStyle w:val="ConsNormal"/>
        <w:widowControl/>
        <w:ind w:right="0" w:firstLine="709"/>
        <w:jc w:val="both"/>
        <w:rPr>
          <w:rFonts w:ascii="Times New Roman" w:hAnsi="Times New Roman" w:cs="Times New Roman"/>
          <w:color w:val="000000"/>
          <w:sz w:val="26"/>
          <w:szCs w:val="26"/>
        </w:rPr>
      </w:pPr>
      <w:r w:rsidRPr="00CD2EDB">
        <w:rPr>
          <w:rFonts w:ascii="Times New Roman" w:eastAsia="Calibri" w:hAnsi="Times New Roman" w:cs="Times New Roman"/>
          <w:sz w:val="26"/>
          <w:szCs w:val="26"/>
          <w:lang w:eastAsia="en-US"/>
        </w:rPr>
        <w:t>2.9.2. утратил силу.</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отзыва избирателями;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установленной в судебном порядке стойкой неспособности по состоянию здоровья осуществлять полномочия Главы поселения;</w:t>
      </w:r>
    </w:p>
    <w:p w:rsidR="00FE5B26" w:rsidRPr="00BF3CF1" w:rsidRDefault="00FE5B26" w:rsidP="00FE5B26">
      <w:pPr>
        <w:autoSpaceDE w:val="0"/>
        <w:autoSpaceDN w:val="0"/>
        <w:adjustRightInd w:val="0"/>
        <w:ind w:firstLine="708"/>
        <w:jc w:val="both"/>
        <w:rPr>
          <w:rFonts w:eastAsia="Calibri"/>
          <w:color w:val="000000"/>
          <w:sz w:val="26"/>
          <w:szCs w:val="26"/>
          <w:lang w:eastAsia="en-US"/>
        </w:rPr>
      </w:pPr>
      <w:r w:rsidRPr="00306B53">
        <w:rPr>
          <w:color w:val="000000"/>
          <w:sz w:val="26"/>
          <w:szCs w:val="26"/>
        </w:rPr>
        <w:t xml:space="preserve">2.12. </w:t>
      </w:r>
      <w:r w:rsidRPr="00BF3CF1">
        <w:rPr>
          <w:sz w:val="26"/>
          <w:szCs w:val="26"/>
        </w:rPr>
        <w:t xml:space="preserve">несоблюдение ограничений, запретов, неисполнение обязанностей, которые установлены Федеральным законом от 25 декабря 2008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 xml:space="preserve">273- ФЗ "О противодействии коррупции", Федеральным законом от 3 декабря 2012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sidRPr="00BF3CF1">
        <w:rPr>
          <w:sz w:val="26"/>
          <w:szCs w:val="26"/>
          <w:lang w:val="en-US" w:eastAsia="en-US" w:bidi="en-US"/>
        </w:rPr>
        <w:t>N</w:t>
      </w:r>
      <w:r w:rsidRPr="00BF3CF1">
        <w:rPr>
          <w:sz w:val="26"/>
          <w:szCs w:val="26"/>
          <w:lang w:eastAsia="en-US" w:bidi="en-US"/>
        </w:rPr>
        <w:t xml:space="preserve"> </w:t>
      </w:r>
      <w:r w:rsidRPr="00BF3CF1">
        <w:rPr>
          <w:sz w:val="26"/>
          <w:szCs w:val="26"/>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F3CF1">
        <w:rPr>
          <w:rFonts w:eastAsia="Calibri"/>
          <w:color w:val="000000"/>
          <w:sz w:val="26"/>
          <w:szCs w:val="26"/>
          <w:lang w:eastAsia="en-US"/>
        </w:rPr>
        <w:t>.</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2.13. в иных случаях, установленных федеральным законодательством.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Отставка Главы поселения по собственному желанию осуществляется путем направления им соответствующего заявления в Думу поселения. Полномочия Главы поселения в связи с отставкой по собственному желанию прекращаются с момента принятия Думой поселения решения об отставке Главы поселения по собственному желанию, если иной срок не установлен решением Думы поселения. Указанное решение Думы поселения принимается без голосования.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случаях, предусмотренных пунктами 2.4 - 2.11 части 2 настоящей статьи, полномочия Главы поселения прекращаются со дня вступления в силу решения соответствующего органа государственной власти.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2.10 части 2 настоящей статьи, полномочия Главы поселения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2.1 части 2 настоящей статьи, полномочия Главы поселения прекращаются с момента наступления соответствующего события. Досрочное прекращение полномочий Главы поселения в этом случае констатируется решением Думы поселения, принимаемым без голосования.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случае, предусмотренном пунктом 2.3 части 2 настоящей статьи, полномочия Главы поселения прекращаются с момента опубликования соответствующего решения Думы поселения.</w:t>
      </w:r>
    </w:p>
    <w:p w:rsidR="00FE5B26" w:rsidRPr="00F70B68"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w:t>
      </w:r>
      <w:r w:rsidRPr="00F70B68">
        <w:rPr>
          <w:rFonts w:ascii="Times New Roman" w:hAnsi="Times New Roman" w:cs="Times New Roman"/>
          <w:sz w:val="26"/>
          <w:szCs w:val="26"/>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определяемый в установленном</w:t>
      </w:r>
      <w:r w:rsidRPr="00033851">
        <w:rPr>
          <w:sz w:val="26"/>
          <w:szCs w:val="26"/>
        </w:rPr>
        <w:t xml:space="preserve"> </w:t>
      </w:r>
      <w:r w:rsidRPr="00033851">
        <w:rPr>
          <w:rFonts w:ascii="Times New Roman" w:hAnsi="Times New Roman" w:cs="Times New Roman"/>
          <w:sz w:val="26"/>
          <w:szCs w:val="26"/>
        </w:rPr>
        <w:t>муниципальным правовым актом Администрации поселения</w:t>
      </w:r>
      <w:r>
        <w:rPr>
          <w:rFonts w:ascii="Times New Roman" w:hAnsi="Times New Roman" w:cs="Times New Roman"/>
          <w:sz w:val="26"/>
          <w:szCs w:val="26"/>
        </w:rPr>
        <w:t xml:space="preserve"> </w:t>
      </w:r>
      <w:r w:rsidRPr="00F70B68">
        <w:rPr>
          <w:rFonts w:ascii="Times New Roman" w:hAnsi="Times New Roman" w:cs="Times New Roman"/>
          <w:sz w:val="26"/>
          <w:szCs w:val="26"/>
        </w:rPr>
        <w:t xml:space="preserve"> порядке</w:t>
      </w:r>
      <w:r w:rsidRPr="00F70B68">
        <w:rPr>
          <w:rFonts w:ascii="Times New Roman" w:hAnsi="Times New Roman" w:cs="Times New Roman"/>
          <w:color w:val="000000"/>
          <w:sz w:val="26"/>
          <w:szCs w:val="26"/>
        </w:rPr>
        <w:t>.</w:t>
      </w:r>
    </w:p>
    <w:p w:rsidR="00FE5B26" w:rsidRDefault="00FE5B26" w:rsidP="00FE5B26">
      <w:pPr>
        <w:pStyle w:val="s1"/>
        <w:shd w:val="clear" w:color="auto" w:fill="FFFFFF"/>
        <w:spacing w:before="0" w:beforeAutospacing="0" w:after="0" w:afterAutospacing="0"/>
        <w:ind w:firstLine="709"/>
        <w:jc w:val="both"/>
        <w:rPr>
          <w:sz w:val="26"/>
          <w:szCs w:val="26"/>
          <w:lang w:bidi="ru-RU"/>
        </w:rPr>
      </w:pPr>
      <w:r>
        <w:rPr>
          <w:sz w:val="26"/>
          <w:szCs w:val="26"/>
          <w:lang w:bidi="ru-RU"/>
        </w:rPr>
        <w:t xml:space="preserve">5. </w:t>
      </w:r>
      <w:r w:rsidRPr="00556074">
        <w:rPr>
          <w:sz w:val="26"/>
          <w:szCs w:val="26"/>
          <w:lang w:bidi="ru-RU"/>
        </w:rPr>
        <w:t>В случае дос</w:t>
      </w:r>
      <w:r>
        <w:rPr>
          <w:sz w:val="26"/>
          <w:szCs w:val="26"/>
          <w:lang w:bidi="ru-RU"/>
        </w:rPr>
        <w:t>рочного прекращения полномочий Г</w:t>
      </w:r>
      <w:r w:rsidRPr="00556074">
        <w:rPr>
          <w:sz w:val="26"/>
          <w:szCs w:val="26"/>
          <w:lang w:bidi="ru-RU"/>
        </w:rPr>
        <w:t xml:space="preserve">лавы </w:t>
      </w:r>
      <w:r>
        <w:rPr>
          <w:sz w:val="26"/>
          <w:szCs w:val="26"/>
          <w:lang w:bidi="ru-RU"/>
        </w:rPr>
        <w:t>поселения</w:t>
      </w:r>
      <w:r w:rsidRPr="00556074">
        <w:rPr>
          <w:sz w:val="26"/>
          <w:szCs w:val="26"/>
          <w:lang w:bidi="ru-RU"/>
        </w:rPr>
        <w:t xml:space="preserve"> выборы </w:t>
      </w:r>
      <w:r>
        <w:rPr>
          <w:sz w:val="26"/>
          <w:szCs w:val="26"/>
          <w:lang w:bidi="ru-RU"/>
        </w:rPr>
        <w:t>Г</w:t>
      </w:r>
      <w:r w:rsidRPr="00556074">
        <w:rPr>
          <w:sz w:val="26"/>
          <w:szCs w:val="26"/>
          <w:lang w:bidi="ru-RU"/>
        </w:rPr>
        <w:t xml:space="preserve">лавы </w:t>
      </w:r>
      <w:r>
        <w:rPr>
          <w:sz w:val="26"/>
          <w:szCs w:val="26"/>
          <w:lang w:bidi="ru-RU"/>
        </w:rPr>
        <w:t>поселения</w:t>
      </w:r>
      <w:r w:rsidRPr="00556074">
        <w:rPr>
          <w:sz w:val="26"/>
          <w:szCs w:val="26"/>
          <w:lang w:bidi="ru-RU"/>
        </w:rPr>
        <w:t xml:space="preserve">, избираемого на муниципальных выборах, проводятся в сроки, установленные </w:t>
      </w:r>
      <w:hyperlink r:id="rId28" w:anchor="/document/184566/entry/1004" w:history="1">
        <w:r w:rsidRPr="00425202">
          <w:rPr>
            <w:rStyle w:val="ad"/>
            <w:rFonts w:eastAsiaTheme="majorEastAsia"/>
            <w:color w:val="auto"/>
            <w:sz w:val="26"/>
            <w:szCs w:val="26"/>
            <w:u w:val="none"/>
          </w:rPr>
          <w:t>Федеральным законом</w:t>
        </w:r>
      </w:hyperlink>
      <w:r w:rsidRPr="00425202">
        <w:rPr>
          <w:sz w:val="26"/>
          <w:szCs w:val="26"/>
          <w:lang w:bidi="ru-RU"/>
        </w:rPr>
        <w:t xml:space="preserve"> от 12 июня 2002 года N 67-ФЗ "Об основных гарантиях изб</w:t>
      </w:r>
      <w:r w:rsidRPr="00556074">
        <w:rPr>
          <w:sz w:val="26"/>
          <w:szCs w:val="26"/>
          <w:lang w:bidi="ru-RU"/>
        </w:rPr>
        <w:t>ирательных прав и права на участие в референдуме граждан Российской Федерации"</w:t>
      </w:r>
    </w:p>
    <w:p w:rsidR="00FE5B26" w:rsidRPr="00C728C1" w:rsidRDefault="00FE5B26" w:rsidP="00FE5B26">
      <w:pPr>
        <w:pStyle w:val="s1"/>
        <w:shd w:val="clear" w:color="auto" w:fill="FFFFFF"/>
        <w:spacing w:before="0" w:beforeAutospacing="0" w:after="0" w:afterAutospacing="0"/>
        <w:ind w:firstLine="709"/>
        <w:jc w:val="both"/>
        <w:rPr>
          <w:sz w:val="26"/>
          <w:szCs w:val="26"/>
          <w:lang w:bidi="ru-RU"/>
        </w:rPr>
      </w:pPr>
      <w:r>
        <w:rPr>
          <w:sz w:val="26"/>
          <w:szCs w:val="26"/>
          <w:lang w:bidi="ru-RU"/>
        </w:rPr>
        <w:t>6</w:t>
      </w:r>
      <w:r w:rsidRPr="00C728C1">
        <w:rPr>
          <w:sz w:val="26"/>
          <w:szCs w:val="26"/>
          <w:lang w:bidi="ru-RU"/>
        </w:rPr>
        <w:t xml:space="preserve">. </w:t>
      </w:r>
      <w:r>
        <w:rPr>
          <w:sz w:val="26"/>
          <w:szCs w:val="26"/>
          <w:lang w:bidi="ru-RU"/>
        </w:rPr>
        <w:t>исключена.</w:t>
      </w:r>
    </w:p>
    <w:p w:rsidR="00FE5B26" w:rsidRPr="0027526A" w:rsidRDefault="00FE5B26" w:rsidP="00FE5B26">
      <w:pPr>
        <w:pStyle w:val="ConsNormal"/>
        <w:widowControl/>
        <w:ind w:right="0" w:firstLine="709"/>
        <w:jc w:val="both"/>
        <w:rPr>
          <w:rFonts w:ascii="Times New Roman" w:hAnsi="Times New Roman" w:cs="Times New Roman"/>
          <w:color w:val="000000"/>
          <w:sz w:val="26"/>
          <w:szCs w:val="26"/>
        </w:rPr>
      </w:pPr>
    </w:p>
    <w:p w:rsidR="00FE5B26" w:rsidRPr="00306B53" w:rsidRDefault="00FE5B26" w:rsidP="00FE5B26">
      <w:pPr>
        <w:pStyle w:val="3"/>
        <w:ind w:left="0" w:firstLine="709"/>
        <w:jc w:val="both"/>
        <w:rPr>
          <w:rFonts w:ascii="Times New Roman" w:hAnsi="Times New Roman" w:cs="Times New Roman"/>
          <w:color w:val="000000"/>
        </w:rPr>
      </w:pPr>
      <w:r w:rsidRPr="00306B53">
        <w:rPr>
          <w:rFonts w:ascii="Times New Roman" w:hAnsi="Times New Roman" w:cs="Times New Roman"/>
          <w:color w:val="000000"/>
        </w:rPr>
        <w:t>Статья 31. Временное исполнение обязанностей главы Администрации поселения</w:t>
      </w:r>
    </w:p>
    <w:p w:rsidR="00FE5B26" w:rsidRPr="00306B53" w:rsidRDefault="00FE5B26" w:rsidP="00FE5B26">
      <w:pPr>
        <w:rPr>
          <w:sz w:val="26"/>
          <w:szCs w:val="26"/>
        </w:rPr>
      </w:pPr>
    </w:p>
    <w:p w:rsidR="00FE5B26" w:rsidRPr="00E17FB6"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E17FB6">
        <w:rPr>
          <w:rFonts w:ascii="Times New Roman" w:hAnsi="Times New Roman" w:cs="Times New Roman"/>
          <w:sz w:val="26"/>
          <w:szCs w:val="26"/>
        </w:rPr>
        <w:t xml:space="preserve">В случае досрочного временного </w:t>
      </w:r>
      <w:r w:rsidRPr="00033851">
        <w:rPr>
          <w:rFonts w:ascii="Times New Roman" w:hAnsi="Times New Roman" w:cs="Times New Roman"/>
          <w:sz w:val="26"/>
          <w:szCs w:val="26"/>
        </w:rPr>
        <w:t>отсутствия главы Администрации поселения по причине отпуска, командировок, временной нетрудоспособности его полномочия временно</w:t>
      </w:r>
      <w:r w:rsidRPr="00E17FB6">
        <w:rPr>
          <w:rFonts w:ascii="Times New Roman" w:hAnsi="Times New Roman" w:cs="Times New Roman"/>
          <w:sz w:val="26"/>
          <w:szCs w:val="26"/>
        </w:rPr>
        <w:t xml:space="preserve"> исполняет муниципальный служащий, определяемый в установленном </w:t>
      </w:r>
      <w:r w:rsidRPr="00033851">
        <w:rPr>
          <w:rFonts w:ascii="Times New Roman" w:hAnsi="Times New Roman" w:cs="Times New Roman"/>
          <w:sz w:val="26"/>
          <w:szCs w:val="26"/>
        </w:rPr>
        <w:t>муниципальным правовым актом Администрации поселения</w:t>
      </w:r>
      <w:r>
        <w:rPr>
          <w:sz w:val="26"/>
          <w:szCs w:val="26"/>
        </w:rPr>
        <w:t xml:space="preserve"> </w:t>
      </w:r>
      <w:r w:rsidRPr="00E17FB6">
        <w:rPr>
          <w:rFonts w:ascii="Times New Roman" w:hAnsi="Times New Roman" w:cs="Times New Roman"/>
          <w:sz w:val="26"/>
          <w:szCs w:val="26"/>
        </w:rPr>
        <w:t>порядке</w:t>
      </w:r>
      <w:r w:rsidRPr="00E17FB6">
        <w:rPr>
          <w:rFonts w:ascii="Times New Roman" w:hAnsi="Times New Roman" w:cs="Times New Roman"/>
          <w:color w:val="000000"/>
          <w:sz w:val="26"/>
          <w:szCs w:val="26"/>
        </w:rPr>
        <w:t>.</w:t>
      </w:r>
    </w:p>
    <w:p w:rsidR="00FE5B26" w:rsidRPr="00306B53" w:rsidRDefault="00FE5B26" w:rsidP="00FE5B26">
      <w:pPr>
        <w:pStyle w:val="3"/>
        <w:jc w:val="both"/>
        <w:rPr>
          <w:rFonts w:ascii="Times New Roman" w:hAnsi="Times New Roman" w:cs="Times New Roman"/>
          <w:color w:val="000000"/>
        </w:rPr>
      </w:pPr>
      <w:r w:rsidRPr="00306B53">
        <w:rPr>
          <w:rFonts w:ascii="Times New Roman" w:hAnsi="Times New Roman" w:cs="Times New Roman"/>
          <w:color w:val="000000"/>
        </w:rPr>
        <w:t>Статья 32. Администрация поселения</w:t>
      </w:r>
    </w:p>
    <w:p w:rsidR="00FE5B26" w:rsidRPr="00306B53" w:rsidRDefault="00FE5B26" w:rsidP="00FE5B26">
      <w:pPr>
        <w:rPr>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Администрация Олхинского муниципального образования является органом местного самоуправления Олхинского муниципального образования, </w:t>
      </w:r>
      <w:r w:rsidRPr="008454A0">
        <w:rPr>
          <w:rFonts w:ascii="Times New Roman" w:hAnsi="Times New Roman" w:cs="Times New Roman"/>
          <w:color w:val="000000"/>
          <w:sz w:val="26"/>
          <w:szCs w:val="26"/>
        </w:rPr>
        <w:t>осуществляющим исполнительные и распорядительные функции</w:t>
      </w:r>
      <w:r w:rsidRPr="00306B53">
        <w:rPr>
          <w:rFonts w:ascii="Times New Roman" w:hAnsi="Times New Roman" w:cs="Times New Roman"/>
          <w:color w:val="000000"/>
          <w:sz w:val="26"/>
          <w:szCs w:val="26"/>
        </w:rPr>
        <w:t>.</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состав Администрации поселения входят Глава поселения, заместители главы Администрации поселения, органы Администрации, их должностные лица.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3. </w:t>
      </w:r>
      <w:r w:rsidRPr="008454A0">
        <w:rPr>
          <w:rFonts w:ascii="Times New Roman" w:hAnsi="Times New Roman" w:cs="Times New Roman"/>
          <w:color w:val="000000"/>
          <w:sz w:val="26"/>
          <w:szCs w:val="26"/>
        </w:rPr>
        <w:t>Структура Администрации поселения утверждается Думой поселения</w:t>
      </w:r>
      <w:r w:rsidRPr="00306B53">
        <w:rPr>
          <w:rFonts w:ascii="Times New Roman" w:hAnsi="Times New Roman" w:cs="Times New Roman"/>
          <w:color w:val="000000"/>
          <w:sz w:val="26"/>
          <w:szCs w:val="26"/>
        </w:rPr>
        <w:t>. В решении Думы о структуре Администрации поселения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Главой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Администрация поселения обеспечивает исполнение Конституции Российской Федерации, федеральных и областных законов, Устава Олхинского муниципального образования и правовых актов принимаемых Думой и Главой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5. Администрация </w:t>
      </w:r>
      <w:r w:rsidRPr="008454A0">
        <w:rPr>
          <w:rFonts w:ascii="Times New Roman" w:hAnsi="Times New Roman" w:cs="Times New Roman"/>
          <w:color w:val="000000"/>
          <w:sz w:val="26"/>
          <w:szCs w:val="26"/>
        </w:rPr>
        <w:t>поселения обладает правами юридического лица</w:t>
      </w:r>
      <w:r w:rsidRPr="00306B53">
        <w:rPr>
          <w:rFonts w:ascii="Times New Roman" w:hAnsi="Times New Roman" w:cs="Times New Roman"/>
          <w:color w:val="000000"/>
          <w:sz w:val="26"/>
          <w:szCs w:val="26"/>
        </w:rPr>
        <w:t>.</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33. Компетенция Администрации поселения</w:t>
      </w:r>
    </w:p>
    <w:p w:rsidR="00FE5B26" w:rsidRPr="00306B53" w:rsidRDefault="00FE5B26" w:rsidP="00FE5B26">
      <w:pPr>
        <w:rPr>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Администрация поселения осуществляет исполнительно-распорядительные полномочия по решению вопросов местного значения, отнесенных к ведению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Администрация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Обеспечивает реализацию Главой поселения своих полномочий.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Осуществляют организационное и материально-техническое обеспечение деятельности  Думы в порядке, предусмотренном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2.3. Разрабатывает и представляет Главе поселения проект местного бюджета, </w:t>
      </w:r>
      <w:r w:rsidRPr="00D4162E">
        <w:rPr>
          <w:rFonts w:ascii="Times New Roman" w:hAnsi="Times New Roman" w:cs="Times New Roman"/>
          <w:sz w:val="26"/>
          <w:szCs w:val="26"/>
        </w:rPr>
        <w:t>стратегию социально-экономического развития муниципального образования</w:t>
      </w:r>
      <w:r w:rsidRPr="00306B53">
        <w:rPr>
          <w:rFonts w:ascii="Times New Roman" w:hAnsi="Times New Roman" w:cs="Times New Roman"/>
          <w:color w:val="000000"/>
          <w:sz w:val="26"/>
          <w:szCs w:val="26"/>
        </w:rPr>
        <w:t xml:space="preserve"> и отчеты об их исполнении, проекты нормативных правовых актов по вопросам местного значения, отнесенных к ведению поселения и иным вопросам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Осуществляет подготовку иных правовых актов по вопросам ведения органов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Обеспечивает исполнение местного бюджета, планов и программ развития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2.6. Осуществляет решение вопросов местного значения.</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2.7. Осуществляет решение вопросов местного значения Шелеховского района в случаях и в порядке, предусмотренном настоящим Уставом, нормативным правовым актом Думы поселения, Соглашением о передаче органам местного самоуправления Олхинского муниципального образования полномочий по решению вопросов местного значения района.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2.8. В соответствии с порядком, установленным  муниципальными правовыми актами Олхинского муниципального образования, осуществляет управление и распоряжение муниципальным имуществом, руководит деятельностью муниципальных предприятий и учреждений.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2.9. В соответствии с федеральными законами обеспечивает первичные меры пожарной безопасности, осуществляет мероприятия по гражданской обороне, защите населения и территории поселения от чрезвычайных ситуаций.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2.10.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Главы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2.11. Осуществляет муниципальный контроль в соответствии с федеральным законодательством.</w:t>
      </w:r>
    </w:p>
    <w:p w:rsidR="00FE5B26" w:rsidRPr="004606BE"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34. Заместители главы Администрации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Заместители главы администрации являются должностными лицами  Администрации поселения, назначаемыми и освобождаемыми от должности Главой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Заместители главы Администрации в своей деятельности подотчетны и подконтрольны Главе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Заместители главы Администрации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Главой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Заместитель главы Администрации может одновременно являться руководителем органа местной администрации.</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35. Структура Администрации поселения</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Полномочия Администрации поселения в конкретных сферах управления, а также обеспечение деятельности органов местного самоуправления осуществляются органами Администрации поселения (управления, отделы, другие органы местной администрации).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Образование, реорганизация и ликвидация органов Администрации поселения, не обладающих правами юридического лица, их наименование производится Главой поселения в соответствии со структурой Администрации поселения, утвержденной Думой поселения по представлению Главы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Штаты органов  Администрации поселения утверждаются Главой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Органы Администрации поселения действуют на основании положений, утверждаемых Главой поселения. Органы Администрации поселения, обладающие правами юридического лица, действуют на основании положений, утверждаемых Думой.</w:t>
      </w:r>
    </w:p>
    <w:p w:rsidR="00FE5B26" w:rsidRPr="00306B53" w:rsidRDefault="00FE5B26" w:rsidP="00FE5B26">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color w:val="000000"/>
          <w:sz w:val="26"/>
          <w:szCs w:val="26"/>
        </w:rPr>
        <w:t xml:space="preserve">5. Руководители, их заместители, специалисты органов местной администрации назначаются на должность и освобождаются от должности Главой поселения в соответствии с законодательством </w:t>
      </w:r>
      <w:r w:rsidRPr="00306B53">
        <w:rPr>
          <w:rFonts w:ascii="Times New Roman" w:hAnsi="Times New Roman" w:cs="Times New Roman"/>
          <w:bCs/>
          <w:color w:val="000000"/>
          <w:sz w:val="26"/>
          <w:szCs w:val="26"/>
        </w:rPr>
        <w:t>и Положением о муниципальной службе в органах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Сроки полномочий должностных лиц Администрации поселения определяются трудовым договором в соответствии с законодательством и Положением о муниципальной службе.</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Полномочия должностных лиц Администрации поселения определяются в трудовом договоре и должностной инструкции, утверждаемой Главой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p>
    <w:p w:rsidR="00FE5B26" w:rsidRPr="00306B53" w:rsidRDefault="00FE5B26" w:rsidP="00FE5B26">
      <w:pPr>
        <w:pStyle w:val="3"/>
        <w:spacing w:before="0"/>
        <w:jc w:val="both"/>
        <w:rPr>
          <w:rFonts w:ascii="Times New Roman" w:hAnsi="Times New Roman" w:cs="Times New Roman"/>
        </w:rPr>
      </w:pPr>
      <w:r w:rsidRPr="00306B53">
        <w:rPr>
          <w:rFonts w:ascii="Times New Roman" w:hAnsi="Times New Roman" w:cs="Times New Roman"/>
          <w:color w:val="000000"/>
        </w:rPr>
        <w:t xml:space="preserve">Статья </w:t>
      </w:r>
      <w:r w:rsidRPr="00306B53">
        <w:rPr>
          <w:rFonts w:ascii="Times New Roman" w:hAnsi="Times New Roman" w:cs="Times New Roman"/>
        </w:rPr>
        <w:t>35.1. Контрольно-счётная палата Олхинского муниципального образования</w:t>
      </w:r>
    </w:p>
    <w:p w:rsidR="00FE5B26" w:rsidRPr="00306B53" w:rsidRDefault="00FE5B26" w:rsidP="00FE5B26">
      <w:pPr>
        <w:snapToGrid w:val="0"/>
        <w:ind w:firstLine="720"/>
        <w:jc w:val="both"/>
        <w:rPr>
          <w:sz w:val="26"/>
          <w:szCs w:val="26"/>
        </w:rPr>
      </w:pPr>
      <w:r w:rsidRPr="00306B53">
        <w:rPr>
          <w:sz w:val="26"/>
          <w:szCs w:val="26"/>
        </w:rPr>
        <w:t>1. Контрольно-счетная палата Олхинского муниципального образования является постоянно действующим органом внешнего муниципального финансового контроля, образуется Думой поселения  и подотчетна ей.</w:t>
      </w:r>
    </w:p>
    <w:p w:rsidR="00FE5B26" w:rsidRPr="00306B53" w:rsidRDefault="00FE5B26" w:rsidP="00FE5B26">
      <w:pPr>
        <w:snapToGrid w:val="0"/>
        <w:ind w:firstLine="720"/>
        <w:jc w:val="both"/>
        <w:rPr>
          <w:sz w:val="26"/>
          <w:szCs w:val="26"/>
        </w:rPr>
      </w:pPr>
      <w:r w:rsidRPr="00306B53">
        <w:rPr>
          <w:sz w:val="26"/>
          <w:szCs w:val="26"/>
        </w:rPr>
        <w:t>2. Контрольно-счетная палата Олхинского муниципального образования обладает правами юридического лица.</w:t>
      </w:r>
    </w:p>
    <w:p w:rsidR="00FE5B26" w:rsidRPr="00306B53" w:rsidRDefault="00FE5B26" w:rsidP="00FE5B26">
      <w:pPr>
        <w:snapToGrid w:val="0"/>
        <w:ind w:firstLine="720"/>
        <w:jc w:val="both"/>
        <w:rPr>
          <w:sz w:val="26"/>
          <w:szCs w:val="26"/>
        </w:rPr>
      </w:pPr>
      <w:r w:rsidRPr="00306B53">
        <w:rPr>
          <w:sz w:val="26"/>
          <w:szCs w:val="26"/>
        </w:rPr>
        <w:t>3. Контрольно-счетная палата Олхинского муниципального образования образуется в составе председателя, аудитора и аппарата.</w:t>
      </w:r>
    </w:p>
    <w:p w:rsidR="00FE5B26" w:rsidRPr="00306B53" w:rsidRDefault="00FE5B26" w:rsidP="00FE5B26">
      <w:pPr>
        <w:snapToGrid w:val="0"/>
        <w:ind w:firstLine="720"/>
        <w:jc w:val="both"/>
        <w:rPr>
          <w:sz w:val="26"/>
          <w:szCs w:val="26"/>
        </w:rPr>
      </w:pPr>
      <w:r w:rsidRPr="00306B53">
        <w:rPr>
          <w:sz w:val="26"/>
          <w:szCs w:val="26"/>
        </w:rPr>
        <w:t>4. Срок полномочий председателя и аудитора Контрольно-счетной палаты Олхинского муниципального образования составляет пять лет.</w:t>
      </w:r>
    </w:p>
    <w:p w:rsidR="00FE5B26" w:rsidRPr="00306B53" w:rsidRDefault="00FE5B26" w:rsidP="00FE5B26">
      <w:pPr>
        <w:snapToGrid w:val="0"/>
        <w:ind w:firstLine="720"/>
        <w:jc w:val="both"/>
        <w:rPr>
          <w:sz w:val="26"/>
          <w:szCs w:val="26"/>
        </w:rPr>
      </w:pPr>
      <w:r w:rsidRPr="00306B53">
        <w:rPr>
          <w:sz w:val="26"/>
          <w:szCs w:val="26"/>
        </w:rPr>
        <w:t>5. Контрольно-счетная палата Олхинского муниципального образования осуществляет следующие основные полномочия:</w:t>
      </w:r>
    </w:p>
    <w:p w:rsidR="00FE5B26" w:rsidRPr="00306B53" w:rsidRDefault="00FE5B26" w:rsidP="00FE5B26">
      <w:pPr>
        <w:snapToGrid w:val="0"/>
        <w:ind w:firstLine="720"/>
        <w:jc w:val="both"/>
        <w:rPr>
          <w:sz w:val="26"/>
          <w:szCs w:val="26"/>
        </w:rPr>
      </w:pPr>
      <w:r w:rsidRPr="00306B53">
        <w:rPr>
          <w:sz w:val="26"/>
          <w:szCs w:val="26"/>
        </w:rPr>
        <w:t>1) контроль за исполнением местного бюджета;</w:t>
      </w:r>
    </w:p>
    <w:p w:rsidR="00FE5B26" w:rsidRPr="00306B53" w:rsidRDefault="00FE5B26" w:rsidP="00FE5B26">
      <w:pPr>
        <w:snapToGrid w:val="0"/>
        <w:ind w:firstLine="720"/>
        <w:jc w:val="both"/>
        <w:rPr>
          <w:sz w:val="26"/>
          <w:szCs w:val="26"/>
        </w:rPr>
      </w:pPr>
      <w:r w:rsidRPr="00306B53">
        <w:rPr>
          <w:sz w:val="26"/>
          <w:szCs w:val="26"/>
        </w:rPr>
        <w:t>2) экспертиза проектов местного бюджета;</w:t>
      </w:r>
    </w:p>
    <w:p w:rsidR="00FE5B26" w:rsidRPr="00306B53" w:rsidRDefault="00FE5B26" w:rsidP="00FE5B26">
      <w:pPr>
        <w:snapToGrid w:val="0"/>
        <w:ind w:firstLine="720"/>
        <w:jc w:val="both"/>
        <w:rPr>
          <w:sz w:val="26"/>
          <w:szCs w:val="26"/>
        </w:rPr>
      </w:pPr>
      <w:r w:rsidRPr="00306B53">
        <w:rPr>
          <w:sz w:val="26"/>
          <w:szCs w:val="26"/>
        </w:rPr>
        <w:t>3) внешняя проверка годового отчета об исполнении местного бюджета;</w:t>
      </w:r>
    </w:p>
    <w:p w:rsidR="00FE5B26" w:rsidRPr="00306B53" w:rsidRDefault="00FE5B26" w:rsidP="00FE5B26">
      <w:pPr>
        <w:snapToGrid w:val="0"/>
        <w:ind w:firstLine="720"/>
        <w:jc w:val="both"/>
        <w:rPr>
          <w:sz w:val="26"/>
          <w:szCs w:val="26"/>
        </w:rPr>
      </w:pPr>
      <w:r w:rsidRPr="00306B53">
        <w:rPr>
          <w:sz w:val="26"/>
          <w:szCs w:val="26"/>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E5B26" w:rsidRPr="00306B53" w:rsidRDefault="00FE5B26" w:rsidP="00FE5B26">
      <w:pPr>
        <w:snapToGrid w:val="0"/>
        <w:ind w:firstLine="720"/>
        <w:jc w:val="both"/>
        <w:rPr>
          <w:sz w:val="26"/>
          <w:szCs w:val="26"/>
        </w:rPr>
      </w:pPr>
      <w:r w:rsidRPr="00306B53">
        <w:rPr>
          <w:sz w:val="26"/>
          <w:szCs w:val="26"/>
        </w:rPr>
        <w:t>5) контроль за соблюдением установленного порядка управления и распоряжения имуществом, находящимся в собственности Олхинского муниципального образования, в том числе охраняемыми результатами интеллектуальной деятельности и средствами индивидуализации, принадлежащими Олхинскому муниципальному образованию;</w:t>
      </w:r>
    </w:p>
    <w:p w:rsidR="00FE5B26" w:rsidRPr="00306B53" w:rsidRDefault="00FE5B26" w:rsidP="00FE5B26">
      <w:pPr>
        <w:snapToGrid w:val="0"/>
        <w:ind w:firstLine="720"/>
        <w:jc w:val="both"/>
        <w:rPr>
          <w:sz w:val="26"/>
          <w:szCs w:val="26"/>
        </w:rPr>
      </w:pPr>
      <w:r w:rsidRPr="00306B53">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Олхинского муниципального образования;</w:t>
      </w:r>
    </w:p>
    <w:p w:rsidR="00FE5B26" w:rsidRPr="00306B53" w:rsidRDefault="00FE5B26" w:rsidP="00FE5B26">
      <w:pPr>
        <w:snapToGrid w:val="0"/>
        <w:ind w:firstLine="720"/>
        <w:jc w:val="both"/>
        <w:rPr>
          <w:sz w:val="26"/>
          <w:szCs w:val="26"/>
        </w:rPr>
      </w:pPr>
      <w:r w:rsidRPr="00306B53">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Олхинского муниципального образования, а также муниципальных программ;</w:t>
      </w:r>
    </w:p>
    <w:p w:rsidR="00FE5B26" w:rsidRPr="00306B53" w:rsidRDefault="00FE5B26" w:rsidP="00FE5B26">
      <w:pPr>
        <w:snapToGrid w:val="0"/>
        <w:ind w:firstLine="720"/>
        <w:jc w:val="both"/>
        <w:rPr>
          <w:sz w:val="26"/>
          <w:szCs w:val="26"/>
        </w:rPr>
      </w:pPr>
      <w:r w:rsidRPr="00306B53">
        <w:rPr>
          <w:sz w:val="26"/>
          <w:szCs w:val="26"/>
        </w:rPr>
        <w:t>8) анализ бюджетного процесса в Олхинском муниципальном образовании и подготовка предложений, направленных на его совершенствование;</w:t>
      </w:r>
    </w:p>
    <w:p w:rsidR="00FE5B26" w:rsidRPr="00306B53" w:rsidRDefault="00FE5B26" w:rsidP="00FE5B26">
      <w:pPr>
        <w:snapToGrid w:val="0"/>
        <w:ind w:firstLine="720"/>
        <w:jc w:val="both"/>
        <w:rPr>
          <w:sz w:val="26"/>
          <w:szCs w:val="26"/>
        </w:rPr>
      </w:pPr>
      <w:r w:rsidRPr="00306B53">
        <w:rPr>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поселения и Главе поселения;</w:t>
      </w:r>
    </w:p>
    <w:p w:rsidR="00FE5B26" w:rsidRPr="00306B53" w:rsidRDefault="00FE5B26" w:rsidP="00FE5B26">
      <w:pPr>
        <w:snapToGrid w:val="0"/>
        <w:ind w:firstLine="720"/>
        <w:jc w:val="both"/>
        <w:rPr>
          <w:sz w:val="26"/>
          <w:szCs w:val="26"/>
        </w:rPr>
      </w:pPr>
      <w:r w:rsidRPr="00306B53">
        <w:rPr>
          <w:sz w:val="26"/>
          <w:szCs w:val="26"/>
        </w:rPr>
        <w:t>10) участие в пределах полномочий в мероприятиях, направленных на противодействие коррупции;</w:t>
      </w:r>
    </w:p>
    <w:p w:rsidR="00FE5B26" w:rsidRPr="00306B53" w:rsidRDefault="00FE5B26" w:rsidP="00FE5B26">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поселения.</w:t>
      </w:r>
    </w:p>
    <w:p w:rsidR="00FE5B26" w:rsidRPr="00306B53" w:rsidRDefault="00FE5B26" w:rsidP="00FE5B26">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36. Избирательная комиссия Олхинского муниципального образования</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Избирательная комиссия Олхинского муниципального образования организует подготовку и проведение муниципальных выборов, местного референдума, голосования по отзыву депутата Думы, Главы поселения, голосования по вопросам изменения границ поселения, его преобразования.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2. </w:t>
      </w:r>
      <w:r w:rsidRPr="008454A0">
        <w:rPr>
          <w:rFonts w:ascii="Times New Roman" w:hAnsi="Times New Roman" w:cs="Times New Roman"/>
          <w:color w:val="000000"/>
          <w:sz w:val="26"/>
          <w:szCs w:val="26"/>
        </w:rPr>
        <w:t>Избирательная комиссия Олхинского муниципального образования является муниципальным органом, который не входит в структуру органов местного самоуправления.</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3. Избирательная комиссия Олхинского сельского поселения </w:t>
      </w:r>
      <w:r w:rsidRPr="008454A0">
        <w:rPr>
          <w:rFonts w:ascii="Times New Roman" w:hAnsi="Times New Roman" w:cs="Times New Roman"/>
          <w:color w:val="000000"/>
          <w:sz w:val="26"/>
          <w:szCs w:val="26"/>
        </w:rPr>
        <w:t>формируется Думой поселения в количестве десяти членов с правом решающего голоса.</w:t>
      </w:r>
    </w:p>
    <w:p w:rsidR="00FE5B26" w:rsidRPr="008454A0"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Избирательная комиссия Олхинского муниципального образования </w:t>
      </w:r>
      <w:r w:rsidRPr="008454A0">
        <w:rPr>
          <w:rFonts w:ascii="Times New Roman" w:hAnsi="Times New Roman" w:cs="Times New Roman"/>
          <w:color w:val="000000"/>
          <w:sz w:val="26"/>
          <w:szCs w:val="26"/>
        </w:rPr>
        <w:t>не обладает правом юридического лица.</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5. Порядок формирования, деятельности Избирательной комиссии Олхинского муниципального образования, срок и состав ее полномочий, статус членов комиссии устанавливаются федеральными и областными законами.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w:t>
      </w:r>
      <w:r w:rsidRPr="008454A0">
        <w:rPr>
          <w:rFonts w:ascii="Times New Roman" w:hAnsi="Times New Roman" w:cs="Times New Roman"/>
          <w:color w:val="000000"/>
          <w:sz w:val="26"/>
          <w:szCs w:val="26"/>
        </w:rPr>
        <w:t>. Информационное, материально-техническое и финансовое обеспечение деятельности Избирательной комиссии Олхинского муниципального образования осуществляет Администрация поселения.</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37. Муниципальная служба в поселении</w:t>
      </w:r>
    </w:p>
    <w:p w:rsidR="00FE5B26" w:rsidRPr="00306B53" w:rsidRDefault="00FE5B26" w:rsidP="00FE5B26">
      <w:pPr>
        <w:pStyle w:val="ConsNonformat"/>
        <w:widowControl/>
        <w:ind w:right="0"/>
        <w:jc w:val="both"/>
        <w:rPr>
          <w:rFonts w:ascii="Times New Roman" w:hAnsi="Times New Roman" w:cs="Times New Roman"/>
          <w:color w:val="000000"/>
          <w:sz w:val="26"/>
          <w:szCs w:val="26"/>
        </w:rPr>
      </w:pPr>
    </w:p>
    <w:p w:rsidR="00FE5B26" w:rsidRPr="00306B53" w:rsidRDefault="00FE5B26" w:rsidP="00FE5B26">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8454A0">
        <w:rPr>
          <w:rFonts w:ascii="Times New Roman" w:hAnsi="Times New Roman" w:cs="Times New Roman"/>
          <w:color w:val="000000"/>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5B26" w:rsidRPr="00306B53" w:rsidRDefault="00FE5B26" w:rsidP="00FE5B26">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E5B26" w:rsidRPr="00306B53" w:rsidRDefault="00FE5B26" w:rsidP="00FE5B26">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FE5B26" w:rsidRPr="00306B53" w:rsidRDefault="00FE5B26" w:rsidP="00FE5B26">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 xml:space="preserve">Статья 37.1. Должности муниципальной службы </w:t>
      </w:r>
    </w:p>
    <w:p w:rsidR="00FE5B26" w:rsidRPr="00306B53" w:rsidRDefault="00FE5B26" w:rsidP="00FE5B26">
      <w:pPr>
        <w:pStyle w:val="ConsNorma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установленными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w:t>
      </w:r>
      <w:r>
        <w:rPr>
          <w:rFonts w:ascii="Times New Roman" w:hAnsi="Times New Roman" w:cs="Times New Roman"/>
          <w:color w:val="000000"/>
          <w:sz w:val="26"/>
          <w:szCs w:val="26"/>
        </w:rPr>
        <w:t xml:space="preserve"> и являющейся юридическим лицом</w:t>
      </w:r>
      <w:r w:rsidRPr="00306B53">
        <w:rPr>
          <w:rFonts w:ascii="Times New Roman" w:hAnsi="Times New Roman" w:cs="Times New Roman"/>
          <w:color w:val="000000"/>
          <w:sz w:val="26"/>
          <w:szCs w:val="26"/>
        </w:rPr>
        <w:t>.</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E5B26" w:rsidRPr="004606BE" w:rsidRDefault="00FE5B26" w:rsidP="00FE5B26">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5. МУНИЦИПАЛЬНЫЕ ПРАВОВЫЕ АКТЫ</w:t>
      </w:r>
    </w:p>
    <w:p w:rsidR="00FE5B26" w:rsidRPr="004606BE" w:rsidRDefault="00FE5B26" w:rsidP="00FE5B26">
      <w:pPr>
        <w:pStyle w:val="1"/>
        <w:rPr>
          <w:rFonts w:ascii="Times New Roman" w:hAnsi="Times New Roman" w:cs="Times New Roman"/>
          <w:color w:val="000000"/>
          <w:szCs w:val="26"/>
        </w:rPr>
      </w:pPr>
      <w:r w:rsidRPr="00306B53">
        <w:rPr>
          <w:rFonts w:ascii="Times New Roman" w:hAnsi="Times New Roman" w:cs="Times New Roman"/>
          <w:color w:val="000000"/>
          <w:szCs w:val="26"/>
        </w:rPr>
        <w:t>Статья 38. Система муниципальных правовых актов</w:t>
      </w:r>
    </w:p>
    <w:p w:rsidR="00FE5B26" w:rsidRPr="008454A0" w:rsidRDefault="00FE5B26" w:rsidP="00FE5B26">
      <w:pPr>
        <w:numPr>
          <w:ilvl w:val="0"/>
          <w:numId w:val="5"/>
        </w:numPr>
        <w:tabs>
          <w:tab w:val="left" w:pos="1276"/>
        </w:tabs>
        <w:ind w:left="0" w:firstLine="708"/>
        <w:jc w:val="both"/>
        <w:rPr>
          <w:color w:val="000000"/>
          <w:sz w:val="26"/>
          <w:szCs w:val="26"/>
        </w:rPr>
      </w:pPr>
      <w:r w:rsidRPr="008454A0">
        <w:rPr>
          <w:color w:val="000000"/>
          <w:sz w:val="26"/>
          <w:szCs w:val="26"/>
        </w:rPr>
        <w:t>В систему муниципальных правовых актов поселения входят:</w:t>
      </w:r>
    </w:p>
    <w:p w:rsidR="00FE5B26" w:rsidRPr="00306B53" w:rsidRDefault="00FE5B26" w:rsidP="00FE5B26">
      <w:pPr>
        <w:numPr>
          <w:ilvl w:val="1"/>
          <w:numId w:val="5"/>
        </w:numPr>
        <w:tabs>
          <w:tab w:val="left" w:pos="1276"/>
        </w:tabs>
        <w:ind w:left="0" w:firstLine="708"/>
        <w:jc w:val="both"/>
        <w:rPr>
          <w:color w:val="000000"/>
          <w:sz w:val="26"/>
          <w:szCs w:val="26"/>
        </w:rPr>
      </w:pPr>
      <w:r w:rsidRPr="008454A0">
        <w:rPr>
          <w:color w:val="000000"/>
          <w:sz w:val="26"/>
          <w:szCs w:val="26"/>
        </w:rPr>
        <w:t>Устав</w:t>
      </w:r>
      <w:r w:rsidRPr="00306B53">
        <w:rPr>
          <w:color w:val="000000"/>
          <w:sz w:val="26"/>
          <w:szCs w:val="26"/>
        </w:rPr>
        <w:t xml:space="preserve"> Олхинского муниципального образования, правовые акты принятые на местном референдуме (сходе граждан);</w:t>
      </w:r>
    </w:p>
    <w:p w:rsidR="00FE5B26" w:rsidRPr="008454A0" w:rsidRDefault="00FE5B26" w:rsidP="00FE5B26">
      <w:pPr>
        <w:numPr>
          <w:ilvl w:val="1"/>
          <w:numId w:val="5"/>
        </w:numPr>
        <w:tabs>
          <w:tab w:val="left" w:pos="1276"/>
        </w:tabs>
        <w:ind w:left="0" w:firstLine="708"/>
        <w:jc w:val="both"/>
        <w:rPr>
          <w:color w:val="000000"/>
          <w:sz w:val="26"/>
          <w:szCs w:val="26"/>
        </w:rPr>
      </w:pPr>
      <w:r w:rsidRPr="008454A0">
        <w:rPr>
          <w:color w:val="000000"/>
          <w:sz w:val="26"/>
          <w:szCs w:val="26"/>
        </w:rPr>
        <w:t>Решения Думы поселения;</w:t>
      </w:r>
    </w:p>
    <w:p w:rsidR="00FE5B26" w:rsidRPr="00306B53" w:rsidRDefault="00FE5B26" w:rsidP="00FE5B26">
      <w:pPr>
        <w:numPr>
          <w:ilvl w:val="1"/>
          <w:numId w:val="5"/>
        </w:numPr>
        <w:tabs>
          <w:tab w:val="left" w:pos="1276"/>
        </w:tabs>
        <w:ind w:left="0" w:firstLine="708"/>
        <w:jc w:val="both"/>
        <w:rPr>
          <w:rStyle w:val="content-txt"/>
          <w:color w:val="000000"/>
          <w:sz w:val="26"/>
          <w:szCs w:val="26"/>
        </w:rPr>
      </w:pPr>
      <w:r w:rsidRPr="008454A0">
        <w:rPr>
          <w:rStyle w:val="content-txt"/>
          <w:color w:val="000000"/>
          <w:sz w:val="26"/>
          <w:szCs w:val="26"/>
        </w:rPr>
        <w:t>Постановления и Распоряжения Главы</w:t>
      </w:r>
      <w:r w:rsidRPr="00306B53">
        <w:rPr>
          <w:rStyle w:val="content-txt"/>
          <w:color w:val="000000"/>
          <w:sz w:val="26"/>
          <w:szCs w:val="26"/>
        </w:rPr>
        <w:t xml:space="preserve"> Администрации поселения, Администрации поселения;</w:t>
      </w:r>
    </w:p>
    <w:p w:rsidR="00FE5B26" w:rsidRPr="00306B53" w:rsidRDefault="00FE5B26" w:rsidP="00FE5B26">
      <w:pPr>
        <w:numPr>
          <w:ilvl w:val="1"/>
          <w:numId w:val="5"/>
        </w:numPr>
        <w:tabs>
          <w:tab w:val="left" w:pos="1276"/>
        </w:tabs>
        <w:ind w:left="0" w:firstLine="708"/>
        <w:jc w:val="both"/>
        <w:rPr>
          <w:rStyle w:val="content-txt"/>
          <w:color w:val="000000"/>
          <w:sz w:val="26"/>
          <w:szCs w:val="26"/>
        </w:rPr>
      </w:pPr>
      <w:r w:rsidRPr="008454A0">
        <w:rPr>
          <w:rStyle w:val="content-txt"/>
          <w:color w:val="000000"/>
          <w:sz w:val="26"/>
          <w:szCs w:val="26"/>
        </w:rPr>
        <w:t>Постановления и Распоряжения председателя Думы поселения</w:t>
      </w:r>
      <w:r w:rsidRPr="00306B53">
        <w:rPr>
          <w:rStyle w:val="content-txt"/>
          <w:color w:val="000000"/>
          <w:sz w:val="26"/>
          <w:szCs w:val="26"/>
        </w:rPr>
        <w:t>;</w:t>
      </w:r>
    </w:p>
    <w:p w:rsidR="00FE5B26" w:rsidRPr="005C0F54" w:rsidRDefault="00FE5B26" w:rsidP="00FE5B26">
      <w:pPr>
        <w:numPr>
          <w:ilvl w:val="1"/>
          <w:numId w:val="5"/>
        </w:numPr>
        <w:tabs>
          <w:tab w:val="left" w:pos="1276"/>
        </w:tabs>
        <w:ind w:left="0" w:firstLine="708"/>
        <w:jc w:val="both"/>
        <w:rPr>
          <w:rStyle w:val="content-txt"/>
          <w:color w:val="000000"/>
          <w:sz w:val="26"/>
          <w:szCs w:val="26"/>
          <w:u w:val="single"/>
        </w:rPr>
      </w:pPr>
      <w:r w:rsidRPr="008454A0">
        <w:rPr>
          <w:rStyle w:val="content-txt"/>
          <w:color w:val="000000"/>
          <w:sz w:val="26"/>
          <w:szCs w:val="26"/>
        </w:rPr>
        <w:t>Распоряжения и приказы иных должностных лиц местного самоуправления по вопросам, отнесенным к их полномочиям настоящим уставом</w:t>
      </w:r>
      <w:r w:rsidRPr="005C0F54">
        <w:rPr>
          <w:rStyle w:val="content-txt"/>
          <w:color w:val="000000"/>
          <w:sz w:val="26"/>
          <w:szCs w:val="26"/>
          <w:u w:val="single"/>
        </w:rPr>
        <w:t>.</w:t>
      </w:r>
    </w:p>
    <w:p w:rsidR="00FE5B26" w:rsidRPr="00306B53" w:rsidRDefault="00FE5B26" w:rsidP="00FE5B26">
      <w:pPr>
        <w:numPr>
          <w:ilvl w:val="0"/>
          <w:numId w:val="5"/>
        </w:numPr>
        <w:tabs>
          <w:tab w:val="left" w:pos="993"/>
        </w:tabs>
        <w:ind w:left="0" w:firstLine="708"/>
        <w:jc w:val="both"/>
        <w:rPr>
          <w:rStyle w:val="content-txt"/>
          <w:color w:val="000000"/>
          <w:sz w:val="26"/>
          <w:szCs w:val="26"/>
        </w:rPr>
      </w:pPr>
      <w:r w:rsidRPr="00306B53">
        <w:rPr>
          <w:rStyle w:val="content-txt"/>
          <w:color w:val="000000"/>
          <w:sz w:val="26"/>
          <w:szCs w:val="26"/>
        </w:rPr>
        <w:t>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E5B26" w:rsidRPr="00306B53" w:rsidRDefault="00FE5B26" w:rsidP="00FE5B26">
      <w:pPr>
        <w:numPr>
          <w:ilvl w:val="0"/>
          <w:numId w:val="5"/>
        </w:numPr>
        <w:tabs>
          <w:tab w:val="left" w:pos="993"/>
        </w:tabs>
        <w:ind w:left="0" w:firstLine="708"/>
        <w:jc w:val="both"/>
        <w:rPr>
          <w:rStyle w:val="content-txt"/>
          <w:color w:val="000000"/>
          <w:sz w:val="26"/>
          <w:szCs w:val="26"/>
        </w:rPr>
      </w:pPr>
      <w:r w:rsidRPr="00306B53">
        <w:rPr>
          <w:rStyle w:val="content-txt"/>
          <w:color w:val="000000"/>
          <w:sz w:val="26"/>
          <w:szCs w:val="26"/>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FE5B26" w:rsidRPr="00306B53" w:rsidRDefault="00FE5B26" w:rsidP="00FE5B26">
      <w:pPr>
        <w:pStyle w:val="a7"/>
        <w:numPr>
          <w:ilvl w:val="0"/>
          <w:numId w:val="5"/>
        </w:numPr>
        <w:tabs>
          <w:tab w:val="left" w:pos="993"/>
        </w:tabs>
        <w:spacing w:after="120"/>
        <w:ind w:left="0" w:firstLine="708"/>
        <w:rPr>
          <w:color w:val="000000"/>
          <w:sz w:val="26"/>
          <w:szCs w:val="26"/>
        </w:rPr>
      </w:pPr>
      <w:r w:rsidRPr="00306B53">
        <w:rPr>
          <w:color w:val="000000"/>
          <w:sz w:val="26"/>
          <w:szCs w:val="26"/>
        </w:rPr>
        <w:t>Органы местного самоуправления и должностные лица местного самоуправления поселения издают нормативные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Иркутской области, настоящим Уставом.</w:t>
      </w:r>
    </w:p>
    <w:p w:rsidR="00FE5B26" w:rsidRPr="00306B53" w:rsidRDefault="00FE5B26" w:rsidP="00FE5B26">
      <w:pPr>
        <w:numPr>
          <w:ilvl w:val="0"/>
          <w:numId w:val="5"/>
        </w:numPr>
        <w:tabs>
          <w:tab w:val="left" w:pos="993"/>
        </w:tabs>
        <w:ind w:left="0" w:firstLine="708"/>
        <w:jc w:val="both"/>
        <w:rPr>
          <w:color w:val="000000"/>
          <w:sz w:val="26"/>
          <w:szCs w:val="26"/>
        </w:rPr>
      </w:pPr>
      <w:r w:rsidRPr="00306B53">
        <w:rPr>
          <w:color w:val="000000"/>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Уставом и законами Иркутской области, настоящим Уставом.</w:t>
      </w:r>
    </w:p>
    <w:p w:rsidR="00FE5B26" w:rsidRPr="00367113" w:rsidRDefault="00FE5B26" w:rsidP="00FE5B26">
      <w:pPr>
        <w:numPr>
          <w:ilvl w:val="0"/>
          <w:numId w:val="5"/>
        </w:numPr>
        <w:tabs>
          <w:tab w:val="left" w:pos="993"/>
        </w:tabs>
        <w:ind w:left="0" w:firstLine="708"/>
        <w:jc w:val="both"/>
        <w:rPr>
          <w:color w:val="000000"/>
          <w:sz w:val="26"/>
          <w:szCs w:val="26"/>
        </w:rPr>
      </w:pPr>
      <w:r w:rsidRPr="00306B53">
        <w:rPr>
          <w:rFonts w:eastAsia="Calibri"/>
          <w:sz w:val="26"/>
          <w:szCs w:val="26"/>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306B53">
          <w:rPr>
            <w:rFonts w:eastAsia="Calibri"/>
            <w:sz w:val="26"/>
            <w:szCs w:val="26"/>
            <w:lang w:eastAsia="en-US"/>
          </w:rPr>
          <w:t>законодательством</w:t>
        </w:r>
      </w:hyperlink>
      <w:r w:rsidRPr="00306B53">
        <w:rPr>
          <w:rFonts w:eastAsia="Calibri"/>
          <w:sz w:val="26"/>
          <w:szCs w:val="26"/>
          <w:lang w:eastAsia="en-US"/>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w:t>
      </w:r>
      <w:r w:rsidRPr="00367113">
        <w:rPr>
          <w:rFonts w:eastAsia="Calibri"/>
          <w:sz w:val="26"/>
          <w:szCs w:val="26"/>
          <w:lang w:eastAsia="en-US"/>
        </w:rPr>
        <w:t>самоуправления - не позднее трех дней со дня принятия ими решения.</w:t>
      </w:r>
    </w:p>
    <w:p w:rsidR="00FE5B26" w:rsidRPr="00367113" w:rsidRDefault="00FE5B26" w:rsidP="00FE5B26">
      <w:pPr>
        <w:numPr>
          <w:ilvl w:val="0"/>
          <w:numId w:val="5"/>
        </w:numPr>
        <w:tabs>
          <w:tab w:val="left" w:pos="993"/>
        </w:tabs>
        <w:ind w:left="0" w:firstLine="708"/>
        <w:jc w:val="both"/>
        <w:rPr>
          <w:color w:val="000000"/>
          <w:sz w:val="26"/>
          <w:szCs w:val="26"/>
        </w:rPr>
      </w:pPr>
      <w:r w:rsidRPr="00367113">
        <w:rPr>
          <w:sz w:val="26"/>
          <w:szCs w:val="26"/>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Олхинское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5B26" w:rsidRPr="00306B53" w:rsidRDefault="00FE5B26" w:rsidP="00FE5B26">
      <w:pPr>
        <w:ind w:firstLine="360"/>
        <w:jc w:val="both"/>
        <w:rPr>
          <w:color w:val="000000"/>
          <w:sz w:val="26"/>
          <w:szCs w:val="26"/>
        </w:rPr>
      </w:pPr>
    </w:p>
    <w:p w:rsidR="00FE5B26" w:rsidRPr="00306B53" w:rsidRDefault="00FE5B26" w:rsidP="00FE5B26">
      <w:pPr>
        <w:pStyle w:val="210"/>
        <w:ind w:firstLine="567"/>
        <w:rPr>
          <w:rFonts w:ascii="Times New Roman" w:hAnsi="Times New Roman" w:cs="Times New Roman"/>
          <w:color w:val="000000"/>
          <w:szCs w:val="26"/>
        </w:rPr>
      </w:pPr>
      <w:r w:rsidRPr="00306B53">
        <w:rPr>
          <w:rFonts w:ascii="Times New Roman" w:hAnsi="Times New Roman" w:cs="Times New Roman"/>
          <w:color w:val="000000"/>
          <w:szCs w:val="26"/>
        </w:rPr>
        <w:t>Статья 39.  Порядок принятия и внесения поправок в Устав Олхинского муниципального образования</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1. </w:t>
      </w:r>
      <w:r w:rsidRPr="00D33B6C">
        <w:rPr>
          <w:rFonts w:ascii="Times New Roman" w:hAnsi="Times New Roman" w:cs="Times New Roman"/>
          <w:color w:val="000000"/>
          <w:sz w:val="26"/>
          <w:szCs w:val="26"/>
        </w:rPr>
        <w:t>Устав Олхинского муниципального образования принимается Думой поселения большинством в две трети голосов от установленного числа депутатов.</w:t>
      </w:r>
      <w:r w:rsidRPr="00306B53">
        <w:rPr>
          <w:rFonts w:ascii="Times New Roman" w:hAnsi="Times New Roman" w:cs="Times New Roman"/>
          <w:color w:val="000000"/>
          <w:sz w:val="26"/>
          <w:szCs w:val="26"/>
        </w:rPr>
        <w:t xml:space="preserve"> </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  Инициатива по изменению и дополнению Устава принадлежит Думе, Главе поселения, группе депутатов Думы поселения численностью не менее одной второй от установленного числа депутатов поселения, а также гражданам поселения в порядке осуществления правотворческой инициативы. Порядок и условия реализации правотворческой инициативы по внесению изменений и дополнений в Устав поселения определяются Регламентом Думы и иными нормативными правовыми актами Думы поселения.</w:t>
      </w:r>
    </w:p>
    <w:p w:rsidR="00FE5B26" w:rsidRPr="00306B53" w:rsidRDefault="00FE5B26" w:rsidP="00FE5B26">
      <w:pPr>
        <w:ind w:firstLine="360"/>
        <w:jc w:val="both"/>
        <w:rPr>
          <w:color w:val="000000"/>
          <w:sz w:val="26"/>
          <w:szCs w:val="26"/>
        </w:rPr>
      </w:pPr>
      <w:r w:rsidRPr="00306B53">
        <w:rPr>
          <w:color w:val="000000"/>
          <w:sz w:val="26"/>
          <w:szCs w:val="26"/>
        </w:rPr>
        <w:t xml:space="preserve">   3. Решение о внесении изменений и дополнений в Устав поселения рассматривается и принимается Думой поселения в порядке, установленном для принятия Устава. </w:t>
      </w:r>
    </w:p>
    <w:p w:rsidR="00FE5B26" w:rsidRPr="009D78F8" w:rsidRDefault="00FE5B26" w:rsidP="00FE5B26">
      <w:pPr>
        <w:pStyle w:val="ConsNormal"/>
        <w:widowControl/>
        <w:ind w:right="0" w:firstLine="36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4. Проект Устава поселения, </w:t>
      </w:r>
      <w:r w:rsidRPr="00176DA6">
        <w:rPr>
          <w:rFonts w:ascii="Times New Roman" w:hAnsi="Times New Roman" w:cs="Times New Roman"/>
          <w:color w:val="000000"/>
          <w:sz w:val="26"/>
          <w:szCs w:val="26"/>
        </w:rPr>
        <w:t>проект</w:t>
      </w:r>
      <w:r w:rsidRPr="00306B53">
        <w:rPr>
          <w:rFonts w:ascii="Times New Roman" w:hAnsi="Times New Roman" w:cs="Times New Roman"/>
          <w:color w:val="000000"/>
          <w:sz w:val="26"/>
          <w:szCs w:val="26"/>
        </w:rPr>
        <w:t xml:space="preserve"> решения Думы поселения о внесении изменений и дополнений в Устав поселения </w:t>
      </w:r>
      <w:r w:rsidRPr="00176DA6">
        <w:rPr>
          <w:rFonts w:ascii="Times New Roman" w:hAnsi="Times New Roman" w:cs="Times New Roman"/>
          <w:color w:val="000000"/>
          <w:sz w:val="26"/>
          <w:szCs w:val="26"/>
        </w:rPr>
        <w:t>не позднее чем за 30 дней до дня рассмотрения вопроса о принятии Устава</w:t>
      </w:r>
      <w:r w:rsidRPr="00306B53">
        <w:rPr>
          <w:rFonts w:ascii="Times New Roman" w:hAnsi="Times New Roman" w:cs="Times New Roman"/>
          <w:color w:val="000000"/>
          <w:sz w:val="26"/>
          <w:szCs w:val="26"/>
        </w:rPr>
        <w:t xml:space="preserve">,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поселения порядка учета предложений по проекту Устава поселения, проекту указанного решения Думы о внесении изменений и дополнений в Устав поселения, а также порядка участия граждан в обсуждении указанных правовых актов. </w:t>
      </w:r>
      <w:r w:rsidRPr="009D78F8">
        <w:rPr>
          <w:rFonts w:ascii="Times New Roman" w:hAnsi="Times New Roman" w:cs="Times New Roman"/>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9D78F8">
        <w:rPr>
          <w:rFonts w:ascii="Times New Roman" w:hAnsi="Times New Roman" w:cs="Times New Roman"/>
          <w:color w:val="000000"/>
          <w:sz w:val="26"/>
          <w:szCs w:val="26"/>
        </w:rPr>
        <w:t>.</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5. Проект Устава поселения, проект решения Думы о внесении изменений и дополнений в Устав поселения </w:t>
      </w:r>
      <w:r w:rsidRPr="00176DA6">
        <w:rPr>
          <w:rFonts w:ascii="Times New Roman" w:hAnsi="Times New Roman" w:cs="Times New Roman"/>
          <w:color w:val="000000"/>
          <w:sz w:val="26"/>
          <w:szCs w:val="26"/>
        </w:rPr>
        <w:t>выносятся на публичные слушания.</w:t>
      </w:r>
    </w:p>
    <w:p w:rsidR="00FE5B26" w:rsidRPr="00367113" w:rsidRDefault="00FE5B26" w:rsidP="00FE5B26">
      <w:pPr>
        <w:autoSpaceDE w:val="0"/>
        <w:autoSpaceDN w:val="0"/>
        <w:adjustRightInd w:val="0"/>
        <w:jc w:val="both"/>
        <w:rPr>
          <w:rFonts w:eastAsia="Calibri"/>
          <w:color w:val="000000"/>
          <w:sz w:val="26"/>
          <w:szCs w:val="26"/>
          <w:lang w:eastAsia="en-US"/>
        </w:rPr>
      </w:pPr>
      <w:r w:rsidRPr="00306B53">
        <w:rPr>
          <w:color w:val="000000"/>
          <w:sz w:val="26"/>
          <w:szCs w:val="26"/>
        </w:rPr>
        <w:t xml:space="preserve">       6. </w:t>
      </w:r>
      <w:r w:rsidRPr="005B6536">
        <w:rPr>
          <w:bCs/>
          <w:sz w:val="26"/>
          <w:szCs w:val="26"/>
          <w:lang w:bidi="ru-RU"/>
        </w:rPr>
        <w:t xml:space="preserve">Устав </w:t>
      </w:r>
      <w:r>
        <w:rPr>
          <w:bCs/>
          <w:sz w:val="26"/>
          <w:szCs w:val="26"/>
          <w:lang w:bidi="ru-RU"/>
        </w:rPr>
        <w:t xml:space="preserve">Олхинского </w:t>
      </w:r>
      <w:r w:rsidRPr="005B6536">
        <w:rPr>
          <w:bCs/>
          <w:sz w:val="26"/>
          <w:szCs w:val="26"/>
          <w:lang w:bidi="ru-RU"/>
        </w:rPr>
        <w:t>муниципального образования, муниципальный правовой акт о внесении изменений и дополнений в устав</w:t>
      </w:r>
      <w:r>
        <w:rPr>
          <w:bCs/>
          <w:sz w:val="26"/>
          <w:szCs w:val="26"/>
          <w:lang w:bidi="ru-RU"/>
        </w:rPr>
        <w:t xml:space="preserve"> Олхинского</w:t>
      </w:r>
      <w:r w:rsidRPr="005B6536">
        <w:rPr>
          <w:bCs/>
          <w:sz w:val="26"/>
          <w:szCs w:val="26"/>
          <w:lang w:bidi="ru-RU"/>
        </w:rPr>
        <w:t xml:space="preserve">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w:t>
      </w:r>
      <w:r>
        <w:rPr>
          <w:bCs/>
          <w:sz w:val="26"/>
          <w:szCs w:val="26"/>
          <w:lang w:bidi="ru-RU"/>
        </w:rPr>
        <w:t xml:space="preserve">Олхинского </w:t>
      </w:r>
      <w:r w:rsidRPr="005B6536">
        <w:rPr>
          <w:bCs/>
          <w:sz w:val="26"/>
          <w:szCs w:val="26"/>
          <w:lang w:bidi="ru-RU"/>
        </w:rPr>
        <w:t xml:space="preserve">муниципального образования обязан опубликовать зарегистрированные устав </w:t>
      </w:r>
      <w:r>
        <w:rPr>
          <w:bCs/>
          <w:sz w:val="26"/>
          <w:szCs w:val="26"/>
          <w:lang w:bidi="ru-RU"/>
        </w:rPr>
        <w:t xml:space="preserve">Олхинского </w:t>
      </w:r>
      <w:r w:rsidRPr="005B6536">
        <w:rPr>
          <w:bCs/>
          <w:sz w:val="26"/>
          <w:szCs w:val="26"/>
          <w:lang w:bidi="ru-RU"/>
        </w:rPr>
        <w:t>муниципального образования, муниципальный правовой акт о внесении изменений и дополнений в устав</w:t>
      </w:r>
      <w:r>
        <w:rPr>
          <w:bCs/>
          <w:sz w:val="26"/>
          <w:szCs w:val="26"/>
          <w:lang w:bidi="ru-RU"/>
        </w:rPr>
        <w:t xml:space="preserve"> Олхинского</w:t>
      </w:r>
      <w:r w:rsidRPr="005B6536">
        <w:rPr>
          <w:bCs/>
          <w:sz w:val="26"/>
          <w:szCs w:val="26"/>
          <w:lang w:bidi="ru-RU"/>
        </w:rPr>
        <w:t xml:space="preserve"> муниципального образования в течение семи дней со дня поступления из территориального </w:t>
      </w:r>
      <w:r w:rsidRPr="00306B53">
        <w:rPr>
          <w:rFonts w:eastAsia="Calibri"/>
          <w:color w:val="000000"/>
          <w:sz w:val="26"/>
          <w:szCs w:val="26"/>
        </w:rPr>
        <w:t>органа уполномоченного федерального органа исполнительной власти в сфере регистрации уставов муниципальных образований</w:t>
      </w:r>
      <w:r>
        <w:rPr>
          <w:bCs/>
          <w:sz w:val="26"/>
          <w:szCs w:val="26"/>
          <w:lang w:bidi="ru-RU"/>
        </w:rPr>
        <w:t xml:space="preserve"> </w:t>
      </w:r>
      <w:r w:rsidRPr="005B6536">
        <w:rPr>
          <w:bCs/>
          <w:sz w:val="26"/>
          <w:szCs w:val="26"/>
          <w:lang w:bidi="ru-RU"/>
        </w:rPr>
        <w:t xml:space="preserve">уведомления о включении сведений об уставе муниципального образования, муниципальном правовом акте о внесении изменений в устав </w:t>
      </w:r>
      <w:r>
        <w:rPr>
          <w:bCs/>
          <w:sz w:val="26"/>
          <w:szCs w:val="26"/>
          <w:lang w:bidi="ru-RU"/>
        </w:rPr>
        <w:t xml:space="preserve">Олхинского </w:t>
      </w:r>
      <w:r w:rsidRPr="005B6536">
        <w:rPr>
          <w:bCs/>
          <w:sz w:val="26"/>
          <w:szCs w:val="26"/>
          <w:lang w:bidi="ru-RU"/>
        </w:rPr>
        <w:t>муниципального образования в государственный реестр уставов муниципальных образований субъекта Российской Федерации, предусмотренного </w:t>
      </w:r>
      <w:hyperlink r:id="rId30" w:anchor="/document/188403/entry/46" w:history="1">
        <w:r w:rsidRPr="005B6536">
          <w:rPr>
            <w:bCs/>
            <w:sz w:val="26"/>
            <w:szCs w:val="26"/>
            <w:lang w:bidi="ru-RU"/>
          </w:rPr>
          <w:t>частью 6 статьи 4</w:t>
        </w:r>
      </w:hyperlink>
      <w:r w:rsidRPr="005B6536">
        <w:rPr>
          <w:bCs/>
          <w:sz w:val="26"/>
          <w:szCs w:val="26"/>
          <w:lang w:bidi="ru-RU"/>
        </w:rPr>
        <w:t xml:space="preserve"> Федерального закона от 21 июля 2005 года </w:t>
      </w:r>
      <w:r>
        <w:rPr>
          <w:bCs/>
          <w:sz w:val="26"/>
          <w:szCs w:val="26"/>
          <w:lang w:bidi="ru-RU"/>
        </w:rPr>
        <w:t>№ 97-ФЗ «</w:t>
      </w:r>
      <w:r w:rsidRPr="005B6536">
        <w:rPr>
          <w:bCs/>
          <w:sz w:val="26"/>
          <w:szCs w:val="26"/>
          <w:lang w:bidi="ru-RU"/>
        </w:rPr>
        <w:t>О государственной регистрации уставов муниципальных образований</w:t>
      </w:r>
      <w:r>
        <w:rPr>
          <w:bCs/>
          <w:sz w:val="26"/>
          <w:szCs w:val="26"/>
          <w:lang w:bidi="ru-RU"/>
        </w:rPr>
        <w:t>.</w:t>
      </w:r>
    </w:p>
    <w:p w:rsidR="00FE5B26" w:rsidRDefault="00FE5B26" w:rsidP="00FE5B26">
      <w:pPr>
        <w:pStyle w:val="ConsNormal"/>
        <w:widowControl/>
        <w:ind w:right="0" w:firstLine="708"/>
        <w:jc w:val="both"/>
        <w:rPr>
          <w:rFonts w:ascii="Times New Roman" w:hAnsi="Times New Roman" w:cs="Times New Roman"/>
          <w:sz w:val="26"/>
          <w:szCs w:val="26"/>
          <w:lang w:bidi="ru-RU"/>
        </w:rPr>
      </w:pPr>
      <w:r w:rsidRPr="00367113">
        <w:rPr>
          <w:rFonts w:ascii="Times New Roman" w:hAnsi="Times New Roman" w:cs="Times New Roman"/>
          <w:bCs/>
          <w:sz w:val="26"/>
          <w:szCs w:val="26"/>
        </w:rPr>
        <w:t xml:space="preserve">Изменения и дополнения, внесенные в Устав </w:t>
      </w:r>
      <w:r w:rsidRPr="00367113">
        <w:rPr>
          <w:rFonts w:ascii="Times New Roman" w:hAnsi="Times New Roman" w:cs="Times New Roman"/>
          <w:sz w:val="26"/>
          <w:szCs w:val="26"/>
          <w:lang w:bidi="ru-RU"/>
        </w:rPr>
        <w:t>поселения</w:t>
      </w:r>
      <w:r w:rsidRPr="00367113">
        <w:rPr>
          <w:rFonts w:ascii="Times New Roman" w:hAnsi="Times New Roman" w:cs="Times New Roman"/>
          <w:sz w:val="26"/>
          <w:szCs w:val="26"/>
        </w:rPr>
        <w:t xml:space="preserve"> </w:t>
      </w:r>
      <w:r w:rsidRPr="00367113">
        <w:rPr>
          <w:rFonts w:ascii="Times New Roman" w:hAnsi="Times New Roman" w:cs="Times New Roman"/>
          <w:bCs/>
          <w:sz w:val="26"/>
          <w:szCs w:val="26"/>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367113">
        <w:rPr>
          <w:rFonts w:ascii="Times New Roman" w:hAnsi="Times New Roman" w:cs="Times New Roman"/>
          <w:sz w:val="26"/>
          <w:szCs w:val="26"/>
          <w:lang w:bidi="ru-RU"/>
        </w:rPr>
        <w:t>Думы поселения</w:t>
      </w:r>
      <w:r w:rsidRPr="00367113">
        <w:rPr>
          <w:rFonts w:ascii="Times New Roman" w:hAnsi="Times New Roman" w:cs="Times New Roman"/>
          <w:bCs/>
          <w:sz w:val="26"/>
          <w:szCs w:val="26"/>
        </w:rPr>
        <w:t xml:space="preserve">, принявшего муниципальный правовой акт о внесении указанных изменений и дополнений в Устав </w:t>
      </w:r>
      <w:r w:rsidRPr="00367113">
        <w:rPr>
          <w:rFonts w:ascii="Times New Roman" w:hAnsi="Times New Roman" w:cs="Times New Roman"/>
          <w:sz w:val="26"/>
          <w:szCs w:val="26"/>
          <w:lang w:bidi="ru-RU"/>
        </w:rPr>
        <w:t>поселения.</w:t>
      </w:r>
    </w:p>
    <w:p w:rsidR="00FE5B26" w:rsidRDefault="00FE5B26" w:rsidP="00FE5B26">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E5B26" w:rsidRDefault="00FE5B26" w:rsidP="00FE5B26">
      <w:pPr>
        <w:pStyle w:val="22"/>
        <w:shd w:val="clear" w:color="auto" w:fill="auto"/>
        <w:spacing w:line="322" w:lineRule="exact"/>
        <w:ind w:left="20" w:firstLine="720"/>
        <w:rPr>
          <w:sz w:val="26"/>
          <w:szCs w:val="26"/>
        </w:rPr>
      </w:pPr>
      <w:r>
        <w:rPr>
          <w:color w:val="000000"/>
          <w:sz w:val="26"/>
          <w:szCs w:val="26"/>
        </w:rPr>
        <w:t>7.</w:t>
      </w:r>
      <w:r w:rsidRPr="00571CF9">
        <w:rPr>
          <w:sz w:val="28"/>
          <w:szCs w:val="28"/>
        </w:rPr>
        <w:t xml:space="preserve"> </w:t>
      </w:r>
      <w:r w:rsidRPr="00571CF9">
        <w:rPr>
          <w:sz w:val="26"/>
          <w:szCs w:val="26"/>
        </w:rPr>
        <w:t>Приведение устава муниципального образования в соответствие с</w:t>
      </w:r>
      <w:r>
        <w:rPr>
          <w:sz w:val="26"/>
          <w:szCs w:val="26"/>
        </w:rPr>
        <w:t xml:space="preserve"> </w:t>
      </w:r>
      <w:r w:rsidRPr="00571CF9">
        <w:rPr>
          <w:sz w:val="26"/>
          <w:szCs w:val="26"/>
        </w:rPr>
        <w:t>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w:t>
      </w:r>
      <w:r>
        <w:rPr>
          <w:sz w:val="26"/>
          <w:szCs w:val="26"/>
        </w:rPr>
        <w:t>униципального правового акта и</w:t>
      </w:r>
      <w:r w:rsidRPr="00571CF9">
        <w:rPr>
          <w:sz w:val="26"/>
          <w:szCs w:val="26"/>
        </w:rPr>
        <w:t xml:space="preserve"> не должен превышать шесть месяцев</w:t>
      </w:r>
      <w:r>
        <w:rPr>
          <w:sz w:val="26"/>
          <w:szCs w:val="26"/>
        </w:rPr>
        <w:t>.</w:t>
      </w:r>
    </w:p>
    <w:p w:rsidR="00FE5B26" w:rsidRPr="00367113" w:rsidRDefault="00FE5B26" w:rsidP="00FE5B26">
      <w:pPr>
        <w:pStyle w:val="22"/>
        <w:shd w:val="clear" w:color="auto" w:fill="auto"/>
        <w:spacing w:line="322" w:lineRule="exact"/>
        <w:ind w:left="20" w:firstLine="720"/>
        <w:rPr>
          <w:bCs/>
          <w:sz w:val="26"/>
          <w:szCs w:val="26"/>
        </w:rPr>
      </w:pPr>
      <w:r w:rsidRPr="00367113">
        <w:rPr>
          <w:bCs/>
          <w:sz w:val="26"/>
          <w:szCs w:val="26"/>
        </w:rPr>
        <w:t xml:space="preserve">8. Изменения и дополнения в Устав </w:t>
      </w:r>
      <w:r w:rsidRPr="00367113">
        <w:rPr>
          <w:sz w:val="26"/>
          <w:szCs w:val="26"/>
          <w:lang w:bidi="ru-RU"/>
        </w:rPr>
        <w:t>поселения</w:t>
      </w:r>
      <w:r w:rsidRPr="00367113">
        <w:rPr>
          <w:sz w:val="26"/>
          <w:szCs w:val="26"/>
          <w:lang w:eastAsia="ru-RU"/>
        </w:rPr>
        <w:t xml:space="preserve"> </w:t>
      </w:r>
      <w:r w:rsidRPr="00367113">
        <w:rPr>
          <w:bCs/>
          <w:sz w:val="26"/>
          <w:szCs w:val="26"/>
        </w:rPr>
        <w:t xml:space="preserve">вносятся </w:t>
      </w:r>
      <w:r w:rsidRPr="00367113">
        <w:rPr>
          <w:bCs/>
          <w:sz w:val="26"/>
          <w:szCs w:val="26"/>
          <w:lang w:eastAsia="ru-RU"/>
        </w:rPr>
        <w:t xml:space="preserve">решением </w:t>
      </w:r>
      <w:r w:rsidRPr="00367113">
        <w:rPr>
          <w:sz w:val="26"/>
          <w:szCs w:val="26"/>
          <w:lang w:bidi="ru-RU"/>
        </w:rPr>
        <w:t>Думы поселения</w:t>
      </w:r>
      <w:r w:rsidRPr="00367113">
        <w:rPr>
          <w:bCs/>
          <w:sz w:val="26"/>
          <w:szCs w:val="26"/>
          <w:lang w:eastAsia="ru-RU"/>
        </w:rPr>
        <w:t xml:space="preserve">, подписанным единолично </w:t>
      </w:r>
      <w:r w:rsidRPr="00367113">
        <w:rPr>
          <w:sz w:val="26"/>
          <w:szCs w:val="26"/>
          <w:lang w:bidi="ru-RU"/>
        </w:rPr>
        <w:t>Главой поселения</w:t>
      </w:r>
      <w:r w:rsidRPr="00367113">
        <w:rPr>
          <w:bCs/>
          <w:sz w:val="26"/>
          <w:szCs w:val="26"/>
          <w:lang w:eastAsia="ru-RU"/>
        </w:rPr>
        <w:t xml:space="preserve">, исполняющим полномочия председателя </w:t>
      </w:r>
      <w:r w:rsidRPr="00367113">
        <w:rPr>
          <w:sz w:val="26"/>
          <w:szCs w:val="26"/>
          <w:lang w:bidi="ru-RU"/>
        </w:rPr>
        <w:t>Думы поселения</w:t>
      </w:r>
      <w:r w:rsidRPr="00367113">
        <w:rPr>
          <w:bCs/>
          <w:sz w:val="26"/>
          <w:szCs w:val="26"/>
        </w:rPr>
        <w:t>.</w:t>
      </w:r>
    </w:p>
    <w:p w:rsidR="00FE5B26" w:rsidRPr="00895F23" w:rsidRDefault="00FE5B26" w:rsidP="00FE5B26">
      <w:pPr>
        <w:pStyle w:val="s1"/>
        <w:spacing w:before="0" w:beforeAutospacing="0" w:after="0" w:afterAutospacing="0"/>
        <w:ind w:firstLine="709"/>
        <w:jc w:val="both"/>
        <w:rPr>
          <w:bCs/>
          <w:sz w:val="26"/>
          <w:szCs w:val="26"/>
        </w:rPr>
      </w:pPr>
      <w:r w:rsidRPr="00367113">
        <w:rPr>
          <w:bCs/>
          <w:sz w:val="26"/>
          <w:szCs w:val="26"/>
        </w:rPr>
        <w:t xml:space="preserve">9. Изложение Устав </w:t>
      </w:r>
      <w:r w:rsidRPr="00367113">
        <w:rPr>
          <w:sz w:val="26"/>
          <w:szCs w:val="26"/>
          <w:lang w:bidi="ru-RU"/>
        </w:rPr>
        <w:t>поселения</w:t>
      </w:r>
      <w:r w:rsidRPr="00367113">
        <w:rPr>
          <w:sz w:val="26"/>
          <w:szCs w:val="26"/>
        </w:rPr>
        <w:t xml:space="preserve"> </w:t>
      </w:r>
      <w:r w:rsidRPr="00367113">
        <w:rPr>
          <w:bCs/>
          <w:sz w:val="26"/>
          <w:szCs w:val="26"/>
        </w:rPr>
        <w:t xml:space="preserve">в новой редакции муниципальным правовым актом о внесении изменений и дополнений в Устав </w:t>
      </w:r>
      <w:r w:rsidRPr="00367113">
        <w:rPr>
          <w:sz w:val="26"/>
          <w:szCs w:val="26"/>
          <w:lang w:bidi="ru-RU"/>
        </w:rPr>
        <w:t>поселения</w:t>
      </w:r>
      <w:r w:rsidRPr="00367113">
        <w:rPr>
          <w:sz w:val="26"/>
          <w:szCs w:val="26"/>
        </w:rPr>
        <w:t xml:space="preserve"> </w:t>
      </w:r>
      <w:r w:rsidRPr="00367113">
        <w:rPr>
          <w:bCs/>
          <w:sz w:val="26"/>
          <w:szCs w:val="26"/>
        </w:rPr>
        <w:t xml:space="preserve">не допускается. В этом случае принимается новый Устав муниципального образования, а ранее действующий Устав </w:t>
      </w:r>
      <w:r w:rsidRPr="00367113">
        <w:rPr>
          <w:sz w:val="26"/>
          <w:szCs w:val="26"/>
          <w:lang w:bidi="ru-RU"/>
        </w:rPr>
        <w:t>поселения</w:t>
      </w:r>
      <w:r w:rsidRPr="00367113">
        <w:rPr>
          <w:sz w:val="26"/>
          <w:szCs w:val="26"/>
        </w:rPr>
        <w:t xml:space="preserve"> </w:t>
      </w:r>
      <w:r w:rsidRPr="00367113">
        <w:rPr>
          <w:bCs/>
          <w:sz w:val="26"/>
          <w:szCs w:val="26"/>
        </w:rPr>
        <w:t>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E5B26" w:rsidRPr="00306B53" w:rsidRDefault="00FE5B26" w:rsidP="00FE5B26">
      <w:pPr>
        <w:pStyle w:val="3"/>
        <w:tabs>
          <w:tab w:val="clear" w:pos="0"/>
        </w:tabs>
        <w:ind w:left="0" w:firstLine="708"/>
        <w:rPr>
          <w:rFonts w:ascii="Times New Roman" w:hAnsi="Times New Roman" w:cs="Times New Roman"/>
          <w:color w:val="000000"/>
        </w:rPr>
      </w:pPr>
      <w:r w:rsidRPr="00306B53">
        <w:rPr>
          <w:rFonts w:ascii="Times New Roman" w:hAnsi="Times New Roman" w:cs="Times New Roman"/>
          <w:color w:val="000000"/>
        </w:rPr>
        <w:t>Статья 40. Правовые акты Думы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Дума поселения по вопросам, отнесенным к ее компетенции, принимает решения - нормативные и иные правовые акты.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Решения Думы поселения нормативного характера (решения, устанавливающие правила, обязательные для исполнения на территории Олхинского муниципального образования) принимаются по вопросам, отнесенным к ее компетенции федеральными законами, законами Иркутской области, Уставом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Иные решения Думы принимаются по вопросам организации деятельности Думы поселения. </w:t>
      </w:r>
    </w:p>
    <w:p w:rsidR="00FE5B26" w:rsidRPr="00B33A19" w:rsidRDefault="00FE5B26" w:rsidP="00FE5B26">
      <w:pPr>
        <w:pStyle w:val="31"/>
        <w:spacing w:line="240" w:lineRule="auto"/>
        <w:ind w:right="-1" w:firstLine="709"/>
        <w:rPr>
          <w:rFonts w:ascii="Times New Roman" w:hAnsi="Times New Roman"/>
          <w:color w:val="000000"/>
          <w:sz w:val="26"/>
          <w:szCs w:val="26"/>
        </w:rPr>
      </w:pPr>
      <w:r w:rsidRPr="00367113">
        <w:rPr>
          <w:rFonts w:ascii="Times New Roman" w:hAnsi="Times New Roman"/>
          <w:color w:val="000000"/>
          <w:sz w:val="26"/>
          <w:szCs w:val="26"/>
        </w:rPr>
        <w:t xml:space="preserve">2. </w:t>
      </w:r>
      <w:r w:rsidRPr="00367113">
        <w:rPr>
          <w:color w:val="000000"/>
          <w:sz w:val="26"/>
          <w:szCs w:val="26"/>
        </w:rPr>
        <w:t xml:space="preserve">Правом внесения проекта решения на рассмотрение Думы обладают Глава поселения, депутаты Думы поселения, население поселения в порядке осуществления правотворческой инициативы, органы прокуратуры и председатель </w:t>
      </w:r>
      <w:r w:rsidRPr="00367113">
        <w:rPr>
          <w:rFonts w:ascii="Times New Roman" w:hAnsi="Times New Roman"/>
          <w:color w:val="000000"/>
          <w:sz w:val="26"/>
          <w:szCs w:val="26"/>
        </w:rPr>
        <w:t>Шелеховского городского суда Иркутской области</w:t>
      </w:r>
      <w:r w:rsidRPr="00367113">
        <w:rPr>
          <w:color w:val="000000"/>
          <w:sz w:val="26"/>
          <w:szCs w:val="26"/>
        </w:rPr>
        <w:t>.</w:t>
      </w:r>
      <w:r w:rsidRPr="00B33A19">
        <w:rPr>
          <w:color w:val="000000"/>
          <w:sz w:val="26"/>
          <w:szCs w:val="26"/>
        </w:rPr>
        <w:t xml:space="preserve"> </w:t>
      </w:r>
    </w:p>
    <w:p w:rsidR="00FE5B26" w:rsidRPr="00306B53" w:rsidRDefault="00FE5B26" w:rsidP="00FE5B26">
      <w:pPr>
        <w:pStyle w:val="31"/>
        <w:spacing w:line="240" w:lineRule="auto"/>
        <w:ind w:right="-1" w:firstLine="709"/>
        <w:rPr>
          <w:rFonts w:ascii="Times New Roman" w:hAnsi="Times New Roman"/>
          <w:color w:val="000000"/>
          <w:sz w:val="26"/>
          <w:szCs w:val="26"/>
        </w:rPr>
      </w:pPr>
      <w:r w:rsidRPr="00B33A19">
        <w:rPr>
          <w:rFonts w:ascii="Times New Roman" w:hAnsi="Times New Roman"/>
          <w:color w:val="000000"/>
          <w:sz w:val="26"/>
          <w:szCs w:val="26"/>
        </w:rPr>
        <w:t>Проекты решений Думы поселения об утверждении бюджета и отчета о</w:t>
      </w:r>
      <w:r w:rsidRPr="00306B53">
        <w:rPr>
          <w:rFonts w:ascii="Times New Roman" w:hAnsi="Times New Roman"/>
          <w:color w:val="000000"/>
          <w:sz w:val="26"/>
          <w:szCs w:val="26"/>
        </w:rPr>
        <w:t xml:space="preserve">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местного бюджета принимаются к рассмотрению Думой только по инициативе Главы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Условия и порядок внесения проекта решения на рассмотрение Думы поселения, процедура рассмотрения и принятия Думой решения определяются Регламентом Думы и иными нормативными правовыми актами Думы поселения.</w:t>
      </w:r>
    </w:p>
    <w:p w:rsidR="00FE5B26" w:rsidRPr="00306B53" w:rsidRDefault="00FE5B26" w:rsidP="00FE5B26">
      <w:pPr>
        <w:pStyle w:val="ConsNormal"/>
        <w:widowControl/>
        <w:ind w:right="0" w:firstLine="709"/>
        <w:jc w:val="both"/>
        <w:rPr>
          <w:rFonts w:ascii="Times New Roman" w:hAnsi="Times New Roman" w:cs="Times New Roman"/>
          <w:bCs/>
          <w:color w:val="000000"/>
          <w:sz w:val="26"/>
          <w:szCs w:val="26"/>
        </w:rPr>
      </w:pPr>
      <w:r w:rsidRPr="00306B53">
        <w:rPr>
          <w:rFonts w:ascii="Times New Roman" w:hAnsi="Times New Roman" w:cs="Times New Roman"/>
          <w:color w:val="000000"/>
          <w:sz w:val="26"/>
          <w:szCs w:val="26"/>
        </w:rPr>
        <w:t xml:space="preserve">3. Нормативные правовые акты Думы о принятии, изменении и дополнении Устава Олхинского муниципального образования и нормативные правовые акты по предметам ведения поселения рассматриваются Думой при наличии заключения Главы поселения. </w:t>
      </w:r>
      <w:r w:rsidRPr="00306B53">
        <w:rPr>
          <w:rFonts w:ascii="Times New Roman" w:hAnsi="Times New Roman" w:cs="Times New Roman"/>
          <w:bCs/>
          <w:color w:val="000000"/>
          <w:sz w:val="26"/>
          <w:szCs w:val="26"/>
        </w:rPr>
        <w:t>Для дачи заключения Главе поселения указанные проекты решений, внесенные в Думу поселения иными субъектами  правотворческой инициативы, направляются в течение трех рабочих дней со дня их поступления в Думу. Заключение представляется в Думу поселения в течение десяти рабочих дней со дня получения Главой поселения соответствующего проекта решения.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Решения считается принятым, если за него проголосовало более половины от числа присутствующих на заседании Думы депутатов, если иное не установлено настоящим Уставом и регламентом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Решение по вопросам установления налогов и сборов, досрочного прекращения полномочий Думы в случае самороспуска, принятия Устава поселения и внесения в него изменений и дополнений считается принятым, если за него проголосовало большинство в две трети от установленной численности депутатов Думы поселения.</w:t>
      </w:r>
    </w:p>
    <w:p w:rsidR="00FE5B26" w:rsidRPr="00306B53" w:rsidRDefault="00FE5B26" w:rsidP="00FE5B26">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5 Нормативные правовые акты, принятые Думой, направляются Главе поселения для подписания и опубликования (обнародования). Глава поселения имеет право отклонить нормативный правовой акт, принятый Думой. В этом случае указанный нормативный правовой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Главой поселения,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поселения, он подлежит подписанию Главой поселения в течение 7 дней и обнародованию.</w:t>
      </w:r>
    </w:p>
    <w:p w:rsidR="00FE5B26" w:rsidRPr="00306B53" w:rsidRDefault="00FE5B26" w:rsidP="00FE5B26">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Решения Думы поселения ненормативного характера по вопросам организации деятельности Думы подписываются, Главой поселения как  председателем Думы.</w:t>
      </w:r>
    </w:p>
    <w:p w:rsidR="00FE5B26" w:rsidRPr="00306B53" w:rsidRDefault="00FE5B26" w:rsidP="00FE5B26">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7</w:t>
      </w:r>
      <w:r w:rsidRPr="00306B53">
        <w:rPr>
          <w:rFonts w:ascii="Times New Roman" w:hAnsi="Times New Roman"/>
          <w:b/>
          <w:bCs/>
          <w:color w:val="000000"/>
          <w:sz w:val="26"/>
          <w:szCs w:val="26"/>
        </w:rPr>
        <w:t>.</w:t>
      </w:r>
      <w:r w:rsidRPr="00306B53">
        <w:rPr>
          <w:rFonts w:ascii="Times New Roman" w:hAnsi="Times New Roman"/>
          <w:color w:val="000000"/>
          <w:sz w:val="26"/>
          <w:szCs w:val="26"/>
        </w:rPr>
        <w:t xml:space="preserve"> Решения Думы поселения вступают в силу со дня их подписания уполномоченным должностным лицом – Главой поселения или Председателем Думы, если в самом решении не установлен иной порядок вступления в силу.</w:t>
      </w:r>
    </w:p>
    <w:p w:rsidR="00FE5B26" w:rsidRPr="00306B53" w:rsidRDefault="00FE5B26" w:rsidP="00FE5B26">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Нормативные правовые акты Думы поселения о налогах и сборах вступают в силу в соответствии с Налоговым кодексом Российской Федерации.</w:t>
      </w:r>
    </w:p>
    <w:p w:rsidR="00FE5B26" w:rsidRPr="00306B53" w:rsidRDefault="00FE5B26" w:rsidP="00FE5B26">
      <w:pPr>
        <w:pStyle w:val="31"/>
        <w:spacing w:line="240" w:lineRule="auto"/>
        <w:ind w:right="-5" w:firstLine="720"/>
        <w:rPr>
          <w:rFonts w:ascii="Times New Roman" w:hAnsi="Times New Roman"/>
          <w:color w:val="000000"/>
          <w:sz w:val="26"/>
          <w:szCs w:val="26"/>
        </w:rPr>
      </w:pPr>
      <w:r w:rsidRPr="008E64D9">
        <w:rPr>
          <w:sz w:val="26"/>
          <w:szCs w:val="26"/>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соглашение, заключенные между органами местного самоуправления, вступают в силу после их официального опубликования (обнародования).</w:t>
      </w:r>
    </w:p>
    <w:p w:rsidR="00FE5B26" w:rsidRPr="00306B53" w:rsidRDefault="00FE5B26" w:rsidP="00FE5B26">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Официальным опубликованием правовых актов Думы поселения является их опубликование в газете «Олхинские вести».</w:t>
      </w:r>
    </w:p>
    <w:p w:rsidR="00FE5B26" w:rsidRPr="00306B53" w:rsidRDefault="00FE5B26" w:rsidP="00FE5B26">
      <w:pPr>
        <w:pStyle w:val="ConsNormal"/>
        <w:widowControl/>
        <w:ind w:right="-5"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8. Решения Думы поселения могут быть отменены или их действие может быть приостановлено Думой поселения, судом. </w:t>
      </w:r>
    </w:p>
    <w:p w:rsidR="00FE5B26" w:rsidRPr="00306B53" w:rsidRDefault="00FE5B26" w:rsidP="00FE5B26">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9. Решение Думы </w:t>
      </w:r>
      <w:r w:rsidR="00382AC1" w:rsidRPr="00306B53">
        <w:rPr>
          <w:rFonts w:ascii="Times New Roman" w:hAnsi="Times New Roman" w:cs="Times New Roman"/>
          <w:color w:val="000000"/>
          <w:sz w:val="26"/>
          <w:szCs w:val="26"/>
        </w:rPr>
        <w:t>поселения утрачивает</w:t>
      </w:r>
      <w:r w:rsidRPr="00306B53">
        <w:rPr>
          <w:rFonts w:ascii="Times New Roman" w:hAnsi="Times New Roman" w:cs="Times New Roman"/>
          <w:color w:val="000000"/>
          <w:sz w:val="26"/>
          <w:szCs w:val="26"/>
        </w:rPr>
        <w:t xml:space="preserve"> силу в случаях:</w:t>
      </w:r>
    </w:p>
    <w:p w:rsidR="00FE5B26" w:rsidRPr="00306B53" w:rsidRDefault="00FE5B26" w:rsidP="00FE5B26">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9.1. Истечения срока его действия.</w:t>
      </w:r>
    </w:p>
    <w:p w:rsidR="00FE5B26" w:rsidRPr="00306B53" w:rsidRDefault="00FE5B26" w:rsidP="00FE5B26">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9.2. Его исполнения.</w:t>
      </w:r>
    </w:p>
    <w:p w:rsidR="00FE5B26" w:rsidRPr="00306B53" w:rsidRDefault="00FE5B26" w:rsidP="00FE5B26">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9.3. Его отмены в порядке, установленном частью 8 настоящей статьи.</w:t>
      </w:r>
    </w:p>
    <w:p w:rsidR="00FE5B26" w:rsidRPr="00306B53" w:rsidRDefault="00FE5B26" w:rsidP="00FE5B26">
      <w:pPr>
        <w:pStyle w:val="ConsNormal"/>
        <w:widowControl/>
        <w:ind w:right="-5"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10. Глава поселения, как председатель Думы поселения, издает постановления и распоряжения по вопросам организации деятельности Думы.</w:t>
      </w:r>
    </w:p>
    <w:p w:rsidR="00FE5B26" w:rsidRPr="00306B53" w:rsidRDefault="00FE5B26" w:rsidP="00FE5B26">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41. Правовые акты Главы поселения</w:t>
      </w:r>
    </w:p>
    <w:p w:rsidR="00FE5B26" w:rsidRPr="00306B53" w:rsidRDefault="00FE5B26" w:rsidP="00FE5B26">
      <w:pPr>
        <w:rPr>
          <w:sz w:val="26"/>
          <w:szCs w:val="26"/>
        </w:rPr>
      </w:pPr>
    </w:p>
    <w:p w:rsidR="00FE5B26" w:rsidRPr="00306B53" w:rsidRDefault="00FE5B26" w:rsidP="00FE5B26">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Постановления и Распоряжения Главы поселения издаются по вопросам организации деятельности Думы поселения, в случае если Глава поселения исполняет полномочия председателя Думы поселения в соответствии с федеральными законами и иными нормативно-правовыми </w:t>
      </w:r>
      <w:r w:rsidR="00382AC1" w:rsidRPr="00306B53">
        <w:rPr>
          <w:rFonts w:ascii="Times New Roman" w:hAnsi="Times New Roman" w:cs="Times New Roman"/>
          <w:b w:val="0"/>
          <w:color w:val="000000"/>
          <w:szCs w:val="26"/>
        </w:rPr>
        <w:t>актами Российской</w:t>
      </w:r>
      <w:r w:rsidRPr="00306B53">
        <w:rPr>
          <w:rFonts w:ascii="Times New Roman" w:hAnsi="Times New Roman" w:cs="Times New Roman"/>
          <w:b w:val="0"/>
          <w:color w:val="000000"/>
          <w:szCs w:val="26"/>
        </w:rPr>
        <w:t xml:space="preserve"> Федерации, законами и иными нормативно-правовыми актами Иркутской области, настоящим Уставом. </w:t>
      </w:r>
    </w:p>
    <w:p w:rsidR="00FE5B26" w:rsidRPr="00306B53" w:rsidRDefault="00FE5B26" w:rsidP="00FE5B26">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Глава поселения в пределах своих полномочий, установленных настоящим Уставом и решениями Думы поселения, издает постановления и распоряжения администрации поселения, обязательные для исполнения на территории поселения, </w:t>
      </w:r>
      <w:r w:rsidR="00382AC1" w:rsidRPr="00306B53">
        <w:rPr>
          <w:rFonts w:ascii="Times New Roman" w:hAnsi="Times New Roman" w:cs="Times New Roman"/>
          <w:b w:val="0"/>
          <w:color w:val="000000"/>
          <w:szCs w:val="26"/>
        </w:rPr>
        <w:t>по вопросам,</w:t>
      </w:r>
      <w:r w:rsidRPr="00306B53">
        <w:rPr>
          <w:rFonts w:ascii="Times New Roman" w:hAnsi="Times New Roman" w:cs="Times New Roman"/>
          <w:b w:val="0"/>
          <w:color w:val="000000"/>
          <w:szCs w:val="26"/>
        </w:rPr>
        <w:t xml:space="preserve"> указанным в п. 3 настоящей статьи.</w:t>
      </w:r>
    </w:p>
    <w:p w:rsidR="00FE5B26" w:rsidRPr="00306B53" w:rsidRDefault="00FE5B26" w:rsidP="00FE5B26">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Глава администрации поселения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FE5B26" w:rsidRPr="00306B53" w:rsidRDefault="00FE5B26" w:rsidP="00FE5B26">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 xml:space="preserve">Правовые акты, предусмотренные пунктами 1 и 3 настоящей статьи (далее по тексту настоящей статьи – правовые акты) вступают в силу после их подписания, если в самом акте не предусмотрен иной срок. </w:t>
      </w:r>
    </w:p>
    <w:p w:rsidR="00FE5B26" w:rsidRPr="00D4162E" w:rsidRDefault="00FE5B26" w:rsidP="00FE5B26">
      <w:pPr>
        <w:pStyle w:val="210"/>
        <w:tabs>
          <w:tab w:val="left" w:pos="851"/>
          <w:tab w:val="left" w:pos="993"/>
        </w:tabs>
        <w:autoSpaceDE w:val="0"/>
        <w:ind w:firstLine="709"/>
        <w:rPr>
          <w:rFonts w:ascii="Times New Roman" w:hAnsi="Times New Roman" w:cs="Times New Roman"/>
          <w:b w:val="0"/>
          <w:color w:val="000000"/>
          <w:szCs w:val="26"/>
        </w:rPr>
      </w:pPr>
      <w:r w:rsidRPr="00D4162E">
        <w:rPr>
          <w:rFonts w:ascii="Times New Roman" w:hAnsi="Times New Roman" w:cs="Times New Roman"/>
          <w:b w:val="0"/>
          <w:szCs w:val="26"/>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соглашение, заключенные между органами местного самоуправления, вступают в силу после их официального опубликования (обнародования).</w:t>
      </w:r>
    </w:p>
    <w:p w:rsidR="00FE5B26" w:rsidRPr="00306B53" w:rsidRDefault="00FE5B26" w:rsidP="00FE5B26">
      <w:pPr>
        <w:pStyle w:val="31"/>
        <w:spacing w:line="240" w:lineRule="auto"/>
        <w:ind w:right="-5" w:firstLine="720"/>
        <w:rPr>
          <w:rFonts w:ascii="Times New Roman" w:hAnsi="Times New Roman"/>
          <w:color w:val="000000"/>
          <w:sz w:val="26"/>
          <w:szCs w:val="26"/>
        </w:rPr>
      </w:pPr>
      <w:r w:rsidRPr="00306B53">
        <w:rPr>
          <w:rFonts w:ascii="Times New Roman" w:hAnsi="Times New Roman"/>
          <w:color w:val="000000"/>
          <w:sz w:val="26"/>
          <w:szCs w:val="26"/>
        </w:rPr>
        <w:t>Официальным опубликованием правовых актов Главы поселения является их опубликование в газете «Олхинские вести».</w:t>
      </w:r>
    </w:p>
    <w:p w:rsidR="00FE5B26" w:rsidRPr="00306B53" w:rsidRDefault="00FE5B26" w:rsidP="00FE5B26">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Правовой акт Главы может быть отменен или его действие может быть приостановлено Главой поселения, судом, а в части, регулирующей осуществление Администрацией поселения отдельных государственных полномочий, переданных органам местного самоуправления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FE5B26" w:rsidRPr="00306B53" w:rsidRDefault="00FE5B26" w:rsidP="00FE5B26">
      <w:pPr>
        <w:pStyle w:val="210"/>
        <w:numPr>
          <w:ilvl w:val="0"/>
          <w:numId w:val="3"/>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Правовой акт утрачивает силу в случаях:</w:t>
      </w:r>
    </w:p>
    <w:p w:rsidR="00FE5B26" w:rsidRPr="00306B53" w:rsidRDefault="00FE5B26" w:rsidP="00FE5B26">
      <w:pPr>
        <w:pStyle w:val="210"/>
        <w:numPr>
          <w:ilvl w:val="0"/>
          <w:numId w:val="4"/>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истечения срока его действия;</w:t>
      </w:r>
    </w:p>
    <w:p w:rsidR="00FE5B26" w:rsidRPr="00306B53" w:rsidRDefault="00FE5B26" w:rsidP="00FE5B26">
      <w:pPr>
        <w:pStyle w:val="210"/>
        <w:numPr>
          <w:ilvl w:val="0"/>
          <w:numId w:val="4"/>
        </w:numPr>
        <w:tabs>
          <w:tab w:val="left" w:pos="851"/>
          <w:tab w:val="left" w:pos="993"/>
        </w:tabs>
        <w:autoSpaceDE w:val="0"/>
        <w:ind w:left="0" w:firstLine="709"/>
        <w:rPr>
          <w:rFonts w:ascii="Times New Roman" w:hAnsi="Times New Roman" w:cs="Times New Roman"/>
          <w:b w:val="0"/>
          <w:color w:val="000000"/>
          <w:szCs w:val="26"/>
        </w:rPr>
      </w:pPr>
      <w:r w:rsidRPr="00306B53">
        <w:rPr>
          <w:rFonts w:ascii="Times New Roman" w:hAnsi="Times New Roman" w:cs="Times New Roman"/>
          <w:b w:val="0"/>
          <w:color w:val="000000"/>
          <w:szCs w:val="26"/>
        </w:rPr>
        <w:t>его исполнения;</w:t>
      </w:r>
    </w:p>
    <w:p w:rsidR="00FE5B26" w:rsidRPr="00306B53" w:rsidRDefault="00FE5B26" w:rsidP="00FE5B26">
      <w:pPr>
        <w:pStyle w:val="ConsNormal"/>
        <w:widowControl/>
        <w:ind w:right="0" w:firstLine="708"/>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его отмены в порядке, установленном частью 5 настоящей статьи.</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42. Правовые акты должностных лиц Администрации поселения</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Заместители Главы администрации издают распоряжения.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Правовые акты, издаваемые заместителями Главы администрации в пределах установленной компетенции, обязательны для исполнения на территории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Правовые акты заместителей Главы администрации могут быть отменены Главой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p>
    <w:p w:rsidR="00FE5B26" w:rsidRPr="00E244C8" w:rsidRDefault="00FE5B26" w:rsidP="00FE5B26">
      <w:pPr>
        <w:pStyle w:val="ConsNormal"/>
        <w:widowControl/>
        <w:ind w:right="0" w:firstLine="709"/>
        <w:jc w:val="both"/>
        <w:rPr>
          <w:rFonts w:ascii="Times New Roman" w:hAnsi="Times New Roman" w:cs="Times New Roman"/>
          <w:b/>
          <w:bCs/>
          <w:color w:val="000000"/>
          <w:sz w:val="26"/>
          <w:szCs w:val="26"/>
        </w:rPr>
      </w:pPr>
      <w:r w:rsidRPr="00306B53">
        <w:rPr>
          <w:rFonts w:ascii="Times New Roman" w:hAnsi="Times New Roman" w:cs="Times New Roman"/>
          <w:b/>
          <w:bCs/>
          <w:color w:val="000000"/>
          <w:sz w:val="26"/>
          <w:szCs w:val="26"/>
        </w:rPr>
        <w:t xml:space="preserve"> </w:t>
      </w:r>
      <w:r w:rsidRPr="00E244C8">
        <w:rPr>
          <w:rFonts w:ascii="Times New Roman" w:hAnsi="Times New Roman" w:cs="Times New Roman"/>
          <w:b/>
          <w:bCs/>
          <w:color w:val="000000"/>
          <w:sz w:val="26"/>
          <w:szCs w:val="26"/>
        </w:rPr>
        <w:t xml:space="preserve">Статья 43. </w:t>
      </w:r>
      <w:r w:rsidRPr="00E244C8">
        <w:rPr>
          <w:rFonts w:ascii="Times New Roman" w:hAnsi="Times New Roman" w:cs="Times New Roman"/>
          <w:b/>
          <w:bCs/>
          <w:color w:val="000000"/>
          <w:sz w:val="26"/>
          <w:szCs w:val="26"/>
          <w:lang w:bidi="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FE5B26" w:rsidRPr="00E244C8" w:rsidRDefault="00FE5B26" w:rsidP="00FE5B26">
      <w:pPr>
        <w:pStyle w:val="ConsNormal"/>
        <w:widowControl/>
        <w:ind w:right="0" w:firstLine="0"/>
        <w:jc w:val="both"/>
        <w:rPr>
          <w:rFonts w:ascii="Times New Roman" w:hAnsi="Times New Roman" w:cs="Times New Roman"/>
          <w:b/>
          <w:bCs/>
          <w:color w:val="000000"/>
          <w:sz w:val="26"/>
          <w:szCs w:val="26"/>
        </w:rPr>
      </w:pPr>
    </w:p>
    <w:p w:rsidR="00FE5B26" w:rsidRPr="00E244C8" w:rsidRDefault="00FE5B26" w:rsidP="00FE5B26">
      <w:pPr>
        <w:pStyle w:val="a4"/>
        <w:ind w:firstLine="708"/>
        <w:rPr>
          <w:color w:val="000000"/>
          <w:sz w:val="26"/>
          <w:szCs w:val="26"/>
        </w:rPr>
      </w:pPr>
      <w:r w:rsidRPr="00E244C8">
        <w:rPr>
          <w:bCs/>
          <w:color w:val="000000"/>
          <w:sz w:val="26"/>
          <w:szCs w:val="26"/>
          <w:lang w:bidi="ru-RU"/>
        </w:rPr>
        <w:t xml:space="preserve">1. </w:t>
      </w:r>
      <w:r w:rsidRPr="00E244C8">
        <w:rPr>
          <w:color w:val="000000"/>
          <w:sz w:val="26"/>
          <w:szCs w:val="26"/>
        </w:rPr>
        <w:t xml:space="preserve">Официальным опубликованием муниципального правового акта </w:t>
      </w:r>
      <w:r w:rsidRPr="00E244C8">
        <w:rPr>
          <w:bCs/>
          <w:sz w:val="26"/>
          <w:szCs w:val="26"/>
        </w:rPr>
        <w:t xml:space="preserve">или </w:t>
      </w:r>
      <w:r w:rsidRPr="00E244C8">
        <w:rPr>
          <w:sz w:val="26"/>
          <w:szCs w:val="26"/>
        </w:rPr>
        <w:t>соглашения, заключенного между органами местного самоуправления (далее - соглашение),</w:t>
      </w:r>
      <w:r w:rsidRPr="00E244C8">
        <w:rPr>
          <w:color w:val="000000"/>
          <w:sz w:val="26"/>
          <w:szCs w:val="26"/>
        </w:rPr>
        <w:t xml:space="preserve"> считается первая публикация его полного текста в периодическом издании «Олхинские вести».</w:t>
      </w:r>
    </w:p>
    <w:p w:rsidR="00FE5B26" w:rsidRPr="00E244C8" w:rsidRDefault="00FE5B26" w:rsidP="00FE5B26">
      <w:pPr>
        <w:pStyle w:val="a4"/>
        <w:ind w:firstLine="708"/>
        <w:rPr>
          <w:color w:val="000000"/>
          <w:sz w:val="26"/>
          <w:szCs w:val="26"/>
        </w:rPr>
      </w:pPr>
      <w:r w:rsidRPr="00E244C8">
        <w:rPr>
          <w:color w:val="000000"/>
          <w:sz w:val="26"/>
          <w:szCs w:val="26"/>
        </w:rPr>
        <w:t>2. Если значительный по объему муниципальный правовой акт или соглашение по техническим причинам не могут быть опубликованы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FE5B26" w:rsidRPr="00E244C8" w:rsidRDefault="00FE5B26" w:rsidP="00FE5B26">
      <w:pPr>
        <w:pStyle w:val="a4"/>
        <w:ind w:firstLine="708"/>
        <w:rPr>
          <w:color w:val="000000"/>
          <w:sz w:val="26"/>
          <w:szCs w:val="26"/>
        </w:rPr>
      </w:pPr>
      <w:r w:rsidRPr="00E244C8">
        <w:rPr>
          <w:color w:val="000000"/>
          <w:sz w:val="26"/>
          <w:szCs w:val="26"/>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обнаружении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FE5B26" w:rsidRPr="00E244C8" w:rsidRDefault="00FE5B26" w:rsidP="00FE5B26">
      <w:pPr>
        <w:pStyle w:val="a4"/>
        <w:ind w:firstLine="708"/>
        <w:rPr>
          <w:color w:val="000000"/>
          <w:sz w:val="26"/>
          <w:szCs w:val="26"/>
        </w:rPr>
      </w:pPr>
      <w:r w:rsidRPr="00E244C8">
        <w:rPr>
          <w:color w:val="000000"/>
          <w:sz w:val="26"/>
          <w:szCs w:val="26"/>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или соглашение, в котором имеются неточности.</w:t>
      </w:r>
    </w:p>
    <w:p w:rsidR="00FE5B26" w:rsidRPr="00306B53" w:rsidRDefault="00FE5B26" w:rsidP="00FE5B26">
      <w:pPr>
        <w:pStyle w:val="310"/>
        <w:rPr>
          <w:color w:val="000000"/>
          <w:sz w:val="26"/>
          <w:szCs w:val="26"/>
        </w:rPr>
      </w:pPr>
      <w:r w:rsidRPr="00E244C8">
        <w:rPr>
          <w:color w:val="000000"/>
          <w:sz w:val="26"/>
          <w:szCs w:val="26"/>
        </w:rPr>
        <w:t>5. Для официального опубликования (обнародования) Устава Олхинского муниципального образования и муниципального правового акта о внесении изменений и дополнений в Устав Олхинского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w:t>
      </w:r>
      <w:r w:rsidRPr="00E244C8">
        <w:rPr>
          <w:color w:val="000000"/>
          <w:sz w:val="26"/>
          <w:szCs w:val="26"/>
          <w:lang w:val="en-US"/>
        </w:rPr>
        <w:t>http</w:t>
      </w:r>
      <w:r w:rsidRPr="00E244C8">
        <w:rPr>
          <w:color w:val="000000"/>
          <w:sz w:val="26"/>
          <w:szCs w:val="26"/>
        </w:rPr>
        <w:t>://</w:t>
      </w:r>
      <w:r w:rsidRPr="00E244C8">
        <w:rPr>
          <w:color w:val="000000"/>
          <w:sz w:val="26"/>
          <w:szCs w:val="26"/>
          <w:lang w:val="en-US"/>
        </w:rPr>
        <w:t>pravo</w:t>
      </w:r>
      <w:r w:rsidRPr="00E244C8">
        <w:rPr>
          <w:color w:val="000000"/>
          <w:sz w:val="26"/>
          <w:szCs w:val="26"/>
        </w:rPr>
        <w:t>-</w:t>
      </w:r>
      <w:r w:rsidRPr="00E244C8">
        <w:rPr>
          <w:color w:val="000000"/>
          <w:sz w:val="26"/>
          <w:szCs w:val="26"/>
          <w:lang w:val="en-US"/>
        </w:rPr>
        <w:t>minjust</w:t>
      </w:r>
      <w:r w:rsidRPr="00E244C8">
        <w:rPr>
          <w:color w:val="000000"/>
          <w:sz w:val="26"/>
          <w:szCs w:val="26"/>
        </w:rPr>
        <w:t>.</w:t>
      </w:r>
      <w:r w:rsidRPr="00E244C8">
        <w:rPr>
          <w:color w:val="000000"/>
          <w:sz w:val="26"/>
          <w:szCs w:val="26"/>
          <w:lang w:val="en-US"/>
        </w:rPr>
        <w:t>ru</w:t>
      </w:r>
      <w:r w:rsidRPr="00E244C8">
        <w:rPr>
          <w:color w:val="000000"/>
          <w:sz w:val="26"/>
          <w:szCs w:val="26"/>
        </w:rPr>
        <w:t xml:space="preserve">, </w:t>
      </w:r>
      <w:hyperlink r:id="rId31" w:history="1">
        <w:r w:rsidRPr="00176DA6">
          <w:rPr>
            <w:rStyle w:val="ad"/>
            <w:color w:val="auto"/>
            <w:sz w:val="26"/>
            <w:szCs w:val="26"/>
            <w:lang w:val="en-US"/>
          </w:rPr>
          <w:t>http</w:t>
        </w:r>
        <w:r w:rsidRPr="00176DA6">
          <w:rPr>
            <w:rStyle w:val="ad"/>
            <w:color w:val="auto"/>
            <w:sz w:val="26"/>
            <w:szCs w:val="26"/>
          </w:rPr>
          <w:t>://право-минюст.рф</w:t>
        </w:r>
      </w:hyperlink>
      <w:r w:rsidRPr="00E244C8">
        <w:rPr>
          <w:color w:val="000000"/>
          <w:sz w:val="26"/>
          <w:szCs w:val="26"/>
        </w:rPr>
        <w:t>, регистрация в качестве сетевого издания: Эл № ФС77-72471 от 05.03.2018). Решение Думы Поселения о внесении изменений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FE5B26" w:rsidRPr="00306B53" w:rsidRDefault="00FE5B26" w:rsidP="00FE5B26">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6. ЭКОНОМИЧЕСКАЯ И ФИНАНСОВАЯ ОСНОВА МЕСТНОГО САМОУПРАВЛЕНИЯ</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 xml:space="preserve"> Статья 44. Экономическая основа местного самоуправления</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1. Экономическую основу местного самоуправления Олхинского муниципального образования составляют находящееся в муниципальной собственности имущество, средства местного бюджета, а также имущественные права поселения.</w:t>
      </w:r>
    </w:p>
    <w:p w:rsidR="00FE5B26" w:rsidRPr="00306B53" w:rsidRDefault="00FE5B26" w:rsidP="00FE5B26">
      <w:pPr>
        <w:pStyle w:val="31"/>
        <w:spacing w:line="240" w:lineRule="auto"/>
        <w:ind w:firstLine="709"/>
        <w:rPr>
          <w:rFonts w:eastAsia="Calibri"/>
          <w:sz w:val="26"/>
          <w:szCs w:val="26"/>
          <w:lang w:eastAsia="en-US"/>
        </w:rPr>
      </w:pPr>
      <w:r w:rsidRPr="00306B53">
        <w:rPr>
          <w:rFonts w:ascii="Times New Roman" w:hAnsi="Times New Roman"/>
          <w:color w:val="000000"/>
          <w:sz w:val="26"/>
          <w:szCs w:val="26"/>
        </w:rPr>
        <w:t xml:space="preserve">2. </w:t>
      </w:r>
      <w:r w:rsidRPr="00306B53">
        <w:rPr>
          <w:rFonts w:eastAsia="Calibri"/>
          <w:sz w:val="26"/>
          <w:szCs w:val="26"/>
          <w:lang w:eastAsia="en-US"/>
        </w:rPr>
        <w:t>Муниципальная собственность признаётся и защищается государством наравне с иными формами собственности.</w:t>
      </w:r>
    </w:p>
    <w:p w:rsidR="00FE5B26" w:rsidRPr="00306B53" w:rsidRDefault="00FE5B26" w:rsidP="00FE5B26">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45. Состав муниципального имущества</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highlight w:val="yellow"/>
        </w:rPr>
      </w:pPr>
    </w:p>
    <w:p w:rsidR="00FE5B26" w:rsidRPr="00176DA6" w:rsidRDefault="00FE5B26" w:rsidP="00FE5B26">
      <w:pPr>
        <w:ind w:firstLine="567"/>
        <w:jc w:val="both"/>
        <w:rPr>
          <w:rFonts w:eastAsiaTheme="minorHAnsi"/>
          <w:sz w:val="26"/>
          <w:szCs w:val="26"/>
          <w:lang w:eastAsia="en-US"/>
        </w:rPr>
      </w:pPr>
      <w:r w:rsidRPr="00176DA6">
        <w:rPr>
          <w:rFonts w:eastAsiaTheme="minorHAnsi"/>
          <w:sz w:val="26"/>
          <w:szCs w:val="26"/>
          <w:lang w:eastAsia="en-US"/>
        </w:rPr>
        <w:t>1. В собственности поселения может находиться:</w:t>
      </w:r>
    </w:p>
    <w:p w:rsidR="00FE5B26" w:rsidRPr="00306B53" w:rsidRDefault="00FE5B26" w:rsidP="00FE5B26">
      <w:pPr>
        <w:ind w:firstLine="567"/>
        <w:jc w:val="both"/>
        <w:rPr>
          <w:sz w:val="26"/>
          <w:szCs w:val="26"/>
          <w:lang w:eastAsia="en-US"/>
        </w:rPr>
      </w:pPr>
      <w:r w:rsidRPr="00176DA6">
        <w:rPr>
          <w:rFonts w:eastAsiaTheme="minorHAnsi"/>
          <w:sz w:val="26"/>
          <w:szCs w:val="26"/>
          <w:lang w:eastAsia="en-US"/>
        </w:rPr>
        <w:t>1) имущество, предназначенное для решения установленных</w:t>
      </w:r>
      <w:r w:rsidRPr="00306B53">
        <w:rPr>
          <w:rFonts w:eastAsiaTheme="minorHAnsi"/>
          <w:sz w:val="26"/>
          <w:szCs w:val="26"/>
          <w:lang w:eastAsia="en-US"/>
        </w:rPr>
        <w:t xml:space="preserve"> Федеральным законом </w:t>
      </w:r>
      <w:r w:rsidRPr="00306B53">
        <w:rPr>
          <w:sz w:val="26"/>
          <w:szCs w:val="26"/>
          <w:lang w:eastAsia="en-US"/>
        </w:rPr>
        <w:t>от 06.10.2003 №131-ФЗ «Об общих принципах организации местного самоуправления в Российской Федерации»;</w:t>
      </w:r>
    </w:p>
    <w:p w:rsidR="00FE5B26" w:rsidRPr="00306B53" w:rsidRDefault="00FE5B26" w:rsidP="00FE5B26">
      <w:pPr>
        <w:ind w:firstLine="567"/>
        <w:jc w:val="both"/>
        <w:rPr>
          <w:rFonts w:eastAsiaTheme="minorHAnsi"/>
          <w:sz w:val="26"/>
          <w:szCs w:val="26"/>
          <w:lang w:eastAsia="en-US"/>
        </w:rPr>
      </w:pPr>
      <w:r w:rsidRPr="00306B53">
        <w:rPr>
          <w:sz w:val="26"/>
          <w:szCs w:val="26"/>
          <w:lang w:eastAsia="en-US"/>
        </w:rPr>
        <w:t xml:space="preserve">2) </w:t>
      </w:r>
      <w:r w:rsidRPr="00176DA6">
        <w:rPr>
          <w:rFonts w:eastAsiaTheme="minorHAnsi"/>
          <w:sz w:val="26"/>
          <w:szCs w:val="26"/>
          <w:lang w:eastAsia="en-US"/>
        </w:rPr>
        <w:t>имущество, предназначенное для обеспечения деятельности</w:t>
      </w:r>
      <w:r w:rsidRPr="00306B53">
        <w:rPr>
          <w:rFonts w:eastAsiaTheme="minorHAnsi"/>
          <w:sz w:val="26"/>
          <w:szCs w:val="26"/>
          <w:lang w:eastAsia="en-US"/>
        </w:rPr>
        <w:t xml:space="preserve">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E5B26" w:rsidRPr="00306B53" w:rsidRDefault="00FE5B26" w:rsidP="00FE5B26">
      <w:pPr>
        <w:ind w:firstLine="567"/>
        <w:jc w:val="both"/>
        <w:rPr>
          <w:rFonts w:eastAsiaTheme="minorHAnsi"/>
          <w:sz w:val="26"/>
          <w:szCs w:val="26"/>
          <w:lang w:eastAsia="en-US"/>
        </w:rPr>
      </w:pPr>
      <w:r w:rsidRPr="00306B53">
        <w:rPr>
          <w:rFonts w:eastAsiaTheme="minorHAnsi"/>
          <w:sz w:val="26"/>
          <w:szCs w:val="26"/>
          <w:lang w:eastAsia="en-US"/>
        </w:rPr>
        <w:t xml:space="preserve">3) </w:t>
      </w:r>
      <w:r w:rsidRPr="00176DA6">
        <w:rPr>
          <w:rFonts w:eastAsiaTheme="minorHAnsi"/>
          <w:sz w:val="26"/>
          <w:szCs w:val="26"/>
          <w:lang w:eastAsia="en-US"/>
        </w:rPr>
        <w:t>имущество, предназначенное для осуществления отдельных</w:t>
      </w:r>
      <w:r w:rsidRPr="00306B53">
        <w:rPr>
          <w:rFonts w:eastAsiaTheme="minorHAnsi"/>
          <w:sz w:val="26"/>
          <w:szCs w:val="26"/>
          <w:lang w:eastAsia="en-US"/>
        </w:rPr>
        <w:t xml:space="preserve">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306B53">
          <w:rPr>
            <w:rFonts w:eastAsiaTheme="minorHAnsi"/>
            <w:sz w:val="26"/>
            <w:szCs w:val="26"/>
            <w:lang w:eastAsia="en-US"/>
          </w:rPr>
          <w:t>частью 4 статьи 15</w:t>
        </w:r>
      </w:hyperlink>
      <w:r w:rsidRPr="00306B53">
        <w:rPr>
          <w:rFonts w:eastAsiaTheme="minorHAnsi"/>
          <w:sz w:val="26"/>
          <w:szCs w:val="26"/>
          <w:lang w:eastAsia="en-US"/>
        </w:rPr>
        <w:t xml:space="preserve"> Федерального закона №131-ФЗ;</w:t>
      </w:r>
    </w:p>
    <w:p w:rsidR="00FE5B26" w:rsidRPr="00306B53" w:rsidRDefault="00FE5B26" w:rsidP="00FE5B26">
      <w:pPr>
        <w:ind w:firstLine="567"/>
        <w:jc w:val="both"/>
        <w:rPr>
          <w:rFonts w:eastAsiaTheme="minorHAnsi"/>
          <w:sz w:val="26"/>
          <w:szCs w:val="26"/>
          <w:lang w:eastAsia="en-US"/>
        </w:rPr>
      </w:pPr>
      <w:r w:rsidRPr="00306B53">
        <w:rPr>
          <w:rFonts w:eastAsiaTheme="minorHAnsi"/>
          <w:sz w:val="26"/>
          <w:szCs w:val="26"/>
          <w:lang w:eastAsia="en-US"/>
        </w:rPr>
        <w:t>4</w:t>
      </w:r>
      <w:r w:rsidRPr="00176DA6">
        <w:rPr>
          <w:rFonts w:eastAsiaTheme="minorHAnsi"/>
          <w:sz w:val="26"/>
          <w:szCs w:val="26"/>
          <w:lang w:eastAsia="en-US"/>
        </w:rPr>
        <w:t>) имущество, необходимое для решения вопросов</w:t>
      </w:r>
      <w:r w:rsidRPr="00306B53">
        <w:rPr>
          <w:rFonts w:eastAsiaTheme="minorHAnsi"/>
          <w:sz w:val="26"/>
          <w:szCs w:val="26"/>
          <w:lang w:eastAsia="en-US"/>
        </w:rPr>
        <w:t>,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5B26" w:rsidRPr="00306B53" w:rsidRDefault="00FE5B26" w:rsidP="00FE5B26">
      <w:pPr>
        <w:ind w:firstLine="567"/>
        <w:jc w:val="both"/>
        <w:rPr>
          <w:rFonts w:eastAsiaTheme="minorHAnsi"/>
          <w:sz w:val="26"/>
          <w:szCs w:val="26"/>
          <w:lang w:eastAsia="en-US"/>
        </w:rPr>
      </w:pPr>
      <w:r w:rsidRPr="00306B53">
        <w:rPr>
          <w:rFonts w:eastAsiaTheme="minorHAnsi"/>
          <w:sz w:val="26"/>
          <w:szCs w:val="26"/>
          <w:lang w:eastAsia="en-US"/>
        </w:rPr>
        <w:t>5</w:t>
      </w:r>
      <w:r w:rsidRPr="00176DA6">
        <w:rPr>
          <w:rFonts w:eastAsiaTheme="minorHAnsi"/>
          <w:sz w:val="26"/>
          <w:szCs w:val="26"/>
          <w:lang w:eastAsia="en-US"/>
        </w:rPr>
        <w:t>) имущество</w:t>
      </w:r>
      <w:r w:rsidRPr="00306B53">
        <w:rPr>
          <w:rFonts w:eastAsiaTheme="minorHAnsi"/>
          <w:sz w:val="26"/>
          <w:szCs w:val="26"/>
          <w:lang w:eastAsia="en-US"/>
        </w:rPr>
        <w:t xml:space="preserve">, предназначенное для решения вопросов местного значения в соответствии с </w:t>
      </w:r>
      <w:hyperlink w:anchor="sub_1403" w:history="1">
        <w:r w:rsidRPr="00306B53">
          <w:rPr>
            <w:rFonts w:eastAsiaTheme="minorHAnsi"/>
            <w:sz w:val="26"/>
            <w:szCs w:val="26"/>
            <w:lang w:eastAsia="en-US"/>
          </w:rPr>
          <w:t>частью 3</w:t>
        </w:r>
      </w:hyperlink>
      <w:r w:rsidRPr="00306B53">
        <w:rPr>
          <w:rFonts w:eastAsiaTheme="minorHAnsi"/>
          <w:sz w:val="26"/>
          <w:szCs w:val="26"/>
          <w:lang w:eastAsia="en-US"/>
        </w:rPr>
        <w:t xml:space="preserve"> </w:t>
      </w:r>
      <w:hyperlink w:anchor="sub_1404" w:history="1">
        <w:r w:rsidRPr="00306B53">
          <w:rPr>
            <w:rFonts w:eastAsiaTheme="minorHAnsi"/>
            <w:sz w:val="26"/>
            <w:szCs w:val="26"/>
            <w:lang w:eastAsia="en-US"/>
          </w:rPr>
          <w:t>статьи 14</w:t>
        </w:r>
      </w:hyperlink>
      <w:r w:rsidRPr="00306B53">
        <w:rPr>
          <w:rFonts w:eastAsiaTheme="minorHAnsi"/>
          <w:sz w:val="26"/>
          <w:szCs w:val="26"/>
          <w:lang w:eastAsia="en-US"/>
        </w:rPr>
        <w:t xml:space="preserve"> Федерального закона№131-ФЗ, а также имущество, предназначенное для осуществления полномочий по решению вопросов местного значения в соответствии с </w:t>
      </w:r>
      <w:hyperlink w:anchor="sub_1701" w:history="1">
        <w:r w:rsidRPr="00306B53">
          <w:rPr>
            <w:rFonts w:eastAsiaTheme="minorHAnsi"/>
            <w:sz w:val="26"/>
            <w:szCs w:val="26"/>
            <w:lang w:eastAsia="en-US"/>
          </w:rPr>
          <w:t>частями 1</w:t>
        </w:r>
      </w:hyperlink>
      <w:r w:rsidRPr="00306B53">
        <w:rPr>
          <w:rFonts w:eastAsiaTheme="minorHAnsi"/>
          <w:sz w:val="26"/>
          <w:szCs w:val="26"/>
          <w:lang w:eastAsia="en-US"/>
        </w:rPr>
        <w:t xml:space="preserve"> и </w:t>
      </w:r>
      <w:hyperlink w:anchor="sub_17011" w:history="1">
        <w:r w:rsidRPr="00306B53">
          <w:rPr>
            <w:rFonts w:eastAsiaTheme="minorHAnsi"/>
            <w:sz w:val="26"/>
            <w:szCs w:val="26"/>
            <w:lang w:eastAsia="en-US"/>
          </w:rPr>
          <w:t>1.1 статьи 17</w:t>
        </w:r>
      </w:hyperlink>
      <w:r w:rsidRPr="00306B53">
        <w:rPr>
          <w:rFonts w:eastAsiaTheme="minorHAnsi"/>
          <w:sz w:val="26"/>
          <w:szCs w:val="26"/>
          <w:lang w:eastAsia="en-US"/>
        </w:rPr>
        <w:t xml:space="preserve"> Федерального закона №131-ФЗ.</w:t>
      </w:r>
    </w:p>
    <w:p w:rsidR="00FE5B26" w:rsidRPr="00306B53" w:rsidRDefault="00FE5B26" w:rsidP="00FE5B26">
      <w:pPr>
        <w:ind w:firstLine="567"/>
        <w:jc w:val="both"/>
        <w:rPr>
          <w:rFonts w:eastAsiaTheme="minorHAnsi"/>
          <w:sz w:val="26"/>
          <w:szCs w:val="26"/>
          <w:lang w:eastAsia="en-US"/>
        </w:rPr>
      </w:pPr>
      <w:r w:rsidRPr="00306B53">
        <w:rPr>
          <w:rFonts w:eastAsiaTheme="minorHAnsi"/>
          <w:sz w:val="26"/>
          <w:szCs w:val="26"/>
          <w:lang w:eastAsia="en-US"/>
        </w:rPr>
        <w:t xml:space="preserve">2. В случаях возникновения у поселения права собственности на имущество, не соответствующее требованиям </w:t>
      </w:r>
      <w:hyperlink w:anchor="sub_5001" w:history="1">
        <w:r w:rsidRPr="00306B53">
          <w:rPr>
            <w:rFonts w:eastAsiaTheme="minorHAnsi"/>
            <w:sz w:val="26"/>
            <w:szCs w:val="26"/>
            <w:lang w:eastAsia="en-US"/>
          </w:rPr>
          <w:t>части 1</w:t>
        </w:r>
      </w:hyperlink>
      <w:r w:rsidRPr="00306B53">
        <w:rPr>
          <w:rFonts w:eastAsiaTheme="minorHAnsi"/>
          <w:sz w:val="26"/>
          <w:szCs w:val="26"/>
          <w:lang w:eastAsia="en-US"/>
        </w:rPr>
        <w:t xml:space="preserve">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E5B26" w:rsidRPr="00306B53" w:rsidRDefault="00FE5B26" w:rsidP="00FE5B26">
      <w:pPr>
        <w:pStyle w:val="3"/>
        <w:tabs>
          <w:tab w:val="clear" w:pos="0"/>
        </w:tabs>
        <w:ind w:left="0" w:firstLine="0"/>
        <w:jc w:val="both"/>
        <w:rPr>
          <w:rFonts w:ascii="Times New Roman" w:hAnsi="Times New Roman" w:cs="Times New Roman"/>
          <w:color w:val="000000"/>
        </w:rPr>
      </w:pPr>
      <w:r w:rsidRPr="00306B53">
        <w:rPr>
          <w:rFonts w:ascii="Times New Roman" w:hAnsi="Times New Roman" w:cs="Times New Roman"/>
          <w:color w:val="000000"/>
        </w:rPr>
        <w:t>Статья 46. Владение, пользование и распоряжение муниципальным имуществом</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Доходы от использования и приватизации муниципального имущества поступают в местный бюджет.</w:t>
      </w:r>
    </w:p>
    <w:p w:rsidR="00FE5B26" w:rsidRPr="00306B53" w:rsidRDefault="00FE5B26" w:rsidP="00FE5B26">
      <w:pPr>
        <w:pStyle w:val="3"/>
        <w:tabs>
          <w:tab w:val="clear" w:pos="0"/>
        </w:tabs>
        <w:ind w:left="0" w:firstLine="0"/>
        <w:rPr>
          <w:rFonts w:ascii="Times New Roman" w:hAnsi="Times New Roman" w:cs="Times New Roman"/>
          <w:color w:val="000000"/>
        </w:rPr>
      </w:pPr>
      <w:r w:rsidRPr="00306B53">
        <w:rPr>
          <w:rFonts w:ascii="Times New Roman" w:hAnsi="Times New Roman" w:cs="Times New Roman"/>
          <w:color w:val="000000"/>
        </w:rPr>
        <w:t>Статья 47. Муниципальные предприятия и учреждения</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Функции и полномочия учредителя в отношении муниципальных предприятий и учреждений осуществляют Глава и администрация поселения в лице в лице своих органов в соответствии с положениями, устанавливающими правовой статус данных органов.</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определяет Дума поселения. Порядок создания, реорганизации и ликвидации муниципальных учреждений устанавливает администрация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В порядке, установленном правовыми актами поселения, Глава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 реже одного раза в год заслушивает отчеты об их деятельности.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Уставы муниципальных организаций (изменения в уставы) утверждаются распоряжением (приказом) учредителя.</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p>
    <w:p w:rsidR="00FE5B26" w:rsidRPr="00306B53" w:rsidRDefault="00FE5B26" w:rsidP="00FE5B26">
      <w:pPr>
        <w:pStyle w:val="3"/>
        <w:spacing w:before="0" w:after="0"/>
        <w:jc w:val="both"/>
        <w:rPr>
          <w:rFonts w:ascii="Times New Roman" w:hAnsi="Times New Roman" w:cs="Times New Roman"/>
          <w:color w:val="000000"/>
        </w:rPr>
      </w:pPr>
      <w:r w:rsidRPr="00306B53">
        <w:rPr>
          <w:rFonts w:ascii="Times New Roman" w:hAnsi="Times New Roman" w:cs="Times New Roman"/>
          <w:color w:val="000000"/>
        </w:rPr>
        <w:t>Статья 48. Участие Олхинского муниципального образования в хозяйственных обществах и некоммерческих организациях</w:t>
      </w:r>
    </w:p>
    <w:p w:rsidR="00FE5B26" w:rsidRPr="00306B53" w:rsidRDefault="00FE5B26" w:rsidP="00FE5B26">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1. В целях более эффективного решения вопросов местного значения органы местного самоуправления вправе участвовать в хозяйственных обществах и некоммерческих организациях, в том числе межмуниципальных.</w:t>
      </w:r>
    </w:p>
    <w:p w:rsidR="00FE5B26" w:rsidRPr="00306B53" w:rsidRDefault="00FE5B26" w:rsidP="00FE5B26">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Порядок участия поселения в коммерческих и некоммерческих организациях, в том числе организациях межмуниципального сотрудничества устанавливается Думой поселения.</w:t>
      </w:r>
    </w:p>
    <w:p w:rsidR="00FE5B26" w:rsidRPr="00306B53" w:rsidRDefault="00FE5B26" w:rsidP="00FE5B26">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2. Решение об учреждении межмуниципальных хозяйственных обществ, о создании некоммерческих организаций принимается Думой поселения. Решение об участии поселения в других хозяйственных обществах принимается Главой поселения.</w:t>
      </w:r>
    </w:p>
    <w:p w:rsidR="00FE5B26" w:rsidRPr="00306B53" w:rsidRDefault="00FE5B26" w:rsidP="00FE5B26">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3. Участником в хозяйственных обществах и некоммерческих организациях от имени Олхинского муниципального образования выступает Администрация поселения.</w:t>
      </w:r>
    </w:p>
    <w:p w:rsidR="00FE5B26"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49. Местный бюджет</w:t>
      </w:r>
    </w:p>
    <w:p w:rsidR="00382AC1" w:rsidRPr="00382AC1" w:rsidRDefault="00382AC1" w:rsidP="00382AC1"/>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176DA6">
        <w:rPr>
          <w:rFonts w:ascii="Times New Roman" w:hAnsi="Times New Roman" w:cs="Times New Roman"/>
          <w:color w:val="000000"/>
          <w:sz w:val="26"/>
          <w:szCs w:val="26"/>
        </w:rPr>
        <w:t>Олхинское муниципальное образование имеет собственный бюджет</w:t>
      </w:r>
      <w:r w:rsidRPr="00306B53">
        <w:rPr>
          <w:rFonts w:ascii="Times New Roman" w:hAnsi="Times New Roman" w:cs="Times New Roman"/>
          <w:color w:val="000000"/>
          <w:sz w:val="26"/>
          <w:szCs w:val="26"/>
        </w:rPr>
        <w:t>.</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Местный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Органы местного самоуправления самостоятельно составляют, утверждают и исполняют бюджет поселения в соответствии с бюджетным законодательством и компетенцией, определенной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Местный бюджет и отчет о его исполнении утверждаются решениями Думы поселения по представлению Главы поселения.</w:t>
      </w:r>
    </w:p>
    <w:p w:rsidR="00FE5B26" w:rsidRPr="00306B53" w:rsidRDefault="00FE5B26" w:rsidP="00FE5B26">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4. Порядок рассмотрения и утверждения решения о бюджете поселения, порядок представления, рассмотрения и утверждения годового отчета об исполнении местного бюджета определяется нормативным правовым актом Думы поселения в соответствии с Бюджетным Кодексом Российской Федерации. </w:t>
      </w:r>
    </w:p>
    <w:p w:rsidR="00FE5B26" w:rsidRDefault="00FE5B26" w:rsidP="00382AC1">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Органы местного самоуправления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Олхинского муниципального образования.</w:t>
      </w:r>
    </w:p>
    <w:p w:rsidR="00382AC1" w:rsidRPr="00306B53" w:rsidRDefault="00382AC1" w:rsidP="00382AC1">
      <w:pPr>
        <w:pStyle w:val="ConsNormal"/>
        <w:widowControl/>
        <w:ind w:right="0" w:firstLine="709"/>
        <w:jc w:val="both"/>
        <w:rPr>
          <w:rFonts w:ascii="Times New Roman" w:hAnsi="Times New Roman" w:cs="Times New Roman"/>
          <w:color w:val="000000"/>
          <w:sz w:val="26"/>
          <w:szCs w:val="26"/>
        </w:rPr>
      </w:pPr>
    </w:p>
    <w:p w:rsidR="00FE5B26" w:rsidRDefault="00FE5B26" w:rsidP="00382AC1">
      <w:pPr>
        <w:pStyle w:val="3"/>
        <w:spacing w:before="0" w:after="0"/>
        <w:ind w:left="-1701" w:firstLine="2410"/>
        <w:rPr>
          <w:rFonts w:ascii="Times New Roman" w:hAnsi="Times New Roman" w:cs="Times New Roman"/>
          <w:color w:val="000000"/>
        </w:rPr>
      </w:pPr>
      <w:r w:rsidRPr="00306B53">
        <w:rPr>
          <w:rFonts w:ascii="Times New Roman" w:hAnsi="Times New Roman" w:cs="Times New Roman"/>
          <w:color w:val="000000"/>
        </w:rPr>
        <w:t>Статья 50. Доходы и расходы местного бюджета</w:t>
      </w:r>
    </w:p>
    <w:p w:rsidR="00382AC1" w:rsidRPr="00382AC1" w:rsidRDefault="00382AC1" w:rsidP="00382AC1"/>
    <w:p w:rsidR="00FE5B26" w:rsidRPr="00306B53" w:rsidRDefault="00FE5B26" w:rsidP="00FE5B26">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color w:val="000000"/>
          <w:sz w:val="26"/>
          <w:szCs w:val="26"/>
        </w:rPr>
        <w:t xml:space="preserve">1. </w:t>
      </w:r>
      <w:r w:rsidRPr="00306B53">
        <w:rPr>
          <w:rFonts w:ascii="Times New Roman" w:hAnsi="Times New Roman" w:cs="Times New Roman"/>
          <w:sz w:val="26"/>
          <w:szCs w:val="26"/>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w:t>
      </w:r>
      <w:r w:rsidRPr="00176DA6">
        <w:rPr>
          <w:rFonts w:ascii="Times New Roman" w:hAnsi="Times New Roman" w:cs="Times New Roman"/>
          <w:sz w:val="26"/>
          <w:szCs w:val="26"/>
        </w:rPr>
        <w:t>законодательством об иных обязательных платежах</w:t>
      </w:r>
      <w:r w:rsidRPr="00306B53">
        <w:rPr>
          <w:rFonts w:ascii="Times New Roman" w:hAnsi="Times New Roman" w:cs="Times New Roman"/>
          <w:sz w:val="26"/>
          <w:szCs w:val="26"/>
        </w:rPr>
        <w:t>.</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Состав собственных доходов местного бюджета определяется и может быть изменен федеральным законодательством.</w:t>
      </w:r>
    </w:p>
    <w:p w:rsidR="00FE5B26" w:rsidRPr="00306B53" w:rsidRDefault="00FE5B26" w:rsidP="00FE5B26">
      <w:pPr>
        <w:pStyle w:val="ConsNormal"/>
        <w:widowControl/>
        <w:ind w:right="0" w:firstLine="709"/>
        <w:jc w:val="both"/>
        <w:rPr>
          <w:rFonts w:ascii="Times New Roman" w:hAnsi="Times New Roman" w:cs="Times New Roman"/>
          <w:sz w:val="26"/>
          <w:szCs w:val="26"/>
        </w:rPr>
      </w:pPr>
      <w:r w:rsidRPr="00306B53">
        <w:rPr>
          <w:rFonts w:ascii="Times New Roman" w:hAnsi="Times New Roman" w:cs="Times New Roman"/>
          <w:color w:val="000000"/>
          <w:sz w:val="26"/>
          <w:szCs w:val="26"/>
        </w:rPr>
        <w:t xml:space="preserve">2. </w:t>
      </w:r>
      <w:r w:rsidRPr="00306B53">
        <w:rPr>
          <w:rFonts w:ascii="Times New Roman" w:hAnsi="Times New Roman" w:cs="Times New Roman"/>
          <w:sz w:val="26"/>
          <w:szCs w:val="26"/>
        </w:rPr>
        <w:t xml:space="preserve">Формирование расходов местных бюджетов осуществляется в соответствии с </w:t>
      </w:r>
      <w:r w:rsidRPr="00176DA6">
        <w:rPr>
          <w:rFonts w:ascii="Times New Roman" w:hAnsi="Times New Roman" w:cs="Times New Roman"/>
          <w:sz w:val="26"/>
          <w:szCs w:val="26"/>
        </w:rPr>
        <w:t>расходными обязательствами муниципальных образований</w:t>
      </w:r>
      <w:r w:rsidRPr="00306B53">
        <w:rPr>
          <w:rFonts w:ascii="Times New Roman" w:hAnsi="Times New Roman" w:cs="Times New Roman"/>
          <w:sz w:val="26"/>
          <w:szCs w:val="26"/>
        </w:rPr>
        <w:t>,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Администрация </w:t>
      </w:r>
      <w:r w:rsidR="00382AC1" w:rsidRPr="00306B53">
        <w:rPr>
          <w:rFonts w:ascii="Times New Roman" w:hAnsi="Times New Roman" w:cs="Times New Roman"/>
          <w:color w:val="000000"/>
          <w:sz w:val="26"/>
          <w:szCs w:val="26"/>
        </w:rPr>
        <w:t>поселения ведет</w:t>
      </w:r>
      <w:r w:rsidRPr="00306B53">
        <w:rPr>
          <w:rFonts w:ascii="Times New Roman" w:hAnsi="Times New Roman" w:cs="Times New Roman"/>
          <w:color w:val="000000"/>
          <w:sz w:val="26"/>
          <w:szCs w:val="26"/>
        </w:rPr>
        <w:t xml:space="preserve"> реестр расходных обязательств поселения.</w:t>
      </w:r>
    </w:p>
    <w:p w:rsidR="00FE5B26" w:rsidRPr="00306B53" w:rsidRDefault="00FE5B26" w:rsidP="00FE5B26">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Дума поселения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FE5B26" w:rsidRPr="00306B53" w:rsidRDefault="00FE5B26" w:rsidP="00FE5B26">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Размер и условия оплаты труда Главы поселения определяются нормативным правовым актом Думы поселения</w:t>
      </w:r>
      <w:r>
        <w:rPr>
          <w:rFonts w:ascii="Times New Roman" w:hAnsi="Times New Roman"/>
          <w:color w:val="000000"/>
          <w:sz w:val="26"/>
          <w:szCs w:val="26"/>
        </w:rPr>
        <w:t>.</w:t>
      </w:r>
      <w:r w:rsidRPr="00306B53">
        <w:rPr>
          <w:rFonts w:ascii="Times New Roman" w:hAnsi="Times New Roman"/>
          <w:color w:val="000000"/>
          <w:sz w:val="26"/>
          <w:szCs w:val="26"/>
        </w:rPr>
        <w:t xml:space="preserve"> </w:t>
      </w:r>
    </w:p>
    <w:p w:rsidR="00FE5B26" w:rsidRPr="00306B53" w:rsidRDefault="00FE5B26" w:rsidP="00FE5B26">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Размер должностного оклада муниципальных служащих Администрации поселения, а также размер ежемесячных и иных дополнительных выплат и порядок их осуществления устанавливается решением Думы поселения в соответствии с законодательством Российской Федерации и Иркутской области. Размеры и условия оплаты труда работников муниципальных организаций определяются Главой поселения.</w:t>
      </w:r>
    </w:p>
    <w:p w:rsidR="00FE5B26" w:rsidRPr="00306B53" w:rsidRDefault="00FE5B26" w:rsidP="00FE5B26">
      <w:pPr>
        <w:pStyle w:val="31"/>
        <w:spacing w:line="240" w:lineRule="auto"/>
        <w:ind w:firstLine="709"/>
        <w:rPr>
          <w:rFonts w:ascii="Times New Roman" w:hAnsi="Times New Roman"/>
          <w:color w:val="000000"/>
          <w:sz w:val="26"/>
          <w:szCs w:val="26"/>
        </w:rPr>
      </w:pPr>
      <w:r w:rsidRPr="00306B53">
        <w:rPr>
          <w:rFonts w:ascii="Times New Roman" w:hAnsi="Times New Roman"/>
          <w:color w:val="000000"/>
          <w:sz w:val="26"/>
          <w:szCs w:val="26"/>
        </w:rPr>
        <w:t xml:space="preserve">2.1. </w:t>
      </w:r>
      <w:r w:rsidRPr="00306B53">
        <w:rPr>
          <w:sz w:val="26"/>
          <w:szCs w:val="26"/>
        </w:rPr>
        <w:t>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FE5B26" w:rsidRPr="00382AC1"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Расходование средств местного бюджета осуществляется в соответствии с ре</w:t>
      </w:r>
      <w:r w:rsidRPr="00382AC1">
        <w:rPr>
          <w:rFonts w:ascii="Times New Roman" w:hAnsi="Times New Roman" w:cs="Times New Roman"/>
          <w:color w:val="000000"/>
          <w:sz w:val="26"/>
          <w:szCs w:val="26"/>
        </w:rPr>
        <w:t>шением Думы поселения о бюджете поселения.</w:t>
      </w:r>
    </w:p>
    <w:p w:rsidR="00747667" w:rsidRPr="00382AC1" w:rsidRDefault="00747667" w:rsidP="00FE5B26">
      <w:pPr>
        <w:pStyle w:val="ConsNormal"/>
        <w:widowControl/>
        <w:ind w:right="0" w:firstLine="709"/>
        <w:jc w:val="both"/>
        <w:rPr>
          <w:rFonts w:ascii="Times New Roman" w:hAnsi="Times New Roman" w:cs="Times New Roman"/>
          <w:color w:val="000000"/>
          <w:sz w:val="26"/>
          <w:szCs w:val="26"/>
        </w:rPr>
      </w:pPr>
    </w:p>
    <w:p w:rsidR="00747667" w:rsidRDefault="00747667" w:rsidP="00382AC1">
      <w:pPr>
        <w:pStyle w:val="22"/>
        <w:shd w:val="clear" w:color="auto" w:fill="auto"/>
        <w:tabs>
          <w:tab w:val="left" w:pos="0"/>
        </w:tabs>
        <w:spacing w:line="240" w:lineRule="auto"/>
        <w:ind w:firstLine="709"/>
        <w:rPr>
          <w:b/>
          <w:sz w:val="26"/>
          <w:szCs w:val="26"/>
        </w:rPr>
      </w:pPr>
      <w:r w:rsidRPr="00382AC1">
        <w:rPr>
          <w:b/>
          <w:color w:val="000000"/>
          <w:sz w:val="26"/>
          <w:szCs w:val="26"/>
        </w:rPr>
        <w:t>Статья 50.1. Финансовое и иное обеспечение реализации инициативных</w:t>
      </w:r>
      <w:r w:rsidRPr="00382AC1">
        <w:rPr>
          <w:b/>
          <w:sz w:val="26"/>
          <w:szCs w:val="26"/>
        </w:rPr>
        <w:t xml:space="preserve"> проектов.</w:t>
      </w:r>
    </w:p>
    <w:p w:rsidR="00382AC1" w:rsidRPr="00382AC1" w:rsidRDefault="00382AC1" w:rsidP="00747667">
      <w:pPr>
        <w:pStyle w:val="22"/>
        <w:shd w:val="clear" w:color="auto" w:fill="auto"/>
        <w:tabs>
          <w:tab w:val="left" w:pos="716"/>
        </w:tabs>
        <w:spacing w:line="240" w:lineRule="auto"/>
        <w:ind w:firstLine="709"/>
        <w:rPr>
          <w:b/>
          <w:sz w:val="26"/>
          <w:szCs w:val="26"/>
        </w:rPr>
      </w:pPr>
    </w:p>
    <w:p w:rsidR="00747667" w:rsidRPr="00382AC1" w:rsidRDefault="00747667" w:rsidP="00747667">
      <w:pPr>
        <w:pStyle w:val="22"/>
        <w:shd w:val="clear" w:color="auto" w:fill="auto"/>
        <w:tabs>
          <w:tab w:val="left" w:pos="716"/>
        </w:tabs>
        <w:spacing w:line="240" w:lineRule="auto"/>
        <w:ind w:firstLine="709"/>
        <w:rPr>
          <w:sz w:val="26"/>
          <w:szCs w:val="26"/>
        </w:rPr>
      </w:pPr>
      <w:r w:rsidRPr="00382AC1">
        <w:rPr>
          <w:sz w:val="26"/>
          <w:szCs w:val="26"/>
        </w:rPr>
        <w:t xml:space="preserve">1. Источником финансового обеспечения реализации инициативных проектов, предусмотренных статьей 14.1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 </w:t>
      </w:r>
    </w:p>
    <w:p w:rsidR="00747667" w:rsidRPr="00382AC1" w:rsidRDefault="00747667" w:rsidP="00747667">
      <w:pPr>
        <w:pStyle w:val="22"/>
        <w:shd w:val="clear" w:color="auto" w:fill="auto"/>
        <w:tabs>
          <w:tab w:val="left" w:pos="716"/>
        </w:tabs>
        <w:spacing w:line="240" w:lineRule="auto"/>
        <w:ind w:firstLine="709"/>
        <w:rPr>
          <w:sz w:val="26"/>
          <w:szCs w:val="26"/>
        </w:rPr>
      </w:pPr>
      <w:r w:rsidRPr="00382AC1">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2" w:anchor="/document/12112604/entry/0" w:history="1">
        <w:r w:rsidRPr="00382AC1">
          <w:rPr>
            <w:sz w:val="26"/>
            <w:szCs w:val="26"/>
          </w:rPr>
          <w:t>Бюджетным кодексом</w:t>
        </w:r>
      </w:hyperlink>
      <w:r w:rsidRPr="00382AC1">
        <w:rPr>
          <w:sz w:val="26"/>
          <w:szCs w:val="26"/>
        </w:rPr>
        <w:t> Российской Федерации в местный бюджет в целях реализации конкретных инициативных проектов.</w:t>
      </w:r>
    </w:p>
    <w:p w:rsidR="00747667" w:rsidRPr="00382AC1" w:rsidRDefault="00747667" w:rsidP="00747667">
      <w:pPr>
        <w:pStyle w:val="22"/>
        <w:shd w:val="clear" w:color="auto" w:fill="auto"/>
        <w:tabs>
          <w:tab w:val="left" w:pos="716"/>
        </w:tabs>
        <w:spacing w:line="240" w:lineRule="auto"/>
        <w:ind w:firstLine="709"/>
        <w:rPr>
          <w:sz w:val="26"/>
          <w:szCs w:val="26"/>
        </w:rPr>
      </w:pPr>
      <w:r w:rsidRPr="00382AC1">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47667" w:rsidRPr="00382AC1" w:rsidRDefault="00747667" w:rsidP="00747667">
      <w:pPr>
        <w:pStyle w:val="22"/>
        <w:shd w:val="clear" w:color="auto" w:fill="auto"/>
        <w:tabs>
          <w:tab w:val="left" w:pos="716"/>
        </w:tabs>
        <w:spacing w:line="240" w:lineRule="auto"/>
        <w:ind w:firstLine="709"/>
        <w:rPr>
          <w:bCs/>
          <w:sz w:val="26"/>
          <w:szCs w:val="26"/>
          <w:lang w:bidi="ru-RU"/>
        </w:rPr>
      </w:pPr>
      <w:r w:rsidRPr="00382AC1">
        <w:rPr>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w:t>
      </w:r>
      <w:r w:rsidRPr="00382AC1">
        <w:rPr>
          <w:bCs/>
          <w:sz w:val="26"/>
          <w:szCs w:val="26"/>
          <w:lang w:bidi="ru-RU"/>
        </w:rPr>
        <w:t xml:space="preserve"> нормативным правовым актом Думы поселения муниципального образования.</w:t>
      </w:r>
    </w:p>
    <w:p w:rsidR="00747667" w:rsidRDefault="00747667" w:rsidP="00747667">
      <w:pPr>
        <w:pStyle w:val="ConsNormal"/>
        <w:widowControl/>
        <w:ind w:right="0" w:firstLine="709"/>
        <w:jc w:val="both"/>
        <w:rPr>
          <w:rFonts w:ascii="Times New Roman" w:hAnsi="Times New Roman" w:cs="Times New Roman"/>
          <w:bCs/>
          <w:sz w:val="26"/>
          <w:szCs w:val="26"/>
          <w:lang w:bidi="ru-RU"/>
        </w:rPr>
      </w:pPr>
      <w:r w:rsidRPr="00382AC1">
        <w:rPr>
          <w:rFonts w:ascii="Times New Roman" w:hAnsi="Times New Roman" w:cs="Times New Roman"/>
          <w:bCs/>
          <w:sz w:val="26"/>
          <w:szCs w:val="26"/>
          <w:lang w:bidi="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82AC1" w:rsidRDefault="00382AC1" w:rsidP="00747667">
      <w:pPr>
        <w:pStyle w:val="ConsNormal"/>
        <w:widowControl/>
        <w:ind w:right="0" w:firstLine="709"/>
        <w:jc w:val="both"/>
        <w:rPr>
          <w:rFonts w:ascii="Times New Roman" w:hAnsi="Times New Roman" w:cs="Times New Roman"/>
          <w:bCs/>
          <w:sz w:val="26"/>
          <w:szCs w:val="26"/>
          <w:lang w:bidi="ru-RU"/>
        </w:rPr>
      </w:pPr>
    </w:p>
    <w:p w:rsidR="00382AC1" w:rsidRPr="00382AC1" w:rsidRDefault="00382AC1" w:rsidP="00382AC1">
      <w:pPr>
        <w:pStyle w:val="22"/>
        <w:shd w:val="clear" w:color="auto" w:fill="auto"/>
        <w:tabs>
          <w:tab w:val="left" w:pos="0"/>
        </w:tabs>
        <w:spacing w:line="240" w:lineRule="auto"/>
        <w:ind w:firstLine="709"/>
        <w:rPr>
          <w:b/>
          <w:bCs/>
          <w:sz w:val="26"/>
          <w:szCs w:val="26"/>
          <w:lang w:bidi="ru-RU"/>
        </w:rPr>
      </w:pPr>
      <w:r w:rsidRPr="00382AC1">
        <w:rPr>
          <w:b/>
          <w:bCs/>
          <w:sz w:val="26"/>
          <w:szCs w:val="26"/>
          <w:lang w:bidi="ru-RU"/>
        </w:rPr>
        <w:t>Статья 50.2. Средства самообложения граждан.</w:t>
      </w:r>
    </w:p>
    <w:p w:rsidR="00382AC1" w:rsidRPr="004D0E19" w:rsidRDefault="00382AC1" w:rsidP="00382AC1">
      <w:pPr>
        <w:pStyle w:val="22"/>
        <w:shd w:val="clear" w:color="auto" w:fill="auto"/>
        <w:tabs>
          <w:tab w:val="left" w:pos="716"/>
        </w:tabs>
        <w:spacing w:line="240" w:lineRule="auto"/>
        <w:ind w:firstLine="709"/>
        <w:rPr>
          <w:bCs/>
          <w:sz w:val="24"/>
          <w:szCs w:val="24"/>
          <w:lang w:bidi="ru-RU"/>
        </w:rPr>
      </w:pPr>
    </w:p>
    <w:p w:rsidR="00382AC1" w:rsidRPr="00382AC1" w:rsidRDefault="00382AC1" w:rsidP="00382AC1">
      <w:pPr>
        <w:pStyle w:val="22"/>
        <w:shd w:val="clear" w:color="auto" w:fill="auto"/>
        <w:tabs>
          <w:tab w:val="left" w:pos="716"/>
        </w:tabs>
        <w:spacing w:line="240" w:lineRule="auto"/>
        <w:ind w:firstLine="709"/>
        <w:rPr>
          <w:bCs/>
          <w:sz w:val="26"/>
          <w:szCs w:val="26"/>
          <w:lang w:bidi="ru-RU"/>
        </w:rPr>
      </w:pPr>
      <w:r w:rsidRPr="00382AC1">
        <w:rPr>
          <w:bCs/>
          <w:sz w:val="26"/>
          <w:szCs w:val="26"/>
          <w:lang w:bidi="ru-RU"/>
        </w:rPr>
        <w:t xml:space="preserve">1. Под средствами самообложения граждан понимаются разовые платежи граждан, осуществляемые для решения конкретных </w:t>
      </w:r>
      <w:hyperlink r:id="rId33" w:anchor="/document/77701042/entry/20110" w:history="1">
        <w:r w:rsidRPr="00382AC1">
          <w:rPr>
            <w:bCs/>
            <w:sz w:val="26"/>
            <w:szCs w:val="26"/>
            <w:lang w:bidi="ru-RU"/>
          </w:rPr>
          <w:t>вопросов местного значения</w:t>
        </w:r>
      </w:hyperlink>
      <w:r w:rsidRPr="00382AC1">
        <w:rPr>
          <w:bCs/>
          <w:sz w:val="26"/>
          <w:szCs w:val="26"/>
          <w:lang w:bidi="ru-RU"/>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382AC1" w:rsidRPr="00382AC1" w:rsidRDefault="00382AC1" w:rsidP="00382AC1">
      <w:pPr>
        <w:pStyle w:val="ConsNormal"/>
        <w:widowControl/>
        <w:ind w:right="0" w:firstLine="709"/>
        <w:jc w:val="both"/>
        <w:rPr>
          <w:rFonts w:ascii="Times New Roman" w:hAnsi="Times New Roman" w:cs="Times New Roman"/>
          <w:bCs/>
          <w:sz w:val="26"/>
          <w:szCs w:val="26"/>
          <w:lang w:bidi="ru-RU"/>
        </w:rPr>
      </w:pPr>
      <w:r w:rsidRPr="00382AC1">
        <w:rPr>
          <w:rFonts w:ascii="Times New Roman" w:hAnsi="Times New Roman" w:cs="Times New Roman"/>
          <w:bCs/>
          <w:sz w:val="26"/>
          <w:szCs w:val="26"/>
          <w:lang w:bidi="ru-RU"/>
        </w:rPr>
        <w:t xml:space="preserve">2. Вопросы введения и использования указанных в </w:t>
      </w:r>
      <w:hyperlink r:id="rId34" w:anchor="/document/77701042/entry/5601" w:history="1">
        <w:r w:rsidRPr="00382AC1">
          <w:rPr>
            <w:rFonts w:ascii="Times New Roman" w:hAnsi="Times New Roman" w:cs="Times New Roman"/>
            <w:bCs/>
            <w:sz w:val="26"/>
            <w:szCs w:val="26"/>
            <w:lang w:bidi="ru-RU"/>
          </w:rPr>
          <w:t>части 1</w:t>
        </w:r>
      </w:hyperlink>
      <w:r w:rsidRPr="00382AC1">
        <w:rPr>
          <w:rFonts w:ascii="Times New Roman" w:hAnsi="Times New Roman" w:cs="Times New Roman"/>
          <w:bCs/>
          <w:sz w:val="26"/>
          <w:szCs w:val="26"/>
          <w:lang w:bidi="ru-RU"/>
        </w:rPr>
        <w:t xml:space="preserve"> настоящей статьи разовых платежей граждан решаются на местном референдуме, а в случаях, предусмотренных </w:t>
      </w:r>
      <w:hyperlink r:id="rId35" w:anchor="/document/77701042/entry/25114" w:history="1">
        <w:r w:rsidRPr="00382AC1">
          <w:rPr>
            <w:rFonts w:ascii="Times New Roman" w:hAnsi="Times New Roman" w:cs="Times New Roman"/>
            <w:bCs/>
            <w:sz w:val="26"/>
            <w:szCs w:val="26"/>
            <w:lang w:bidi="ru-RU"/>
          </w:rPr>
          <w:t xml:space="preserve">пунктами </w:t>
        </w:r>
      </w:hyperlink>
      <w:r w:rsidRPr="00382AC1">
        <w:rPr>
          <w:rFonts w:ascii="Times New Roman" w:hAnsi="Times New Roman" w:cs="Times New Roman"/>
          <w:bCs/>
          <w:sz w:val="26"/>
          <w:szCs w:val="26"/>
          <w:lang w:bidi="ru-RU"/>
        </w:rPr>
        <w:t>2, 2.1 части 1 статьи 16.1 настоящего Устава, на сходе граждан.</w:t>
      </w:r>
    </w:p>
    <w:p w:rsidR="00382AC1" w:rsidRPr="00306B53" w:rsidRDefault="00382AC1" w:rsidP="00747667">
      <w:pPr>
        <w:pStyle w:val="ConsNormal"/>
        <w:widowControl/>
        <w:ind w:right="0" w:firstLine="709"/>
        <w:jc w:val="both"/>
        <w:rPr>
          <w:rFonts w:ascii="Times New Roman" w:hAnsi="Times New Roman" w:cs="Times New Roman"/>
          <w:color w:val="000000"/>
          <w:sz w:val="26"/>
          <w:szCs w:val="26"/>
        </w:rPr>
      </w:pPr>
    </w:p>
    <w:p w:rsidR="00FE5B26" w:rsidRDefault="00FE5B26" w:rsidP="00747667">
      <w:pPr>
        <w:pStyle w:val="3"/>
        <w:spacing w:before="0" w:after="0"/>
        <w:rPr>
          <w:rFonts w:ascii="Times New Roman" w:hAnsi="Times New Roman" w:cs="Times New Roman"/>
          <w:color w:val="000000"/>
        </w:rPr>
      </w:pPr>
      <w:r w:rsidRPr="00306B53">
        <w:rPr>
          <w:rFonts w:ascii="Times New Roman" w:hAnsi="Times New Roman" w:cs="Times New Roman"/>
          <w:color w:val="000000"/>
        </w:rPr>
        <w:t>Статья 51. Закупки для обеспечения муниципальных нужд</w:t>
      </w:r>
    </w:p>
    <w:p w:rsidR="00382AC1" w:rsidRPr="00382AC1" w:rsidRDefault="00382AC1" w:rsidP="00382AC1"/>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1. </w:t>
      </w:r>
      <w:r w:rsidRPr="00306B53">
        <w:rPr>
          <w:rFonts w:ascii="Times New Roman" w:eastAsia="Calibri" w:hAnsi="Times New Roman" w:cs="Times New Roman"/>
          <w:sz w:val="26"/>
          <w:szCs w:val="26"/>
          <w:lang w:eastAsia="en-US"/>
        </w:rPr>
        <w:t xml:space="preserve">Закупки товаров, работ, услуг для обеспечения муниципальных нужд осуществляются в соответствии с </w:t>
      </w:r>
      <w:hyperlink r:id="rId36" w:history="1">
        <w:r w:rsidRPr="00306B53">
          <w:rPr>
            <w:rFonts w:ascii="Times New Roman" w:eastAsia="Calibri" w:hAnsi="Times New Roman" w:cs="Times New Roman"/>
            <w:sz w:val="26"/>
            <w:szCs w:val="26"/>
            <w:lang w:eastAsia="en-US"/>
          </w:rPr>
          <w:t>законодательством</w:t>
        </w:r>
      </w:hyperlink>
      <w:r w:rsidRPr="00306B53">
        <w:rPr>
          <w:rFonts w:ascii="Times New Roman" w:eastAsia="Calibri" w:hAnsi="Times New Roman" w:cs="Times New Roman"/>
          <w:sz w:val="26"/>
          <w:szCs w:val="26"/>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306B53">
        <w:rPr>
          <w:rFonts w:ascii="Times New Roman" w:hAnsi="Times New Roman" w:cs="Times New Roman"/>
          <w:color w:val="000000"/>
          <w:sz w:val="26"/>
          <w:szCs w:val="26"/>
        </w:rPr>
        <w:t>.</w:t>
      </w:r>
    </w:p>
    <w:p w:rsidR="00FE5B26" w:rsidRPr="00306B53" w:rsidRDefault="00FE5B26" w:rsidP="00FE5B26">
      <w:pPr>
        <w:ind w:left="426"/>
        <w:jc w:val="both"/>
        <w:rPr>
          <w:rFonts w:eastAsia="Calibri"/>
          <w:color w:val="000000"/>
          <w:sz w:val="26"/>
          <w:szCs w:val="26"/>
          <w:lang w:eastAsia="en-US"/>
        </w:rPr>
      </w:pPr>
      <w:r w:rsidRPr="00306B53">
        <w:rPr>
          <w:color w:val="000000"/>
          <w:sz w:val="26"/>
          <w:szCs w:val="26"/>
        </w:rPr>
        <w:t xml:space="preserve">2. </w:t>
      </w:r>
      <w:r w:rsidRPr="00306B53">
        <w:rPr>
          <w:rFonts w:eastAsia="Calibri"/>
          <w:sz w:val="26"/>
          <w:szCs w:val="26"/>
          <w:lang w:eastAsia="en-US"/>
        </w:rPr>
        <w:t>З</w:t>
      </w:r>
      <w:r w:rsidRPr="00306B53">
        <w:rPr>
          <w:rFonts w:eastAsia="Calibri"/>
          <w:color w:val="000000"/>
          <w:sz w:val="26"/>
          <w:szCs w:val="26"/>
          <w:lang w:eastAsia="en-US"/>
        </w:rPr>
        <w:t>акупки</w:t>
      </w:r>
      <w:r w:rsidRPr="00306B53">
        <w:rPr>
          <w:rFonts w:eastAsia="Calibri"/>
          <w:sz w:val="26"/>
          <w:szCs w:val="26"/>
          <w:lang w:eastAsia="en-US"/>
        </w:rPr>
        <w:t xml:space="preserve"> товаров, работ, услуг </w:t>
      </w:r>
      <w:r w:rsidRPr="00306B53">
        <w:rPr>
          <w:rFonts w:eastAsia="Calibri"/>
          <w:color w:val="000000"/>
          <w:sz w:val="26"/>
          <w:szCs w:val="26"/>
          <w:lang w:eastAsia="en-US"/>
        </w:rPr>
        <w:t>для обеспечения муниципальных нужд</w:t>
      </w:r>
    </w:p>
    <w:p w:rsidR="00FE5B26" w:rsidRDefault="00FE5B26" w:rsidP="00FE5B26">
      <w:pPr>
        <w:pStyle w:val="ConsNormal"/>
        <w:widowControl/>
        <w:ind w:right="0" w:firstLine="0"/>
        <w:jc w:val="both"/>
        <w:rPr>
          <w:rFonts w:ascii="Times New Roman" w:eastAsia="Calibri" w:hAnsi="Times New Roman" w:cs="Times New Roman"/>
          <w:sz w:val="26"/>
          <w:szCs w:val="26"/>
          <w:lang w:eastAsia="en-US"/>
        </w:rPr>
      </w:pPr>
      <w:r w:rsidRPr="00306B53">
        <w:rPr>
          <w:rFonts w:ascii="Times New Roman" w:eastAsia="Calibri" w:hAnsi="Times New Roman" w:cs="Times New Roman"/>
          <w:color w:val="000000"/>
          <w:sz w:val="26"/>
          <w:szCs w:val="26"/>
          <w:lang w:eastAsia="en-US"/>
        </w:rPr>
        <w:t>осуществляются</w:t>
      </w:r>
      <w:r w:rsidRPr="00306B53">
        <w:rPr>
          <w:rFonts w:ascii="Times New Roman" w:eastAsia="Calibri" w:hAnsi="Times New Roman" w:cs="Times New Roman"/>
          <w:sz w:val="26"/>
          <w:szCs w:val="26"/>
          <w:lang w:eastAsia="en-US"/>
        </w:rPr>
        <w:t xml:space="preserve"> за счет средств местного бюджета.</w:t>
      </w:r>
    </w:p>
    <w:p w:rsidR="00382AC1" w:rsidRPr="00306B53" w:rsidRDefault="00382AC1" w:rsidP="00FE5B26">
      <w:pPr>
        <w:pStyle w:val="ConsNormal"/>
        <w:widowControl/>
        <w:ind w:right="0" w:firstLine="0"/>
        <w:jc w:val="both"/>
        <w:rPr>
          <w:rFonts w:ascii="Times New Roman" w:eastAsia="Calibri" w:hAnsi="Times New Roman" w:cs="Times New Roman"/>
          <w:sz w:val="26"/>
          <w:szCs w:val="26"/>
          <w:lang w:eastAsia="en-US"/>
        </w:rPr>
      </w:pPr>
    </w:p>
    <w:p w:rsidR="00FE5B26" w:rsidRDefault="00FE5B26" w:rsidP="00382AC1">
      <w:pPr>
        <w:pStyle w:val="3"/>
        <w:spacing w:before="0" w:after="0"/>
        <w:rPr>
          <w:rFonts w:ascii="Times New Roman" w:hAnsi="Times New Roman" w:cs="Times New Roman"/>
          <w:color w:val="000000"/>
        </w:rPr>
      </w:pPr>
      <w:r w:rsidRPr="00306B53">
        <w:rPr>
          <w:rFonts w:ascii="Times New Roman" w:hAnsi="Times New Roman" w:cs="Times New Roman"/>
          <w:color w:val="000000"/>
        </w:rPr>
        <w:t>Статья 52. Разработка проекта местного бюджета</w:t>
      </w:r>
    </w:p>
    <w:p w:rsidR="00382AC1" w:rsidRPr="00382AC1" w:rsidRDefault="00382AC1" w:rsidP="00382AC1"/>
    <w:p w:rsidR="00FE5B26" w:rsidRPr="00306B53" w:rsidRDefault="00FE5B26" w:rsidP="00382AC1">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Решение о подготовке проекта бюджета поселения принимает Глава поселения.</w:t>
      </w:r>
    </w:p>
    <w:p w:rsidR="00FE5B26" w:rsidRPr="00306B53" w:rsidRDefault="00FE5B26" w:rsidP="00382AC1">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Разработку проекта местного бюджета осуществляет Администрация поселения.</w:t>
      </w:r>
    </w:p>
    <w:p w:rsidR="00FE5B26" w:rsidRPr="00306B53" w:rsidRDefault="00FE5B26" w:rsidP="00382AC1">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и сроки составления проекта местного бюджета устанавливается Администрацией поселения с соблюдением требований, устанавливаемых Бюджетным Кодексом Российской Федерации и муниципальными правовыми актами Думы поселения.</w:t>
      </w:r>
    </w:p>
    <w:p w:rsidR="00FE5B26" w:rsidRDefault="00FE5B26" w:rsidP="00382AC1">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Утратил силу.</w:t>
      </w:r>
    </w:p>
    <w:p w:rsidR="00382AC1" w:rsidRPr="00306B53" w:rsidRDefault="00382AC1" w:rsidP="00382AC1">
      <w:pPr>
        <w:pStyle w:val="ConsNormal"/>
        <w:widowControl/>
        <w:ind w:right="0" w:firstLine="709"/>
        <w:jc w:val="both"/>
        <w:rPr>
          <w:rFonts w:ascii="Times New Roman" w:hAnsi="Times New Roman" w:cs="Times New Roman"/>
          <w:color w:val="000000"/>
          <w:sz w:val="26"/>
          <w:szCs w:val="26"/>
        </w:rPr>
      </w:pPr>
    </w:p>
    <w:p w:rsidR="00FE5B26" w:rsidRDefault="00FE5B26" w:rsidP="00382AC1">
      <w:pPr>
        <w:pStyle w:val="3"/>
        <w:spacing w:before="0" w:after="0"/>
        <w:rPr>
          <w:rFonts w:ascii="Times New Roman" w:hAnsi="Times New Roman" w:cs="Times New Roman"/>
          <w:color w:val="000000"/>
        </w:rPr>
      </w:pPr>
      <w:r w:rsidRPr="00306B53">
        <w:rPr>
          <w:rFonts w:ascii="Times New Roman" w:hAnsi="Times New Roman" w:cs="Times New Roman"/>
          <w:color w:val="000000"/>
        </w:rPr>
        <w:t>Статья 53. Рассмотрение и утверждение местного бюджета</w:t>
      </w:r>
    </w:p>
    <w:p w:rsidR="00382AC1" w:rsidRPr="00382AC1" w:rsidRDefault="00382AC1" w:rsidP="00382AC1"/>
    <w:p w:rsidR="00FE5B26" w:rsidRPr="00306B53" w:rsidRDefault="00FE5B26" w:rsidP="00382AC1">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Бюджет поселения рассматривается и утверждается Думой поселения по представлению Главы поселения.</w:t>
      </w:r>
    </w:p>
    <w:p w:rsidR="00FE5B26" w:rsidRPr="00306B53" w:rsidRDefault="00FE5B26" w:rsidP="00382AC1">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Порядок рассмотрения и утверждения местного бюджета Думой  поселения устанавливается решением Думы.</w:t>
      </w:r>
    </w:p>
    <w:p w:rsidR="00FE5B26" w:rsidRDefault="00FE5B26" w:rsidP="00382AC1">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Решение Думы поселения об утверждении местного бюджета подлежит официальному опубликованию.</w:t>
      </w:r>
    </w:p>
    <w:p w:rsidR="00382AC1" w:rsidRPr="00306B53" w:rsidRDefault="00382AC1" w:rsidP="00382AC1">
      <w:pPr>
        <w:pStyle w:val="ConsNormal"/>
        <w:widowControl/>
        <w:ind w:right="0" w:firstLine="709"/>
        <w:jc w:val="both"/>
        <w:rPr>
          <w:rFonts w:ascii="Times New Roman" w:hAnsi="Times New Roman" w:cs="Times New Roman"/>
          <w:color w:val="000000"/>
          <w:sz w:val="26"/>
          <w:szCs w:val="26"/>
        </w:rPr>
      </w:pPr>
    </w:p>
    <w:p w:rsidR="00FE5B26" w:rsidRDefault="00FE5B26" w:rsidP="00382AC1">
      <w:pPr>
        <w:pStyle w:val="3"/>
        <w:spacing w:before="0" w:after="0"/>
        <w:rPr>
          <w:rFonts w:ascii="Times New Roman" w:hAnsi="Times New Roman" w:cs="Times New Roman"/>
          <w:color w:val="000000"/>
        </w:rPr>
      </w:pPr>
      <w:r w:rsidRPr="00306B53">
        <w:rPr>
          <w:rFonts w:ascii="Times New Roman" w:hAnsi="Times New Roman" w:cs="Times New Roman"/>
          <w:color w:val="000000"/>
        </w:rPr>
        <w:t>Статья 54. Исполнение местного бюджета</w:t>
      </w:r>
    </w:p>
    <w:p w:rsidR="00382AC1" w:rsidRPr="00382AC1" w:rsidRDefault="00382AC1" w:rsidP="00382AC1"/>
    <w:p w:rsidR="00FE5B26" w:rsidRPr="00306B53" w:rsidRDefault="00FE5B26" w:rsidP="00382AC1">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Исполнение бюджета Олхинского муниципального образования производится в соответствии с Бюджетным кодексом Российской Федерации.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Правительством Российской Федерации.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Кассовое обслуживание исполнения местного бюджета осуществляется в порядке, установленном Бюджетным кодексом Российской Федерации.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Изменения и дополнения в бюджет поселения утверждаются решением Думы поселения по представлению Главой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в установленном Бюджетным Кодексом Российской Федерации порядке представляет Думе поселения отчеты об исполнении бюджета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6. Годовой отчет об исполнении местного бюджета подлежит утверждению решением Думы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7. Порядок рассмотрения и утверждения годового отчета об исполнении местного бюджета устанавливается нормативным правовым актом Думы поселения.</w:t>
      </w:r>
    </w:p>
    <w:p w:rsidR="00FE5B26"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8. Годовой отчет об исполнении бюджета поселения подлежит официальному опубликованию.</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p>
    <w:p w:rsidR="00FE5B26" w:rsidRPr="0015375C" w:rsidRDefault="00FE5B26" w:rsidP="00FE5B26">
      <w:pPr>
        <w:pStyle w:val="22"/>
        <w:shd w:val="clear" w:color="auto" w:fill="auto"/>
        <w:spacing w:line="322" w:lineRule="exact"/>
        <w:ind w:left="840" w:firstLine="0"/>
        <w:jc w:val="left"/>
        <w:rPr>
          <w:b/>
          <w:sz w:val="26"/>
          <w:szCs w:val="26"/>
        </w:rPr>
      </w:pPr>
      <w:r w:rsidRPr="0015375C">
        <w:rPr>
          <w:b/>
          <w:sz w:val="26"/>
          <w:szCs w:val="26"/>
        </w:rPr>
        <w:t>Статья 55. Муниципальный финансовый контроль.</w:t>
      </w:r>
    </w:p>
    <w:p w:rsidR="00FE5B26" w:rsidRPr="002F74CB" w:rsidRDefault="00FE5B26" w:rsidP="00FE5B26">
      <w:pPr>
        <w:autoSpaceDE w:val="0"/>
        <w:autoSpaceDN w:val="0"/>
        <w:adjustRightInd w:val="0"/>
        <w:ind w:firstLine="708"/>
        <w:jc w:val="both"/>
        <w:rPr>
          <w:sz w:val="26"/>
          <w:szCs w:val="26"/>
        </w:rPr>
      </w:pPr>
      <w:r>
        <w:rPr>
          <w:sz w:val="26"/>
          <w:szCs w:val="26"/>
        </w:rPr>
        <w:t xml:space="preserve">1. </w:t>
      </w:r>
      <w:r w:rsidRPr="002F74CB">
        <w:rPr>
          <w:sz w:val="26"/>
          <w:szCs w:val="26"/>
        </w:rPr>
        <w:t>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FE5B26" w:rsidRPr="0015375C" w:rsidRDefault="00FE5B26" w:rsidP="00FE5B26">
      <w:pPr>
        <w:pStyle w:val="22"/>
        <w:shd w:val="clear" w:color="auto" w:fill="auto"/>
        <w:spacing w:line="322" w:lineRule="exact"/>
        <w:ind w:right="20" w:firstLine="708"/>
        <w:rPr>
          <w:sz w:val="26"/>
          <w:szCs w:val="26"/>
        </w:rPr>
      </w:pPr>
      <w:r>
        <w:rPr>
          <w:sz w:val="26"/>
          <w:szCs w:val="26"/>
        </w:rPr>
        <w:t>2.</w:t>
      </w:r>
      <w:r w:rsidRPr="0015375C">
        <w:rPr>
          <w:sz w:val="26"/>
          <w:szCs w:val="26"/>
        </w:rPr>
        <w:t>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Олхинского сельского поселения.</w:t>
      </w:r>
    </w:p>
    <w:p w:rsidR="00FE5B26" w:rsidRPr="0015375C" w:rsidRDefault="00FE5B26" w:rsidP="00FE5B26">
      <w:pPr>
        <w:pStyle w:val="22"/>
        <w:shd w:val="clear" w:color="auto" w:fill="auto"/>
        <w:spacing w:line="322" w:lineRule="exact"/>
        <w:ind w:right="20" w:firstLine="708"/>
        <w:rPr>
          <w:sz w:val="26"/>
          <w:szCs w:val="26"/>
        </w:rPr>
      </w:pPr>
      <w:r>
        <w:rPr>
          <w:sz w:val="26"/>
          <w:szCs w:val="26"/>
        </w:rPr>
        <w:t>3.</w:t>
      </w:r>
      <w:r w:rsidRPr="0015375C">
        <w:rPr>
          <w:sz w:val="26"/>
          <w:szCs w:val="26"/>
        </w:rPr>
        <w:t xml:space="preserve"> Органами муниципального финансового контроля в сфере бюджетных отношений являются:</w:t>
      </w:r>
    </w:p>
    <w:p w:rsidR="00FE5B26" w:rsidRPr="0015375C" w:rsidRDefault="00FE5B26" w:rsidP="00FE5B26">
      <w:pPr>
        <w:pStyle w:val="22"/>
        <w:shd w:val="clear" w:color="auto" w:fill="auto"/>
        <w:spacing w:line="322" w:lineRule="exact"/>
        <w:ind w:left="740" w:right="20" w:firstLine="0"/>
        <w:rPr>
          <w:sz w:val="26"/>
          <w:szCs w:val="26"/>
        </w:rPr>
      </w:pPr>
      <w:r w:rsidRPr="0015375C">
        <w:rPr>
          <w:sz w:val="26"/>
          <w:szCs w:val="26"/>
        </w:rPr>
        <w:t>3.1. Администрация Олхинского сельского поселения;</w:t>
      </w:r>
    </w:p>
    <w:p w:rsidR="00FE5B26" w:rsidRPr="0015375C" w:rsidRDefault="00FE5B26" w:rsidP="00FE5B26">
      <w:pPr>
        <w:pStyle w:val="22"/>
        <w:shd w:val="clear" w:color="auto" w:fill="auto"/>
        <w:spacing w:line="322" w:lineRule="exact"/>
        <w:ind w:left="740" w:right="20" w:firstLine="0"/>
        <w:rPr>
          <w:sz w:val="26"/>
          <w:szCs w:val="26"/>
        </w:rPr>
      </w:pPr>
      <w:r w:rsidRPr="0015375C">
        <w:rPr>
          <w:sz w:val="26"/>
          <w:szCs w:val="26"/>
        </w:rPr>
        <w:t>3.2. Финансовый отдел Администрации Олхинского сельского поселения.</w:t>
      </w:r>
    </w:p>
    <w:p w:rsidR="00FE5B26" w:rsidRPr="0015375C" w:rsidRDefault="00FE5B26" w:rsidP="00FE5B26">
      <w:pPr>
        <w:pStyle w:val="22"/>
        <w:shd w:val="clear" w:color="auto" w:fill="auto"/>
        <w:spacing w:line="322" w:lineRule="exact"/>
        <w:ind w:right="20" w:firstLine="709"/>
        <w:rPr>
          <w:sz w:val="26"/>
          <w:szCs w:val="26"/>
        </w:rPr>
      </w:pPr>
      <w:r w:rsidRPr="0015375C">
        <w:rPr>
          <w:sz w:val="26"/>
          <w:szCs w:val="26"/>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E5B26" w:rsidRPr="0015375C" w:rsidRDefault="00FE5B26" w:rsidP="00FE5B26">
      <w:pPr>
        <w:pStyle w:val="22"/>
        <w:shd w:val="clear" w:color="auto" w:fill="auto"/>
        <w:spacing w:line="322" w:lineRule="exact"/>
        <w:ind w:right="20" w:firstLine="709"/>
        <w:rPr>
          <w:sz w:val="26"/>
          <w:szCs w:val="26"/>
        </w:rPr>
      </w:pPr>
      <w:r w:rsidRPr="0015375C">
        <w:rPr>
          <w:sz w:val="26"/>
          <w:szCs w:val="26"/>
        </w:rPr>
        <w:t>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Олхинском муниципальном образовании.</w:t>
      </w:r>
    </w:p>
    <w:p w:rsidR="00FE5B26" w:rsidRPr="0015375C" w:rsidRDefault="00FE5B26" w:rsidP="00FE5B26">
      <w:pPr>
        <w:pStyle w:val="22"/>
        <w:shd w:val="clear" w:color="auto" w:fill="auto"/>
        <w:spacing w:line="322" w:lineRule="exact"/>
        <w:ind w:right="20" w:firstLine="709"/>
        <w:rPr>
          <w:sz w:val="26"/>
          <w:szCs w:val="26"/>
        </w:rPr>
      </w:pPr>
      <w:r w:rsidRPr="0015375C">
        <w:rPr>
          <w:sz w:val="26"/>
          <w:szCs w:val="26"/>
        </w:rPr>
        <w:t>6. Финансовый отдел Администрации Олхинского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Олхинского сельского поселения.</w:t>
      </w:r>
    </w:p>
    <w:p w:rsidR="00FE5B26" w:rsidRPr="0015375C" w:rsidRDefault="00FE5B26" w:rsidP="00FE5B26">
      <w:pPr>
        <w:pStyle w:val="22"/>
        <w:shd w:val="clear" w:color="auto" w:fill="auto"/>
        <w:spacing w:line="322" w:lineRule="exact"/>
        <w:ind w:right="20" w:firstLine="709"/>
        <w:rPr>
          <w:sz w:val="26"/>
          <w:szCs w:val="26"/>
        </w:rPr>
      </w:pPr>
      <w:r w:rsidRPr="0015375C">
        <w:rPr>
          <w:sz w:val="26"/>
          <w:szCs w:val="26"/>
        </w:rPr>
        <w:t>7. Финансовый отдел Администрации Олхинского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Олхинского сельского поселения.</w:t>
      </w:r>
    </w:p>
    <w:p w:rsidR="00FE5B26" w:rsidRPr="0015375C" w:rsidRDefault="00FE5B26" w:rsidP="00FE5B26">
      <w:pPr>
        <w:ind w:firstLine="709"/>
        <w:jc w:val="both"/>
        <w:rPr>
          <w:sz w:val="26"/>
          <w:szCs w:val="26"/>
        </w:rPr>
      </w:pPr>
      <w:r w:rsidRPr="0015375C">
        <w:rPr>
          <w:sz w:val="26"/>
          <w:szCs w:val="26"/>
        </w:rPr>
        <w:t>8. Администрация Олхинского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Олхинского сельского поселения.</w:t>
      </w:r>
    </w:p>
    <w:p w:rsidR="00FE5B26" w:rsidRDefault="00FE5B26" w:rsidP="00FE5B26">
      <w:pPr>
        <w:pStyle w:val="2"/>
        <w:jc w:val="center"/>
        <w:rPr>
          <w:rFonts w:ascii="Times New Roman" w:hAnsi="Times New Roman" w:cs="Times New Roman"/>
          <w:color w:val="000000"/>
          <w:sz w:val="26"/>
          <w:szCs w:val="26"/>
        </w:rPr>
      </w:pPr>
    </w:p>
    <w:p w:rsidR="00FE5B26" w:rsidRPr="00485ED0" w:rsidRDefault="00FE5B26" w:rsidP="00FE5B26">
      <w:pPr>
        <w:pStyle w:val="2"/>
        <w:jc w:val="center"/>
        <w:rPr>
          <w:rFonts w:ascii="Times New Roman" w:hAnsi="Times New Roman" w:cs="Times New Roman"/>
          <w:color w:val="000000"/>
          <w:sz w:val="26"/>
          <w:szCs w:val="26"/>
        </w:rPr>
      </w:pPr>
      <w:r w:rsidRPr="00485ED0">
        <w:rPr>
          <w:rFonts w:ascii="Times New Roman" w:hAnsi="Times New Roman" w:cs="Times New Roman"/>
          <w:color w:val="000000"/>
          <w:sz w:val="26"/>
          <w:szCs w:val="26"/>
        </w:rPr>
        <w:t>Глава 7. КОНТРОЛЬ И НАДЗОР ЗА ДЕЯТЕЛЬНОСТЬЮ ОРГАНОВ И ДОЛЖНОСТНЫХ ЛИЦ МЕСТНОГО САМОУПРАВЛЕНИЯ, ДЕПУТАТОВ ДУМЫ. ОСНОВАНИЯ И ВИДЫ ИХ ОТВЕТСТВЕННОСТИ</w:t>
      </w:r>
    </w:p>
    <w:p w:rsidR="00FE5B26" w:rsidRPr="00306B53" w:rsidRDefault="00FE5B26" w:rsidP="00FE5B26">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56. Контроль и надзор за деятельностью органов и должностных лиц местного самоуправления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Контроль и надзор за деятельностью органов и должностных лиц местного самоуправления, депутатов Думы поселения осуществляется государственными органами, уполномоченными на осуществление государственного контроля (надзора), а также органами и должностными лицами непосредственно в системе органов местного самоуправления.</w:t>
      </w:r>
    </w:p>
    <w:p w:rsidR="00FE5B26" w:rsidRPr="00306B53" w:rsidRDefault="00FE5B26" w:rsidP="00FE5B26">
      <w:pPr>
        <w:ind w:firstLine="567"/>
        <w:jc w:val="both"/>
        <w:rPr>
          <w:rFonts w:eastAsia="Calibri"/>
          <w:sz w:val="26"/>
          <w:szCs w:val="26"/>
          <w:lang w:eastAsia="en-US"/>
        </w:rPr>
      </w:pPr>
      <w:r w:rsidRPr="00306B53">
        <w:rPr>
          <w:rFonts w:eastAsia="Calibri"/>
          <w:color w:val="000000"/>
          <w:sz w:val="26"/>
          <w:szCs w:val="26"/>
          <w:lang w:eastAsia="en-US"/>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w:t>
      </w:r>
      <w:r w:rsidRPr="00306B53">
        <w:rPr>
          <w:color w:val="000000"/>
          <w:sz w:val="26"/>
          <w:szCs w:val="26"/>
          <w:lang w:eastAsia="en-US"/>
        </w:rPr>
        <w:t xml:space="preserve">от 06.10.2003 № 131-ФЗ «Об общих принципах организации местного самоуправления в Российской Федерации» </w:t>
      </w:r>
      <w:r w:rsidRPr="00306B53">
        <w:rPr>
          <w:rFonts w:eastAsia="Calibri"/>
          <w:color w:val="000000"/>
          <w:sz w:val="26"/>
          <w:szCs w:val="26"/>
          <w:lang w:eastAsia="en-US"/>
        </w:rPr>
        <w:t>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306B53">
        <w:rPr>
          <w:rFonts w:eastAsia="Calibri"/>
          <w:sz w:val="26"/>
          <w:szCs w:val="26"/>
          <w:lang w:eastAsia="en-US"/>
        </w:rPr>
        <w:t>.</w:t>
      </w:r>
    </w:p>
    <w:p w:rsidR="00FE5B26" w:rsidRPr="00306B53" w:rsidRDefault="00FE5B26" w:rsidP="00FE5B26">
      <w:pPr>
        <w:ind w:firstLine="567"/>
        <w:jc w:val="both"/>
        <w:rPr>
          <w:rFonts w:eastAsia="Calibri"/>
          <w:sz w:val="26"/>
          <w:szCs w:val="26"/>
          <w:lang w:eastAsia="en-US"/>
        </w:rPr>
      </w:pPr>
      <w:r w:rsidRPr="00306B53">
        <w:rPr>
          <w:rFonts w:eastAsia="Calibri"/>
          <w:sz w:val="26"/>
          <w:szCs w:val="26"/>
          <w:lang w:eastAsia="en-US"/>
        </w:rPr>
        <w:t>1.1.</w:t>
      </w:r>
      <w:r w:rsidRPr="00306B53">
        <w:rPr>
          <w:rFonts w:eastAsiaTheme="minorHAnsi"/>
          <w:sz w:val="26"/>
          <w:szCs w:val="26"/>
          <w:lang w:eastAsia="en-US"/>
        </w:rPr>
        <w:t xml:space="preserve">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Дума и Глава поселения по вопросам своей деятельности подотчетны и подконтрольны населению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Депутаты Думы поселения по вопросам своей деятельности подотчетны и подконтрольны Думе и своим избирателям.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Дума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Председатель Избирательной комиссии Олхинского муниципального образования осуществляют контроль за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FE5B26" w:rsidRPr="00306B53" w:rsidRDefault="00FE5B26" w:rsidP="00FE5B26">
      <w:pPr>
        <w:pStyle w:val="3"/>
        <w:ind w:left="0" w:firstLine="567"/>
        <w:rPr>
          <w:rFonts w:ascii="Times New Roman" w:hAnsi="Times New Roman" w:cs="Times New Roman"/>
          <w:color w:val="000000"/>
        </w:rPr>
      </w:pPr>
      <w:r w:rsidRPr="00306B53">
        <w:rPr>
          <w:rFonts w:ascii="Times New Roman" w:hAnsi="Times New Roman" w:cs="Times New Roman"/>
          <w:color w:val="000000"/>
        </w:rPr>
        <w:t>Статья 57. Формы и порядок осуществления контроля населением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Население поселение вправе осуществлять контроль за деятельностью органов местного самоуправления, их должностных лиц, депутатов Думы поселения в формах:</w:t>
      </w:r>
    </w:p>
    <w:p w:rsidR="00FE5B26" w:rsidRPr="00306B53" w:rsidRDefault="00FE5B26" w:rsidP="00FE5B26">
      <w:pPr>
        <w:ind w:firstLine="709"/>
        <w:jc w:val="both"/>
        <w:rPr>
          <w:color w:val="000000"/>
          <w:sz w:val="26"/>
          <w:szCs w:val="26"/>
        </w:rPr>
      </w:pPr>
      <w:r w:rsidRPr="00306B53">
        <w:rPr>
          <w:color w:val="000000"/>
          <w:sz w:val="26"/>
          <w:szCs w:val="26"/>
        </w:rPr>
        <w:t>1.1. Направление обращений в органы и должностным лицам местного самоуправления, депутатам Думы поселения;</w:t>
      </w:r>
    </w:p>
    <w:p w:rsidR="00FE5B26" w:rsidRPr="00306B53" w:rsidRDefault="00FE5B26" w:rsidP="00FE5B26">
      <w:pPr>
        <w:ind w:right="-289" w:firstLine="709"/>
        <w:jc w:val="both"/>
        <w:rPr>
          <w:color w:val="000000"/>
          <w:sz w:val="26"/>
          <w:szCs w:val="26"/>
        </w:rPr>
      </w:pPr>
      <w:r w:rsidRPr="00306B53">
        <w:rPr>
          <w:color w:val="000000"/>
          <w:sz w:val="26"/>
          <w:szCs w:val="26"/>
        </w:rPr>
        <w:t>1.2. Участие в работе органов местного самоуправления;</w:t>
      </w:r>
    </w:p>
    <w:p w:rsidR="00FE5B26" w:rsidRPr="00306B53" w:rsidRDefault="00FE5B26" w:rsidP="00FE5B26">
      <w:pPr>
        <w:ind w:firstLine="709"/>
        <w:jc w:val="both"/>
        <w:rPr>
          <w:color w:val="000000"/>
          <w:sz w:val="26"/>
          <w:szCs w:val="26"/>
        </w:rPr>
      </w:pPr>
      <w:r w:rsidRPr="00306B53">
        <w:rPr>
          <w:color w:val="000000"/>
          <w:sz w:val="26"/>
          <w:szCs w:val="26"/>
        </w:rPr>
        <w:t>1.3. Получение официальной информации о деятельности органов местного самоуправления;</w:t>
      </w:r>
    </w:p>
    <w:p w:rsidR="00FE5B26" w:rsidRPr="00306B53" w:rsidRDefault="00FE5B26" w:rsidP="00FE5B26">
      <w:pPr>
        <w:ind w:firstLine="709"/>
        <w:jc w:val="both"/>
        <w:rPr>
          <w:color w:val="000000"/>
          <w:sz w:val="26"/>
          <w:szCs w:val="26"/>
        </w:rPr>
      </w:pPr>
      <w:r w:rsidRPr="00306B53">
        <w:rPr>
          <w:color w:val="000000"/>
          <w:sz w:val="26"/>
          <w:szCs w:val="26"/>
        </w:rPr>
        <w:t>1.4. В иных формах, предусмотренных федеральными законами,  законами Иркутской области, правовыми актами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Депутат Думы отчитывается перед избирателями поселения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Глава поселения отчитывается перед населением поселения о своей работе не реже одного раза в год в порядке, установленном настоящим Уставом.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Порядок участия населения в работе Думы и Администрации поселения определяется нормативными правовыми актами Думы и Главы поселения.</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 xml:space="preserve">Статья 58. Формы и порядок осуществления контроля Думой поселения </w:t>
      </w:r>
    </w:p>
    <w:p w:rsidR="00FE5B26" w:rsidRPr="00306B53" w:rsidRDefault="00FE5B26" w:rsidP="00FE5B26">
      <w:pPr>
        <w:ind w:firstLine="709"/>
        <w:jc w:val="both"/>
        <w:rPr>
          <w:color w:val="000000"/>
          <w:sz w:val="26"/>
          <w:szCs w:val="26"/>
        </w:rPr>
      </w:pPr>
      <w:r w:rsidRPr="00306B53">
        <w:rPr>
          <w:color w:val="000000"/>
          <w:sz w:val="26"/>
          <w:szCs w:val="26"/>
        </w:rPr>
        <w:t>1. Дума поселения осуществляет контроль за деятельностью депутатов Думы, органов местного самоуправления в следующих формах:</w:t>
      </w:r>
    </w:p>
    <w:p w:rsidR="00FE5B26" w:rsidRPr="00306B53" w:rsidRDefault="00FE5B26" w:rsidP="00FE5B26">
      <w:pPr>
        <w:ind w:right="-289" w:firstLine="709"/>
        <w:jc w:val="both"/>
        <w:rPr>
          <w:color w:val="000000"/>
          <w:sz w:val="26"/>
          <w:szCs w:val="26"/>
        </w:rPr>
      </w:pPr>
      <w:r w:rsidRPr="00306B53">
        <w:rPr>
          <w:color w:val="000000"/>
          <w:sz w:val="26"/>
          <w:szCs w:val="26"/>
        </w:rPr>
        <w:t>1) заслушивание (рассмотрение) отчетов;</w:t>
      </w:r>
    </w:p>
    <w:p w:rsidR="00FE5B26" w:rsidRPr="00306B53" w:rsidRDefault="00FE5B26" w:rsidP="00FE5B26">
      <w:pPr>
        <w:ind w:right="-289" w:firstLine="709"/>
        <w:jc w:val="both"/>
        <w:rPr>
          <w:color w:val="000000"/>
          <w:sz w:val="26"/>
          <w:szCs w:val="26"/>
        </w:rPr>
      </w:pPr>
      <w:r w:rsidRPr="00306B53">
        <w:rPr>
          <w:color w:val="000000"/>
          <w:sz w:val="26"/>
          <w:szCs w:val="26"/>
        </w:rPr>
        <w:t>2) направление депутатских обращений, запросов;</w:t>
      </w:r>
    </w:p>
    <w:p w:rsidR="00FE5B26" w:rsidRPr="00306B53" w:rsidRDefault="00FE5B26" w:rsidP="00FE5B26">
      <w:pPr>
        <w:ind w:right="-289" w:firstLine="709"/>
        <w:jc w:val="both"/>
        <w:rPr>
          <w:color w:val="000000"/>
          <w:sz w:val="26"/>
          <w:szCs w:val="26"/>
        </w:rPr>
      </w:pPr>
      <w:r w:rsidRPr="00306B53">
        <w:rPr>
          <w:color w:val="000000"/>
          <w:sz w:val="26"/>
          <w:szCs w:val="26"/>
        </w:rPr>
        <w:t>3) истребование и получение информации;</w:t>
      </w:r>
    </w:p>
    <w:p w:rsidR="00FE5B26" w:rsidRPr="00306B53" w:rsidRDefault="00FE5B26" w:rsidP="00FE5B26">
      <w:pPr>
        <w:ind w:right="-289" w:firstLine="709"/>
        <w:jc w:val="both"/>
        <w:rPr>
          <w:color w:val="000000"/>
          <w:sz w:val="26"/>
          <w:szCs w:val="26"/>
        </w:rPr>
      </w:pPr>
      <w:r w:rsidRPr="00306B53">
        <w:rPr>
          <w:color w:val="000000"/>
          <w:sz w:val="26"/>
          <w:szCs w:val="26"/>
        </w:rPr>
        <w:t>4) проведение депутатских расследований, проверок;</w:t>
      </w:r>
    </w:p>
    <w:p w:rsidR="00FE5B26" w:rsidRPr="00306B53" w:rsidRDefault="00FE5B26" w:rsidP="00FE5B26">
      <w:pPr>
        <w:ind w:firstLine="709"/>
        <w:jc w:val="both"/>
        <w:rPr>
          <w:color w:val="000000"/>
          <w:sz w:val="26"/>
          <w:szCs w:val="26"/>
        </w:rPr>
      </w:pPr>
      <w:r w:rsidRPr="00306B53">
        <w:rPr>
          <w:color w:val="000000"/>
          <w:sz w:val="26"/>
          <w:szCs w:val="26"/>
        </w:rPr>
        <w:t>5) в иных формах, определенных настоящим Уставом, Регламентом Думы и иными нормативными правовыми актами Думы поселения.</w:t>
      </w:r>
    </w:p>
    <w:p w:rsidR="00FE5B26" w:rsidRPr="00306B53" w:rsidRDefault="00FE5B26" w:rsidP="00FE5B26">
      <w:pPr>
        <w:ind w:firstLine="709"/>
        <w:jc w:val="both"/>
        <w:rPr>
          <w:color w:val="000000"/>
          <w:sz w:val="26"/>
          <w:szCs w:val="26"/>
        </w:rPr>
      </w:pPr>
      <w:r w:rsidRPr="00306B53">
        <w:rPr>
          <w:color w:val="000000"/>
          <w:sz w:val="26"/>
          <w:szCs w:val="26"/>
        </w:rPr>
        <w:t>2. Порядок осуществления Думой поселения своих контрольных полномочий определяется Регламентом Думы и иными нормативными правовыми актами Думы.</w:t>
      </w:r>
    </w:p>
    <w:p w:rsidR="00FE5B26" w:rsidRPr="00306B53" w:rsidRDefault="00FE5B26" w:rsidP="00FE5B26">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59. Формы и порядок осуществления контроля Главой поселения, должностными лицами  Администрации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Глава поселения осуществляет контроль за деятельностью Администрации и должностных лиц Администрации поселения в формах:</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Главы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1.2. Проведения совещаний, приемов, назначения служебных проверок, расследований.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1.3. Объезда территории поселения, объектов, находящихся в муниципальной собственности.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1.4. Обеспечения правового контроля за деятельностью Администрации и должностных лиц Администрации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1.5. В иных формах, установленных нормативными правовыми актами Главы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Должностные лица Администрации поселения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поселение и должностными инструкциями.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E5B26" w:rsidRPr="00306B53" w:rsidRDefault="00FE5B26" w:rsidP="00FE5B26">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60. Ответственность органов и должностных лиц местного самоуправления, депутатов Думы поселения</w:t>
      </w:r>
    </w:p>
    <w:p w:rsidR="00FE5B26" w:rsidRPr="00306B53" w:rsidRDefault="00FE5B26" w:rsidP="00FE5B26">
      <w:pPr>
        <w:pStyle w:val="ConsNonformat"/>
        <w:widowControl/>
        <w:ind w:right="0" w:firstLine="709"/>
        <w:jc w:val="both"/>
        <w:rPr>
          <w:rFonts w:ascii="Times New Roman" w:hAnsi="Times New Roman" w:cs="Times New Roman"/>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их должностные лица, депутаты Думы поселения несут ответственность за надлежащее выполнение полномочий, возложенных на них законами и настоящим Уставом, перед населением поселения, государством, физическими и юридическими лицами по основаниям и в порядке, установленным федеральным законодательством.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Население поселения вправе отозвать депутатов Думы, Главу поселения в соответствии с федеральным законодательством и настоящим Уставом.</w:t>
      </w:r>
    </w:p>
    <w:p w:rsidR="00FE5B26"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FE5B26" w:rsidRDefault="00FE5B26" w:rsidP="00FE5B26">
      <w:pPr>
        <w:pStyle w:val="ConsNormal"/>
        <w:widowControl/>
        <w:ind w:right="0" w:firstLine="709"/>
        <w:jc w:val="both"/>
        <w:rPr>
          <w:rFonts w:ascii="Times New Roman" w:hAnsi="Times New Roman" w:cs="Times New Roman"/>
          <w:b/>
          <w:color w:val="000000"/>
          <w:sz w:val="26"/>
          <w:szCs w:val="26"/>
        </w:rPr>
      </w:pPr>
    </w:p>
    <w:p w:rsidR="00FE5B26" w:rsidRPr="00AA358C" w:rsidRDefault="00FE5B26" w:rsidP="00FE5B26">
      <w:pPr>
        <w:pStyle w:val="ConsNormal"/>
        <w:widowControl/>
        <w:ind w:right="0" w:firstLine="709"/>
        <w:jc w:val="both"/>
        <w:rPr>
          <w:rFonts w:ascii="Times New Roman" w:hAnsi="Times New Roman" w:cs="Times New Roman"/>
          <w:b/>
          <w:color w:val="000000"/>
          <w:sz w:val="26"/>
          <w:szCs w:val="26"/>
        </w:rPr>
      </w:pPr>
      <w:r w:rsidRPr="00AA358C">
        <w:rPr>
          <w:rFonts w:ascii="Times New Roman" w:hAnsi="Times New Roman" w:cs="Times New Roman"/>
          <w:b/>
          <w:color w:val="000000"/>
          <w:sz w:val="26"/>
          <w:szCs w:val="26"/>
        </w:rPr>
        <w:t>Статья 60.1. Ответственность  Думы Поселения перед государством.</w:t>
      </w:r>
    </w:p>
    <w:p w:rsidR="00FE5B26" w:rsidRPr="00AA358C" w:rsidRDefault="00FE5B26" w:rsidP="00FE5B26">
      <w:pPr>
        <w:pStyle w:val="af0"/>
        <w:shd w:val="clear" w:color="auto" w:fill="FFFFFF"/>
        <w:tabs>
          <w:tab w:val="left" w:pos="557"/>
        </w:tabs>
        <w:jc w:val="both"/>
        <w:rPr>
          <w:rFonts w:eastAsiaTheme="minorHAnsi"/>
          <w:b/>
          <w:sz w:val="26"/>
          <w:szCs w:val="26"/>
          <w:lang w:eastAsia="en-US"/>
        </w:rPr>
      </w:pPr>
    </w:p>
    <w:p w:rsidR="00FE5B26" w:rsidRPr="00572660" w:rsidRDefault="00FE5B26" w:rsidP="00FE5B26">
      <w:pPr>
        <w:shd w:val="clear" w:color="auto" w:fill="FFFFFF"/>
        <w:tabs>
          <w:tab w:val="left" w:pos="557"/>
        </w:tabs>
        <w:jc w:val="both"/>
        <w:rPr>
          <w:rFonts w:eastAsiaTheme="minorHAnsi"/>
          <w:sz w:val="26"/>
          <w:szCs w:val="26"/>
          <w:lang w:eastAsia="en-US"/>
        </w:rPr>
      </w:pPr>
      <w:r>
        <w:rPr>
          <w:color w:val="000000"/>
          <w:sz w:val="26"/>
          <w:szCs w:val="26"/>
        </w:rPr>
        <w:tab/>
      </w:r>
      <w:r w:rsidRPr="00572660">
        <w:rPr>
          <w:color w:val="000000"/>
          <w:sz w:val="26"/>
          <w:szCs w:val="26"/>
        </w:rPr>
        <w:t xml:space="preserve">1. Ответственность  Думы Поселения </w:t>
      </w:r>
      <w:r w:rsidRPr="00572660">
        <w:rPr>
          <w:rFonts w:eastAsiaTheme="minorHAnsi"/>
          <w:sz w:val="26"/>
          <w:szCs w:val="26"/>
          <w:lang w:eastAsia="en-US"/>
        </w:rPr>
        <w:t>перед государством наступает в случае, если соответствующим судом установлено, что:</w:t>
      </w:r>
    </w:p>
    <w:p w:rsidR="00FE5B26" w:rsidRPr="001C4517" w:rsidRDefault="00FE5B26" w:rsidP="00FE5B26">
      <w:pPr>
        <w:shd w:val="clear" w:color="auto" w:fill="FFFFFF"/>
        <w:tabs>
          <w:tab w:val="left" w:pos="557"/>
        </w:tabs>
        <w:jc w:val="both"/>
        <w:rPr>
          <w:rFonts w:eastAsiaTheme="minorHAnsi"/>
          <w:sz w:val="26"/>
          <w:szCs w:val="26"/>
          <w:lang w:eastAsia="en-US"/>
        </w:rPr>
      </w:pPr>
      <w:r>
        <w:rPr>
          <w:rFonts w:eastAsiaTheme="minorHAnsi"/>
          <w:sz w:val="26"/>
          <w:szCs w:val="26"/>
          <w:lang w:eastAsia="en-US"/>
        </w:rPr>
        <w:t>1)</w:t>
      </w:r>
      <w:r w:rsidRPr="00572660">
        <w:rPr>
          <w:rFonts w:eastAsiaTheme="minorHAnsi"/>
          <w:sz w:val="26"/>
          <w:szCs w:val="26"/>
          <w:lang w:eastAsia="en-US"/>
        </w:rPr>
        <w:t xml:space="preserve">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Олхинского муниципального образования, а Дума Поселения в течении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отметила </w:t>
      </w:r>
      <w:r w:rsidRPr="001C4517">
        <w:rPr>
          <w:rFonts w:eastAsiaTheme="minorHAnsi"/>
          <w:sz w:val="26"/>
          <w:szCs w:val="26"/>
          <w:lang w:eastAsia="en-US"/>
        </w:rPr>
        <w:t>соответствующий нормативный правовой акт.</w:t>
      </w:r>
    </w:p>
    <w:p w:rsidR="00FE5B26" w:rsidRDefault="00FE5B26" w:rsidP="00FE5B26">
      <w:pPr>
        <w:pStyle w:val="ConsNormal"/>
        <w:widowControl/>
        <w:ind w:right="0" w:firstLine="0"/>
        <w:jc w:val="both"/>
        <w:rPr>
          <w:rFonts w:ascii="Times New Roman" w:eastAsiaTheme="minorHAnsi" w:hAnsi="Times New Roman" w:cs="Times New Roman"/>
          <w:sz w:val="26"/>
          <w:szCs w:val="26"/>
          <w:lang w:eastAsia="en-US"/>
        </w:rPr>
      </w:pPr>
      <w:r w:rsidRPr="006C60DE">
        <w:rPr>
          <w:rFonts w:ascii="Times New Roman" w:eastAsiaTheme="minorHAnsi" w:hAnsi="Times New Roman" w:cs="Times New Roman"/>
          <w:sz w:val="26"/>
          <w:szCs w:val="26"/>
          <w:lang w:eastAsia="en-US"/>
        </w:rPr>
        <w:t>2) Избранная в правомочном составе Дума Поселения в течение трех месяцев подряд не проводила правомочного заседания</w:t>
      </w:r>
      <w:r>
        <w:rPr>
          <w:rFonts w:ascii="Times New Roman" w:eastAsiaTheme="minorHAnsi" w:hAnsi="Times New Roman" w:cs="Times New Roman"/>
          <w:sz w:val="26"/>
          <w:szCs w:val="26"/>
          <w:lang w:eastAsia="en-US"/>
        </w:rPr>
        <w:t>.</w:t>
      </w:r>
    </w:p>
    <w:p w:rsidR="00FE5B26" w:rsidRDefault="00FE5B26" w:rsidP="00FE5B26">
      <w:pPr>
        <w:pStyle w:val="ConsNormal"/>
        <w:widowControl/>
        <w:ind w:right="0" w:firstLine="0"/>
        <w:jc w:val="both"/>
        <w:rPr>
          <w:rFonts w:ascii="Times New Roman" w:eastAsiaTheme="minorHAnsi" w:hAnsi="Times New Roman" w:cs="Times New Roman"/>
          <w:sz w:val="26"/>
          <w:szCs w:val="26"/>
          <w:lang w:eastAsia="en-US"/>
        </w:rPr>
      </w:pPr>
    </w:p>
    <w:p w:rsidR="00FE5B26" w:rsidRDefault="00FE5B26" w:rsidP="00FE5B26">
      <w:pPr>
        <w:pStyle w:val="ConsNormal"/>
        <w:widowControl/>
        <w:ind w:right="0" w:firstLine="0"/>
        <w:jc w:val="both"/>
        <w:rPr>
          <w:rFonts w:ascii="Times New Roman" w:hAnsi="Times New Roman" w:cs="Times New Roman"/>
          <w:b/>
          <w:color w:val="000000"/>
          <w:sz w:val="26"/>
          <w:szCs w:val="26"/>
        </w:rPr>
      </w:pPr>
      <w:r>
        <w:rPr>
          <w:rFonts w:ascii="Times New Roman" w:eastAsiaTheme="minorHAnsi" w:hAnsi="Times New Roman" w:cs="Times New Roman"/>
          <w:sz w:val="26"/>
          <w:szCs w:val="26"/>
          <w:lang w:eastAsia="en-US"/>
        </w:rPr>
        <w:tab/>
      </w:r>
      <w:r w:rsidRPr="00AA358C">
        <w:rPr>
          <w:rFonts w:ascii="Times New Roman" w:hAnsi="Times New Roman" w:cs="Times New Roman"/>
          <w:b/>
          <w:color w:val="000000"/>
          <w:sz w:val="26"/>
          <w:szCs w:val="26"/>
        </w:rPr>
        <w:t>Статья 60.</w:t>
      </w:r>
      <w:r>
        <w:rPr>
          <w:rFonts w:ascii="Times New Roman" w:hAnsi="Times New Roman" w:cs="Times New Roman"/>
          <w:b/>
          <w:color w:val="000000"/>
          <w:sz w:val="26"/>
          <w:szCs w:val="26"/>
        </w:rPr>
        <w:t>2</w:t>
      </w:r>
      <w:r w:rsidRPr="00AA358C">
        <w:rPr>
          <w:rFonts w:ascii="Times New Roman" w:hAnsi="Times New Roman" w:cs="Times New Roman"/>
          <w:b/>
          <w:color w:val="000000"/>
          <w:sz w:val="26"/>
          <w:szCs w:val="26"/>
        </w:rPr>
        <w:t xml:space="preserve">. Ответственность  </w:t>
      </w:r>
      <w:r>
        <w:rPr>
          <w:rFonts w:ascii="Times New Roman" w:hAnsi="Times New Roman" w:cs="Times New Roman"/>
          <w:b/>
          <w:color w:val="000000"/>
          <w:sz w:val="26"/>
          <w:szCs w:val="26"/>
        </w:rPr>
        <w:t xml:space="preserve"> Главы муниципального образования перед государством.</w:t>
      </w:r>
    </w:p>
    <w:p w:rsidR="00FE5B26" w:rsidRDefault="00FE5B26" w:rsidP="00FE5B26">
      <w:pPr>
        <w:pStyle w:val="ConsNormal"/>
        <w:widowControl/>
        <w:ind w:right="0" w:firstLine="0"/>
        <w:jc w:val="both"/>
        <w:rPr>
          <w:rFonts w:ascii="Times New Roman" w:hAnsi="Times New Roman" w:cs="Times New Roman"/>
          <w:b/>
          <w:color w:val="000000"/>
          <w:sz w:val="26"/>
          <w:szCs w:val="26"/>
        </w:rPr>
      </w:pPr>
    </w:p>
    <w:p w:rsidR="00FE5B26" w:rsidRPr="00E557B4" w:rsidRDefault="00FE5B26" w:rsidP="00FE5B26">
      <w:pPr>
        <w:shd w:val="clear" w:color="auto" w:fill="FFFFFF"/>
        <w:tabs>
          <w:tab w:val="left" w:pos="557"/>
        </w:tabs>
        <w:jc w:val="both"/>
        <w:rPr>
          <w:rFonts w:eastAsiaTheme="minorHAnsi"/>
          <w:sz w:val="26"/>
          <w:szCs w:val="26"/>
          <w:lang w:eastAsia="en-US"/>
        </w:rPr>
      </w:pPr>
      <w:r>
        <w:rPr>
          <w:rFonts w:eastAsiaTheme="minorHAnsi"/>
          <w:sz w:val="28"/>
          <w:szCs w:val="28"/>
          <w:lang w:eastAsia="en-US"/>
        </w:rPr>
        <w:tab/>
      </w:r>
      <w:r w:rsidRPr="00E557B4">
        <w:rPr>
          <w:rFonts w:eastAsiaTheme="minorHAnsi"/>
          <w:sz w:val="26"/>
          <w:szCs w:val="26"/>
          <w:lang w:eastAsia="en-US"/>
        </w:rPr>
        <w:t>1. Ответственность Главы Поселения перед государством наступает в случае:</w:t>
      </w:r>
    </w:p>
    <w:p w:rsidR="00FE5B26" w:rsidRPr="00E557B4" w:rsidRDefault="00FE5B26" w:rsidP="00FE5B26">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5B26" w:rsidRPr="00E557B4" w:rsidRDefault="00FE5B26" w:rsidP="00FE5B26">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FE5B26" w:rsidRPr="00E557B4" w:rsidRDefault="00FE5B26" w:rsidP="00FE5B26">
      <w:pPr>
        <w:shd w:val="clear" w:color="auto" w:fill="FFFFFF"/>
        <w:tabs>
          <w:tab w:val="left" w:pos="557"/>
        </w:tabs>
        <w:jc w:val="both"/>
        <w:rPr>
          <w:rFonts w:eastAsiaTheme="minorHAnsi"/>
          <w:sz w:val="26"/>
          <w:szCs w:val="26"/>
          <w:lang w:eastAsia="en-US"/>
        </w:rPr>
      </w:pPr>
      <w:r w:rsidRPr="00E557B4">
        <w:rPr>
          <w:rFonts w:eastAsiaTheme="minorHAnsi"/>
          <w:sz w:val="26"/>
          <w:szCs w:val="26"/>
          <w:lang w:eastAsia="en-US"/>
        </w:rPr>
        <w:tab/>
        <w:t>2. Ответственность Главы Поселения наступает в порядке и сроки, установленные федеральным законодательством».</w:t>
      </w:r>
    </w:p>
    <w:p w:rsidR="00FE5B26" w:rsidRPr="006C60DE" w:rsidRDefault="00FE5B26" w:rsidP="00FE5B26">
      <w:pPr>
        <w:pStyle w:val="ConsNormal"/>
        <w:widowControl/>
        <w:ind w:right="0" w:firstLine="0"/>
        <w:jc w:val="both"/>
        <w:rPr>
          <w:rFonts w:ascii="Times New Roman" w:hAnsi="Times New Roman" w:cs="Times New Roman"/>
          <w:color w:val="000000"/>
          <w:sz w:val="26"/>
          <w:szCs w:val="26"/>
        </w:rPr>
      </w:pPr>
    </w:p>
    <w:p w:rsidR="00FE5B26" w:rsidRPr="00306B53" w:rsidRDefault="00FE5B26" w:rsidP="00FE5B26">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8. ВЗАИМООТНОШЕНИЯ ОРГАНОВ МЕСТНОГО САМОУПРАВЛЕНИЯ ОЛХИНСКОГО МУНИЦИПАЛЬНОГО ОБРАЗОВАНИЯ С ОРГАНАМИ ГОСУДАРСТВЕННОЙ ВЛАСТИ. МЕЖМУНИЦИПАЛЬНОЕ СОТРУДНИЧЕСТВО. МЕЖДУНАРОДНОЕ СОТРУДНИЧЕСТВО</w:t>
      </w:r>
    </w:p>
    <w:p w:rsidR="00FE5B26" w:rsidRPr="00306B53" w:rsidRDefault="00FE5B26" w:rsidP="00FE5B26">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61. Основы взаимоотношений органов местного самоуправления и органов государственной власти</w:t>
      </w:r>
    </w:p>
    <w:p w:rsidR="00FE5B26" w:rsidRPr="00306B53" w:rsidRDefault="00FE5B26" w:rsidP="00FE5B26">
      <w:pPr>
        <w:pStyle w:val="ConsNonformat"/>
        <w:widowControl/>
        <w:ind w:right="0" w:firstLine="709"/>
        <w:jc w:val="both"/>
        <w:rPr>
          <w:rFonts w:ascii="Times New Roman" w:hAnsi="Times New Roman" w:cs="Times New Roman"/>
          <w:b/>
          <w:color w:val="000000"/>
          <w:sz w:val="26"/>
          <w:szCs w:val="26"/>
        </w:rPr>
      </w:pP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FE5B26" w:rsidRDefault="00FE5B26" w:rsidP="00FE5B26">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 </w:t>
      </w:r>
      <w:r w:rsidRPr="00C04ECB">
        <w:rPr>
          <w:rFonts w:ascii="Times New Roman" w:hAnsi="Times New Roman" w:cs="Times New Roman"/>
          <w:color w:val="000000"/>
          <w:sz w:val="26"/>
          <w:szCs w:val="26"/>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проживающих на территории Олхинского муниципального образования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Заключения между ними договоров и соглашений.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Создания координационных, консультативных, согласительных, совещательных и иных рабочих органов, как временных, так и постоянно действующих.</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Обращения органов местного самоуправления в органы государственной власти области.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Взаимного информирования органов государственной власти области и органов местного самоуправления о принятых правовых актах.</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2.5. Осуществления Думой и Главой поселения права законодательной инициативы в Законодательном собрании Иркутской области.</w:t>
      </w:r>
    </w:p>
    <w:p w:rsidR="00FE5B26" w:rsidRPr="00306B53" w:rsidRDefault="00FE5B26" w:rsidP="00FE5B26">
      <w:pPr>
        <w:pStyle w:val="ConsNormal"/>
        <w:widowControl/>
        <w:ind w:right="0" w:firstLine="0"/>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 xml:space="preserve">          2.6. Иных форм взаимоотношений.</w:t>
      </w:r>
    </w:p>
    <w:p w:rsidR="00FE5B26"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 </w:t>
      </w:r>
      <w:r w:rsidRPr="00021569">
        <w:rPr>
          <w:rFonts w:ascii="Times New Roman" w:hAnsi="Times New Roman" w:cs="Times New Roman"/>
          <w:color w:val="000000"/>
          <w:sz w:val="26"/>
          <w:szCs w:val="26"/>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r>
        <w:rPr>
          <w:rFonts w:ascii="Times New Roman" w:hAnsi="Times New Roman" w:cs="Times New Roman"/>
          <w:color w:val="000000"/>
          <w:sz w:val="26"/>
          <w:szCs w:val="26"/>
        </w:rPr>
        <w:t>.</w:t>
      </w:r>
    </w:p>
    <w:p w:rsidR="00FE5B26" w:rsidRPr="00306B53" w:rsidRDefault="00FE5B26" w:rsidP="00FE5B26">
      <w:pPr>
        <w:pStyle w:val="3"/>
        <w:rPr>
          <w:rFonts w:ascii="Times New Roman" w:hAnsi="Times New Roman" w:cs="Times New Roman"/>
          <w:color w:val="000000"/>
        </w:rPr>
      </w:pPr>
      <w:r w:rsidRPr="00306B53">
        <w:rPr>
          <w:rFonts w:ascii="Times New Roman" w:hAnsi="Times New Roman" w:cs="Times New Roman"/>
          <w:color w:val="000000"/>
        </w:rPr>
        <w:t>Статья 62. Межмуниципальное сотрудничество</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1. Сотрудничество Олхинского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выражения в межмуниципальных объединениях интересов поселения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 Олхинское муниципальное образование участвует в межмуниципальном сотрудничестве в следующих формах:</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2.3. Посредством учреждения органами местного самоуправления поселения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2.4. Заключения договоров и соглашений между органами местного самоуправления Олхинского муниципального образования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3. Порядок участия Олхинского муниципального образования в организациях межмуниципального сотрудничества определяется Думой поселения.</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5. Глава поселения вправе принимать решения об участии Олхинского муниципального образования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FE5B26" w:rsidRPr="00306B53" w:rsidRDefault="00FE5B26" w:rsidP="00FE5B26">
      <w:pPr>
        <w:pStyle w:val="3"/>
        <w:ind w:left="0" w:firstLine="567"/>
        <w:jc w:val="both"/>
        <w:rPr>
          <w:rFonts w:ascii="Times New Roman" w:hAnsi="Times New Roman" w:cs="Times New Roman"/>
          <w:color w:val="000000"/>
        </w:rPr>
      </w:pPr>
      <w:r w:rsidRPr="00306B53">
        <w:rPr>
          <w:rFonts w:ascii="Times New Roman" w:hAnsi="Times New Roman" w:cs="Times New Roman"/>
          <w:color w:val="000000"/>
        </w:rPr>
        <w:t>Статья 63. Участие Олхинского муниципального образования в международном сотрудничестве и внешнеэкономических связях</w:t>
      </w:r>
    </w:p>
    <w:p w:rsidR="00FE5B26" w:rsidRPr="00306B53" w:rsidRDefault="00FE5B26" w:rsidP="00FE5B26">
      <w:pPr>
        <w:pStyle w:val="ConsNormal"/>
        <w:widowControl/>
        <w:ind w:right="0" w:firstLine="709"/>
        <w:jc w:val="both"/>
        <w:rPr>
          <w:rFonts w:ascii="Times New Roman" w:hAnsi="Times New Roman" w:cs="Times New Roman"/>
          <w:color w:val="000000"/>
          <w:sz w:val="26"/>
          <w:szCs w:val="26"/>
        </w:rPr>
      </w:pPr>
      <w:r w:rsidRPr="00306B53">
        <w:rPr>
          <w:rFonts w:ascii="Times New Roman" w:hAnsi="Times New Roman" w:cs="Times New Roman"/>
          <w:color w:val="000000"/>
          <w:sz w:val="26"/>
          <w:szCs w:val="26"/>
        </w:rPr>
        <w:t>Органы местного самоуправления Олхинского муниципального образования вправе участвовать в международных и внешнеэкономических отношениях в соответствии с федеральными законами.</w:t>
      </w:r>
    </w:p>
    <w:p w:rsidR="00FE5B26" w:rsidRPr="00306B53" w:rsidRDefault="00FE5B26" w:rsidP="00FE5B26">
      <w:pPr>
        <w:pStyle w:val="2"/>
        <w:jc w:val="center"/>
        <w:rPr>
          <w:rFonts w:ascii="Times New Roman" w:hAnsi="Times New Roman" w:cs="Times New Roman"/>
          <w:color w:val="000000"/>
          <w:sz w:val="26"/>
          <w:szCs w:val="26"/>
        </w:rPr>
      </w:pPr>
      <w:r w:rsidRPr="00306B53">
        <w:rPr>
          <w:rFonts w:ascii="Times New Roman" w:hAnsi="Times New Roman" w:cs="Times New Roman"/>
          <w:color w:val="000000"/>
          <w:sz w:val="26"/>
          <w:szCs w:val="26"/>
        </w:rPr>
        <w:t>Глава 9. ПЕРЕХОДНЫЕ ПОЛОЖЕНИЯ</w:t>
      </w:r>
    </w:p>
    <w:p w:rsidR="00FE5B26" w:rsidRPr="00306B53" w:rsidRDefault="00FE5B26" w:rsidP="00FE5B26">
      <w:pPr>
        <w:rPr>
          <w:color w:val="000000"/>
          <w:sz w:val="26"/>
          <w:szCs w:val="26"/>
        </w:rPr>
      </w:pPr>
    </w:p>
    <w:p w:rsidR="00FE5B26" w:rsidRPr="00306B53" w:rsidRDefault="00FE5B26" w:rsidP="00FE5B26">
      <w:pPr>
        <w:rPr>
          <w:b/>
          <w:bCs/>
          <w:color w:val="000000"/>
          <w:sz w:val="26"/>
          <w:szCs w:val="26"/>
        </w:rPr>
      </w:pPr>
      <w:r w:rsidRPr="00306B53">
        <w:rPr>
          <w:b/>
          <w:bCs/>
          <w:color w:val="000000"/>
          <w:sz w:val="26"/>
          <w:szCs w:val="26"/>
        </w:rPr>
        <w:t>Статья 64. Переходные положения.</w:t>
      </w:r>
    </w:p>
    <w:p w:rsidR="00FE5B26" w:rsidRPr="00306B53" w:rsidRDefault="00FE5B26" w:rsidP="00FE5B26">
      <w:pPr>
        <w:rPr>
          <w:color w:val="000000"/>
          <w:sz w:val="26"/>
          <w:szCs w:val="26"/>
        </w:rPr>
      </w:pPr>
    </w:p>
    <w:p w:rsidR="00FE5B26" w:rsidRPr="00306B53" w:rsidRDefault="00FE5B26" w:rsidP="00FE5B26">
      <w:pPr>
        <w:pStyle w:val="a4"/>
        <w:ind w:firstLine="540"/>
        <w:rPr>
          <w:color w:val="000000"/>
          <w:sz w:val="26"/>
          <w:szCs w:val="26"/>
        </w:rPr>
      </w:pPr>
      <w:r w:rsidRPr="00306B53">
        <w:rPr>
          <w:color w:val="000000"/>
          <w:sz w:val="26"/>
          <w:szCs w:val="26"/>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FE5B26" w:rsidRPr="00306B53" w:rsidRDefault="00FE5B26" w:rsidP="00FE5B26">
      <w:pPr>
        <w:rPr>
          <w:sz w:val="26"/>
          <w:szCs w:val="26"/>
        </w:rPr>
      </w:pPr>
    </w:p>
    <w:p w:rsidR="00FE5B26" w:rsidRDefault="00FE5B26" w:rsidP="00FE5B26"/>
    <w:p w:rsidR="00FE5B26" w:rsidRDefault="00FE5B26" w:rsidP="00FE5B26"/>
    <w:p w:rsidR="00FE5B26" w:rsidRPr="00F5091B" w:rsidRDefault="00FE5B26" w:rsidP="00FE5B26"/>
    <w:p w:rsidR="00FE5B26" w:rsidRDefault="00FE5B26"/>
    <w:sectPr w:rsidR="00FE5B26" w:rsidSect="00FE5B26">
      <w:footerReference w:type="default" r:id="rId37"/>
      <w:pgSz w:w="11906" w:h="16838"/>
      <w:pgMar w:top="993" w:right="849" w:bottom="709"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27CB" w:rsidRDefault="00A027CB">
      <w:r>
        <w:separator/>
      </w:r>
    </w:p>
  </w:endnote>
  <w:endnote w:type="continuationSeparator" w:id="0">
    <w:p w:rsidR="00A027CB" w:rsidRDefault="00A0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5B26" w:rsidRDefault="00FE5B26">
    <w:pPr>
      <w:pStyle w:val="ab"/>
      <w:jc w:val="right"/>
    </w:pPr>
    <w:r>
      <w:rPr>
        <w:noProof/>
      </w:rPr>
      <w:fldChar w:fldCharType="begin"/>
    </w:r>
    <w:r>
      <w:rPr>
        <w:noProof/>
      </w:rPr>
      <w:instrText xml:space="preserve"> PAGE   \* MERGEFORMAT </w:instrText>
    </w:r>
    <w:r>
      <w:rPr>
        <w:noProof/>
      </w:rPr>
      <w:fldChar w:fldCharType="separate"/>
    </w:r>
    <w:r w:rsidR="00687D54">
      <w:rPr>
        <w:noProof/>
      </w:rPr>
      <w:t>11</w:t>
    </w:r>
    <w:r>
      <w:rPr>
        <w:noProof/>
      </w:rPr>
      <w:fldChar w:fldCharType="end"/>
    </w:r>
  </w:p>
  <w:p w:rsidR="00FE5B26" w:rsidRDefault="00FE5B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27CB" w:rsidRDefault="00A027CB">
      <w:r>
        <w:separator/>
      </w:r>
    </w:p>
  </w:footnote>
  <w:footnote w:type="continuationSeparator" w:id="0">
    <w:p w:rsidR="00A027CB" w:rsidRDefault="00A02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3" w:hanging="375"/>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140"/>
        </w:tabs>
        <w:ind w:left="928" w:hanging="360"/>
      </w:pPr>
    </w:lvl>
    <w:lvl w:ilvl="1">
      <w:start w:val="1"/>
      <w:numFmt w:val="decimal"/>
      <w:lvlText w:val="%1.%2."/>
      <w:lvlJc w:val="left"/>
      <w:pPr>
        <w:tabs>
          <w:tab w:val="num" w:pos="0"/>
        </w:tabs>
        <w:ind w:left="1788" w:hanging="72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2868" w:hanging="1080"/>
      </w:pPr>
    </w:lvl>
    <w:lvl w:ilvl="4">
      <w:start w:val="1"/>
      <w:numFmt w:val="decimal"/>
      <w:lvlText w:val="%1.%2.%3.%4.%5."/>
      <w:lvlJc w:val="left"/>
      <w:pPr>
        <w:tabs>
          <w:tab w:val="num" w:pos="0"/>
        </w:tabs>
        <w:ind w:left="3228" w:hanging="1080"/>
      </w:pPr>
    </w:lvl>
    <w:lvl w:ilvl="5">
      <w:start w:val="1"/>
      <w:numFmt w:val="decimal"/>
      <w:lvlText w:val="%1.%2.%3.%4.%5.%6."/>
      <w:lvlJc w:val="left"/>
      <w:pPr>
        <w:tabs>
          <w:tab w:val="num" w:pos="0"/>
        </w:tabs>
        <w:ind w:left="3948" w:hanging="1440"/>
      </w:pPr>
    </w:lvl>
    <w:lvl w:ilvl="6">
      <w:start w:val="1"/>
      <w:numFmt w:val="decimal"/>
      <w:lvlText w:val="%1.%2.%3.%4.%5.%6.%7."/>
      <w:lvlJc w:val="left"/>
      <w:pPr>
        <w:tabs>
          <w:tab w:val="num" w:pos="0"/>
        </w:tabs>
        <w:ind w:left="4668" w:hanging="1800"/>
      </w:pPr>
    </w:lvl>
    <w:lvl w:ilvl="7">
      <w:start w:val="1"/>
      <w:numFmt w:val="decimal"/>
      <w:lvlText w:val="%1.%2.%3.%4.%5.%6.%7.%8."/>
      <w:lvlJc w:val="left"/>
      <w:pPr>
        <w:tabs>
          <w:tab w:val="num" w:pos="0"/>
        </w:tabs>
        <w:ind w:left="5028" w:hanging="1800"/>
      </w:pPr>
    </w:lvl>
    <w:lvl w:ilvl="8">
      <w:start w:val="1"/>
      <w:numFmt w:val="decimal"/>
      <w:lvlText w:val="%1.%2.%3.%4.%5.%6.%7.%8.%9."/>
      <w:lvlJc w:val="left"/>
      <w:pPr>
        <w:tabs>
          <w:tab w:val="num" w:pos="0"/>
        </w:tabs>
        <w:ind w:left="5748" w:hanging="21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2"/>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E37F4D"/>
    <w:multiLevelType w:val="hybridMultilevel"/>
    <w:tmpl w:val="60E0E876"/>
    <w:lvl w:ilvl="0" w:tplc="96FA9640">
      <w:start w:val="1"/>
      <w:numFmt w:val="decimal"/>
      <w:lvlText w:val="%1)"/>
      <w:lvlJc w:val="left"/>
      <w:pPr>
        <w:ind w:left="1308" w:hanging="588"/>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0BB156A"/>
    <w:multiLevelType w:val="hybridMultilevel"/>
    <w:tmpl w:val="191CABB2"/>
    <w:lvl w:ilvl="0" w:tplc="6FCC59DE">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0" w15:restartNumberingAfterBreak="0">
    <w:nsid w:val="2B3B3727"/>
    <w:multiLevelType w:val="multilevel"/>
    <w:tmpl w:val="64325A78"/>
    <w:lvl w:ilvl="0">
      <w:start w:val="1"/>
      <w:numFmt w:val="decimal"/>
      <w:lvlText w:val="%1."/>
      <w:lvlJc w:val="left"/>
      <w:pPr>
        <w:ind w:left="720" w:hanging="360"/>
      </w:pPr>
      <w:rPr>
        <w:rFonts w:hint="default"/>
      </w:rPr>
    </w:lvl>
    <w:lvl w:ilvl="1">
      <w:start w:val="5"/>
      <w:numFmt w:val="decimal"/>
      <w:isLgl/>
      <w:lvlText w:val="%1.%2."/>
      <w:lvlJc w:val="left"/>
      <w:pPr>
        <w:ind w:left="1176" w:hanging="720"/>
      </w:pPr>
      <w:rPr>
        <w:rFonts w:hint="default"/>
      </w:rPr>
    </w:lvl>
    <w:lvl w:ilvl="2">
      <w:start w:val="2"/>
      <w:numFmt w:val="decimal"/>
      <w:isLgl/>
      <w:lvlText w:val="%1.%2.%3."/>
      <w:lvlJc w:val="left"/>
      <w:pPr>
        <w:ind w:left="127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736" w:hanging="1800"/>
      </w:pPr>
      <w:rPr>
        <w:rFonts w:hint="default"/>
      </w:rPr>
    </w:lvl>
    <w:lvl w:ilvl="7">
      <w:start w:val="1"/>
      <w:numFmt w:val="decimal"/>
      <w:isLgl/>
      <w:lvlText w:val="%1.%2.%3.%4.%5.%6.%7.%8."/>
      <w:lvlJc w:val="left"/>
      <w:pPr>
        <w:ind w:left="2832" w:hanging="1800"/>
      </w:pPr>
      <w:rPr>
        <w:rFonts w:hint="default"/>
      </w:rPr>
    </w:lvl>
    <w:lvl w:ilvl="8">
      <w:start w:val="1"/>
      <w:numFmt w:val="decimal"/>
      <w:isLgl/>
      <w:lvlText w:val="%1.%2.%3.%4.%5.%6.%7.%8.%9."/>
      <w:lvlJc w:val="left"/>
      <w:pPr>
        <w:ind w:left="3288" w:hanging="2160"/>
      </w:pPr>
      <w:rPr>
        <w:rFonts w:hint="default"/>
      </w:rPr>
    </w:lvl>
  </w:abstractNum>
  <w:abstractNum w:abstractNumId="11" w15:restartNumberingAfterBreak="0">
    <w:nsid w:val="2FA748E7"/>
    <w:multiLevelType w:val="hybridMultilevel"/>
    <w:tmpl w:val="84A4E864"/>
    <w:lvl w:ilvl="0" w:tplc="BAAE3AC2">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2" w15:restartNumberingAfterBreak="0">
    <w:nsid w:val="307D60D5"/>
    <w:multiLevelType w:val="multilevel"/>
    <w:tmpl w:val="3B3E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BFD"/>
    <w:rsid w:val="000E78F9"/>
    <w:rsid w:val="001A5BFD"/>
    <w:rsid w:val="00382AC1"/>
    <w:rsid w:val="005B43B9"/>
    <w:rsid w:val="00681C6B"/>
    <w:rsid w:val="00687D54"/>
    <w:rsid w:val="00747667"/>
    <w:rsid w:val="009A5839"/>
    <w:rsid w:val="00A027CB"/>
    <w:rsid w:val="00A53434"/>
    <w:rsid w:val="00DE343F"/>
    <w:rsid w:val="00E03DCC"/>
    <w:rsid w:val="00FE5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7B0C0-EDE0-47EC-BB42-0D62EEC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B2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E5B26"/>
    <w:pPr>
      <w:keepNext/>
      <w:tabs>
        <w:tab w:val="num" w:pos="0"/>
      </w:tabs>
      <w:ind w:left="432" w:hanging="432"/>
      <w:outlineLvl w:val="0"/>
    </w:pPr>
    <w:rPr>
      <w:rFonts w:ascii="Arial" w:hAnsi="Arial" w:cs="Arial"/>
      <w:b/>
      <w:bCs/>
      <w:sz w:val="26"/>
    </w:rPr>
  </w:style>
  <w:style w:type="paragraph" w:styleId="2">
    <w:name w:val="heading 2"/>
    <w:basedOn w:val="a"/>
    <w:next w:val="a"/>
    <w:link w:val="20"/>
    <w:qFormat/>
    <w:rsid w:val="00FE5B26"/>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E5B26"/>
    <w:pPr>
      <w:keepNext/>
      <w:tabs>
        <w:tab w:val="num" w:pos="0"/>
      </w:tabs>
      <w:spacing w:before="240" w:after="60"/>
      <w:ind w:left="720" w:hanging="72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B26"/>
    <w:rPr>
      <w:rFonts w:ascii="Arial" w:eastAsia="Times New Roman" w:hAnsi="Arial" w:cs="Arial"/>
      <w:b/>
      <w:bCs/>
      <w:sz w:val="26"/>
      <w:szCs w:val="24"/>
      <w:lang w:eastAsia="ar-SA"/>
    </w:rPr>
  </w:style>
  <w:style w:type="character" w:customStyle="1" w:styleId="20">
    <w:name w:val="Заголовок 2 Знак"/>
    <w:basedOn w:val="a0"/>
    <w:link w:val="2"/>
    <w:rsid w:val="00FE5B26"/>
    <w:rPr>
      <w:rFonts w:ascii="Arial" w:eastAsia="Times New Roman" w:hAnsi="Arial" w:cs="Arial"/>
      <w:b/>
      <w:bCs/>
      <w:i/>
      <w:iCs/>
      <w:sz w:val="28"/>
      <w:szCs w:val="28"/>
      <w:lang w:eastAsia="ar-SA"/>
    </w:rPr>
  </w:style>
  <w:style w:type="character" w:customStyle="1" w:styleId="30">
    <w:name w:val="Заголовок 3 Знак"/>
    <w:basedOn w:val="a0"/>
    <w:link w:val="3"/>
    <w:rsid w:val="00FE5B26"/>
    <w:rPr>
      <w:rFonts w:ascii="Arial" w:eastAsia="Times New Roman" w:hAnsi="Arial" w:cs="Arial"/>
      <w:b/>
      <w:bCs/>
      <w:sz w:val="26"/>
      <w:szCs w:val="26"/>
      <w:lang w:eastAsia="ar-SA"/>
    </w:rPr>
  </w:style>
  <w:style w:type="character" w:customStyle="1" w:styleId="Absatz-Standardschriftart">
    <w:name w:val="Absatz-Standardschriftart"/>
    <w:rsid w:val="00FE5B26"/>
  </w:style>
  <w:style w:type="character" w:customStyle="1" w:styleId="11">
    <w:name w:val="Основной шрифт абзаца1"/>
    <w:rsid w:val="00FE5B26"/>
  </w:style>
  <w:style w:type="character" w:customStyle="1" w:styleId="content-txt">
    <w:name w:val="content-txt"/>
    <w:basedOn w:val="11"/>
    <w:rsid w:val="00FE5B26"/>
  </w:style>
  <w:style w:type="character" w:customStyle="1" w:styleId="a3">
    <w:name w:val="Символ нумерации"/>
    <w:rsid w:val="00FE5B26"/>
  </w:style>
  <w:style w:type="paragraph" w:customStyle="1" w:styleId="12">
    <w:name w:val="Заголовок1"/>
    <w:basedOn w:val="a"/>
    <w:next w:val="a4"/>
    <w:rsid w:val="00FE5B26"/>
    <w:pPr>
      <w:keepNext/>
      <w:spacing w:before="240" w:after="120"/>
    </w:pPr>
    <w:rPr>
      <w:rFonts w:ascii="Arial" w:eastAsia="SimSun" w:hAnsi="Arial" w:cs="Mangal"/>
      <w:sz w:val="28"/>
      <w:szCs w:val="28"/>
    </w:rPr>
  </w:style>
  <w:style w:type="paragraph" w:styleId="a4">
    <w:name w:val="Body Text"/>
    <w:basedOn w:val="a"/>
    <w:link w:val="a5"/>
    <w:rsid w:val="00FE5B26"/>
    <w:pPr>
      <w:jc w:val="both"/>
    </w:pPr>
    <w:rPr>
      <w:sz w:val="28"/>
      <w:szCs w:val="28"/>
    </w:rPr>
  </w:style>
  <w:style w:type="character" w:customStyle="1" w:styleId="a5">
    <w:name w:val="Основной текст Знак"/>
    <w:basedOn w:val="a0"/>
    <w:link w:val="a4"/>
    <w:rsid w:val="00FE5B26"/>
    <w:rPr>
      <w:rFonts w:ascii="Times New Roman" w:eastAsia="Times New Roman" w:hAnsi="Times New Roman" w:cs="Times New Roman"/>
      <w:sz w:val="28"/>
      <w:szCs w:val="28"/>
      <w:lang w:eastAsia="ar-SA"/>
    </w:rPr>
  </w:style>
  <w:style w:type="paragraph" w:styleId="a6">
    <w:name w:val="List"/>
    <w:basedOn w:val="a4"/>
    <w:rsid w:val="00FE5B26"/>
    <w:rPr>
      <w:rFonts w:ascii="Arial" w:hAnsi="Arial" w:cs="Mangal"/>
    </w:rPr>
  </w:style>
  <w:style w:type="paragraph" w:customStyle="1" w:styleId="13">
    <w:name w:val="Название1"/>
    <w:basedOn w:val="a"/>
    <w:rsid w:val="00FE5B26"/>
    <w:pPr>
      <w:suppressLineNumbers/>
      <w:spacing w:before="120" w:after="120"/>
    </w:pPr>
    <w:rPr>
      <w:rFonts w:ascii="Arial" w:hAnsi="Arial" w:cs="Mangal"/>
      <w:i/>
      <w:iCs/>
      <w:sz w:val="20"/>
    </w:rPr>
  </w:style>
  <w:style w:type="paragraph" w:customStyle="1" w:styleId="14">
    <w:name w:val="Указатель1"/>
    <w:basedOn w:val="a"/>
    <w:rsid w:val="00FE5B26"/>
    <w:pPr>
      <w:suppressLineNumbers/>
    </w:pPr>
    <w:rPr>
      <w:rFonts w:ascii="Arial" w:hAnsi="Arial" w:cs="Mangal"/>
    </w:rPr>
  </w:style>
  <w:style w:type="paragraph" w:customStyle="1" w:styleId="ConsNonformat">
    <w:name w:val="ConsNonformat"/>
    <w:rsid w:val="00FE5B26"/>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Normal">
    <w:name w:val="ConsNormal"/>
    <w:rsid w:val="00FE5B2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31">
    <w:name w:val="Основной текст с отступом 31"/>
    <w:basedOn w:val="a"/>
    <w:rsid w:val="00FE5B26"/>
    <w:pPr>
      <w:spacing w:line="360" w:lineRule="auto"/>
      <w:ind w:firstLine="567"/>
      <w:jc w:val="both"/>
    </w:pPr>
    <w:rPr>
      <w:rFonts w:ascii="Times New Roman CYR" w:hAnsi="Times New Roman CYR"/>
      <w:szCs w:val="20"/>
    </w:rPr>
  </w:style>
  <w:style w:type="paragraph" w:styleId="a7">
    <w:name w:val="Body Text Indent"/>
    <w:basedOn w:val="a"/>
    <w:link w:val="a8"/>
    <w:rsid w:val="00FE5B26"/>
    <w:pPr>
      <w:ind w:firstLine="539"/>
      <w:jc w:val="both"/>
    </w:pPr>
    <w:rPr>
      <w:sz w:val="28"/>
    </w:rPr>
  </w:style>
  <w:style w:type="character" w:customStyle="1" w:styleId="a8">
    <w:name w:val="Основной текст с отступом Знак"/>
    <w:basedOn w:val="a0"/>
    <w:link w:val="a7"/>
    <w:rsid w:val="00FE5B26"/>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FE5B26"/>
    <w:pPr>
      <w:autoSpaceDE w:val="0"/>
      <w:ind w:firstLine="540"/>
      <w:jc w:val="both"/>
    </w:pPr>
    <w:rPr>
      <w:sz w:val="28"/>
    </w:rPr>
  </w:style>
  <w:style w:type="paragraph" w:customStyle="1" w:styleId="210">
    <w:name w:val="Основной текст 21"/>
    <w:basedOn w:val="a"/>
    <w:rsid w:val="00FE5B26"/>
    <w:pPr>
      <w:jc w:val="both"/>
    </w:pPr>
    <w:rPr>
      <w:rFonts w:ascii="Arial" w:hAnsi="Arial" w:cs="Arial"/>
      <w:b/>
      <w:bCs/>
      <w:sz w:val="26"/>
    </w:rPr>
  </w:style>
  <w:style w:type="paragraph" w:customStyle="1" w:styleId="310">
    <w:name w:val="Основной текст 31"/>
    <w:basedOn w:val="a"/>
    <w:rsid w:val="00FE5B26"/>
    <w:pPr>
      <w:jc w:val="both"/>
    </w:pPr>
  </w:style>
  <w:style w:type="paragraph" w:customStyle="1" w:styleId="ConsTitle">
    <w:name w:val="ConsTitle"/>
    <w:rsid w:val="00FE5B26"/>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Consolas">
    <w:name w:val="Основной текст + Consolas"/>
    <w:aliases w:val="12 pt,Интервал -1 pt"/>
    <w:basedOn w:val="a0"/>
    <w:uiPriority w:val="99"/>
    <w:rsid w:val="00FE5B26"/>
    <w:rPr>
      <w:rFonts w:ascii="Consolas" w:hAnsi="Consolas" w:cs="Consolas"/>
      <w:spacing w:val="-20"/>
      <w:sz w:val="23"/>
      <w:szCs w:val="23"/>
      <w:shd w:val="clear" w:color="auto" w:fill="FFFFFF"/>
    </w:rPr>
  </w:style>
  <w:style w:type="paragraph" w:styleId="a9">
    <w:name w:val="header"/>
    <w:basedOn w:val="a"/>
    <w:link w:val="aa"/>
    <w:uiPriority w:val="99"/>
    <w:semiHidden/>
    <w:unhideWhenUsed/>
    <w:rsid w:val="00FE5B26"/>
    <w:pPr>
      <w:tabs>
        <w:tab w:val="center" w:pos="4677"/>
        <w:tab w:val="right" w:pos="9355"/>
      </w:tabs>
      <w:suppressAutoHyphens w:val="0"/>
    </w:pPr>
    <w:rPr>
      <w:lang w:eastAsia="ru-RU"/>
    </w:rPr>
  </w:style>
  <w:style w:type="character" w:customStyle="1" w:styleId="aa">
    <w:name w:val="Верхний колонтитул Знак"/>
    <w:basedOn w:val="a0"/>
    <w:link w:val="a9"/>
    <w:uiPriority w:val="99"/>
    <w:semiHidden/>
    <w:rsid w:val="00FE5B2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5B26"/>
    <w:pPr>
      <w:tabs>
        <w:tab w:val="center" w:pos="4677"/>
        <w:tab w:val="right" w:pos="9355"/>
      </w:tabs>
    </w:pPr>
  </w:style>
  <w:style w:type="character" w:customStyle="1" w:styleId="ac">
    <w:name w:val="Нижний колонтитул Знак"/>
    <w:basedOn w:val="a0"/>
    <w:link w:val="ab"/>
    <w:uiPriority w:val="99"/>
    <w:rsid w:val="00FE5B26"/>
    <w:rPr>
      <w:rFonts w:ascii="Times New Roman" w:eastAsia="Times New Roman" w:hAnsi="Times New Roman" w:cs="Times New Roman"/>
      <w:sz w:val="24"/>
      <w:szCs w:val="24"/>
      <w:lang w:eastAsia="ar-SA"/>
    </w:rPr>
  </w:style>
  <w:style w:type="character" w:styleId="ad">
    <w:name w:val="Hyperlink"/>
    <w:basedOn w:val="a0"/>
    <w:uiPriority w:val="99"/>
    <w:unhideWhenUsed/>
    <w:rsid w:val="00FE5B26"/>
    <w:rPr>
      <w:color w:val="0000FF"/>
      <w:u w:val="single"/>
    </w:rPr>
  </w:style>
  <w:style w:type="paragraph" w:styleId="ae">
    <w:name w:val="Balloon Text"/>
    <w:basedOn w:val="a"/>
    <w:link w:val="af"/>
    <w:uiPriority w:val="99"/>
    <w:semiHidden/>
    <w:unhideWhenUsed/>
    <w:rsid w:val="00FE5B26"/>
    <w:rPr>
      <w:rFonts w:ascii="Tahoma" w:hAnsi="Tahoma" w:cs="Tahoma"/>
      <w:sz w:val="16"/>
      <w:szCs w:val="16"/>
    </w:rPr>
  </w:style>
  <w:style w:type="character" w:customStyle="1" w:styleId="af">
    <w:name w:val="Текст выноски Знак"/>
    <w:basedOn w:val="a0"/>
    <w:link w:val="ae"/>
    <w:uiPriority w:val="99"/>
    <w:semiHidden/>
    <w:rsid w:val="00FE5B26"/>
    <w:rPr>
      <w:rFonts w:ascii="Tahoma" w:eastAsia="Times New Roman" w:hAnsi="Tahoma" w:cs="Tahoma"/>
      <w:sz w:val="16"/>
      <w:szCs w:val="16"/>
      <w:lang w:eastAsia="ar-SA"/>
    </w:rPr>
  </w:style>
  <w:style w:type="paragraph" w:styleId="af0">
    <w:name w:val="List Paragraph"/>
    <w:basedOn w:val="a"/>
    <w:uiPriority w:val="34"/>
    <w:qFormat/>
    <w:rsid w:val="00FE5B26"/>
    <w:pPr>
      <w:suppressAutoHyphens w:val="0"/>
      <w:ind w:left="720"/>
      <w:contextualSpacing/>
    </w:pPr>
    <w:rPr>
      <w:lang w:eastAsia="ru-RU"/>
    </w:rPr>
  </w:style>
  <w:style w:type="character" w:customStyle="1" w:styleId="5">
    <w:name w:val="Основной текст (5)"/>
    <w:basedOn w:val="a0"/>
    <w:rsid w:val="00FE5B26"/>
    <w:rPr>
      <w:rFonts w:ascii="Garamond" w:eastAsia="Garamond" w:hAnsi="Garamond" w:cs="Garamond"/>
      <w:b w:val="0"/>
      <w:bCs w:val="0"/>
      <w:i w:val="0"/>
      <w:iCs w:val="0"/>
      <w:smallCaps w:val="0"/>
      <w:strike w:val="0"/>
      <w:color w:val="000000"/>
      <w:spacing w:val="0"/>
      <w:w w:val="100"/>
      <w:position w:val="0"/>
      <w:sz w:val="26"/>
      <w:szCs w:val="26"/>
      <w:u w:val="none"/>
      <w:lang w:val="ru-RU" w:eastAsia="ru-RU" w:bidi="ru-RU"/>
    </w:rPr>
  </w:style>
  <w:style w:type="character" w:customStyle="1" w:styleId="af1">
    <w:name w:val="Основной текст_"/>
    <w:basedOn w:val="a0"/>
    <w:link w:val="22"/>
    <w:rsid w:val="00FE5B26"/>
    <w:rPr>
      <w:rFonts w:ascii="Times New Roman" w:eastAsia="Times New Roman" w:hAnsi="Times New Roman" w:cs="Times New Roman"/>
      <w:shd w:val="clear" w:color="auto" w:fill="FFFFFF"/>
    </w:rPr>
  </w:style>
  <w:style w:type="paragraph" w:customStyle="1" w:styleId="22">
    <w:name w:val="Основной текст2"/>
    <w:basedOn w:val="a"/>
    <w:link w:val="af1"/>
    <w:rsid w:val="00FE5B26"/>
    <w:pPr>
      <w:widowControl w:val="0"/>
      <w:shd w:val="clear" w:color="auto" w:fill="FFFFFF"/>
      <w:suppressAutoHyphens w:val="0"/>
      <w:spacing w:line="298" w:lineRule="exact"/>
      <w:ind w:hanging="360"/>
      <w:jc w:val="both"/>
    </w:pPr>
    <w:rPr>
      <w:sz w:val="22"/>
      <w:szCs w:val="22"/>
      <w:lang w:eastAsia="en-US"/>
    </w:rPr>
  </w:style>
  <w:style w:type="character" w:styleId="af2">
    <w:name w:val="Emphasis"/>
    <w:basedOn w:val="a0"/>
    <w:uiPriority w:val="20"/>
    <w:qFormat/>
    <w:rsid w:val="00FE5B26"/>
    <w:rPr>
      <w:i/>
      <w:iCs/>
    </w:rPr>
  </w:style>
  <w:style w:type="paragraph" w:styleId="af3">
    <w:name w:val="No Spacing"/>
    <w:uiPriority w:val="1"/>
    <w:qFormat/>
    <w:rsid w:val="00FE5B26"/>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s1">
    <w:name w:val="s_1"/>
    <w:basedOn w:val="a"/>
    <w:rsid w:val="00FE5B26"/>
    <w:pPr>
      <w:suppressAutoHyphens w:val="0"/>
      <w:spacing w:before="100" w:beforeAutospacing="1" w:after="100" w:afterAutospacing="1"/>
    </w:pPr>
    <w:rPr>
      <w:lang w:eastAsia="ru-RU"/>
    </w:rPr>
  </w:style>
  <w:style w:type="paragraph" w:customStyle="1" w:styleId="s15">
    <w:name w:val="s_15"/>
    <w:basedOn w:val="a"/>
    <w:rsid w:val="00FE5B26"/>
    <w:pPr>
      <w:suppressAutoHyphens w:val="0"/>
      <w:spacing w:before="100" w:beforeAutospacing="1" w:after="100" w:afterAutospacing="1"/>
    </w:pPr>
    <w:rPr>
      <w:lang w:eastAsia="ru-RU"/>
    </w:rPr>
  </w:style>
  <w:style w:type="character" w:customStyle="1" w:styleId="s104">
    <w:name w:val="s_104"/>
    <w:basedOn w:val="a0"/>
    <w:rsid w:val="00FE5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garantF1://702729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internet.garant.ru/" TargetMode="External"/><Relationship Id="rId36" Type="http://schemas.openxmlformats.org/officeDocument/2006/relationships/hyperlink" Target="garantF1://70253464.2" TargetMode="External"/><Relationship Id="rId10" Type="http://schemas.openxmlformats.org/officeDocument/2006/relationships/hyperlink" Target="http://internet.garant.ru/" TargetMode="External"/><Relationship Id="rId19" Type="http://schemas.openxmlformats.org/officeDocument/2006/relationships/hyperlink" Target="https://internet.garant.ru/" TargetMode="External"/><Relationship Id="rId31"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garantF1://70171682.0"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8" Type="http://schemas.openxmlformats.org/officeDocument/2006/relationships/hyperlink" Target="http://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29101</Words>
  <Characters>165877</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hohrina</dc:creator>
  <cp:keywords/>
  <dc:description/>
  <cp:lastModifiedBy>Калягина Наталья Михайловна</cp:lastModifiedBy>
  <cp:revision>3</cp:revision>
  <dcterms:created xsi:type="dcterms:W3CDTF">2023-03-13T07:14:00Z</dcterms:created>
  <dcterms:modified xsi:type="dcterms:W3CDTF">2023-03-13T07:14:00Z</dcterms:modified>
</cp:coreProperties>
</file>