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74D8" w:rsidRDefault="00AA74D8" w:rsidP="00AA74D8">
      <w:pPr>
        <w:jc w:val="center"/>
      </w:pPr>
      <w:bookmarkStart w:id="0" w:name="_GoBack"/>
      <w:bookmarkEnd w:id="0"/>
      <w:r>
        <w:t>Российская Федерация</w:t>
      </w:r>
    </w:p>
    <w:p w:rsidR="00AA74D8" w:rsidRDefault="00AA74D8" w:rsidP="00AA74D8">
      <w:pPr>
        <w:jc w:val="center"/>
      </w:pPr>
      <w:r>
        <w:t>Иркутская область</w:t>
      </w:r>
    </w:p>
    <w:p w:rsidR="00AA74D8" w:rsidRDefault="00AA74D8" w:rsidP="00AA74D8">
      <w:pPr>
        <w:pStyle w:val="2"/>
        <w:rPr>
          <w:sz w:val="24"/>
          <w:szCs w:val="24"/>
        </w:rPr>
      </w:pPr>
      <w:r>
        <w:rPr>
          <w:sz w:val="8"/>
          <w:szCs w:val="8"/>
        </w:rPr>
        <w:t xml:space="preserve">  </w:t>
      </w:r>
      <w:r w:rsidRPr="00C8185C">
        <w:rPr>
          <w:sz w:val="24"/>
          <w:szCs w:val="24"/>
        </w:rPr>
        <w:t>АДМИНИСТРАЦИЯ</w:t>
      </w:r>
      <w:r>
        <w:t xml:space="preserve"> </w:t>
      </w:r>
      <w:r>
        <w:rPr>
          <w:sz w:val="24"/>
          <w:szCs w:val="24"/>
        </w:rPr>
        <w:t>ШЕЛЕХОВСКОГО МУНИЦИПАЛЬНОГО РАЙОНА</w:t>
      </w:r>
    </w:p>
    <w:p w:rsidR="00AA74D8" w:rsidRDefault="00AA74D8" w:rsidP="00AA74D8">
      <w:pPr>
        <w:pStyle w:val="2"/>
      </w:pPr>
      <w:r>
        <w:t>П О С Т А Н О В Л Е Н И Е</w:t>
      </w:r>
    </w:p>
    <w:p w:rsidR="00AA74D8" w:rsidRDefault="00AA74D8" w:rsidP="00AA74D8">
      <w:pPr>
        <w:rPr>
          <w:sz w:val="8"/>
          <w:szCs w:val="8"/>
        </w:rPr>
      </w:pPr>
    </w:p>
    <w:p w:rsidR="00AA74D8" w:rsidRDefault="00AA74D8" w:rsidP="00AA74D8">
      <w:pPr>
        <w:rPr>
          <w:sz w:val="8"/>
          <w:szCs w:val="8"/>
        </w:rPr>
      </w:pPr>
    </w:p>
    <w:p w:rsidR="00AA74D8" w:rsidRPr="00F61180" w:rsidRDefault="00AA74D8" w:rsidP="00125E40">
      <w:pPr>
        <w:jc w:val="center"/>
        <w:rPr>
          <w:sz w:val="28"/>
          <w:szCs w:val="28"/>
        </w:rPr>
      </w:pPr>
      <w:r w:rsidRPr="00F61180">
        <w:rPr>
          <w:sz w:val="28"/>
          <w:szCs w:val="28"/>
        </w:rPr>
        <w:t>От</w:t>
      </w:r>
      <w:r>
        <w:rPr>
          <w:sz w:val="28"/>
          <w:szCs w:val="28"/>
        </w:rPr>
        <w:t xml:space="preserve"> </w:t>
      </w:r>
      <w:r w:rsidR="0035607E">
        <w:rPr>
          <w:sz w:val="28"/>
          <w:szCs w:val="28"/>
        </w:rPr>
        <w:t>14.04.2017</w:t>
      </w:r>
      <w:r>
        <w:rPr>
          <w:sz w:val="28"/>
          <w:szCs w:val="28"/>
        </w:rPr>
        <w:t xml:space="preserve"> № </w:t>
      </w:r>
      <w:r w:rsidR="0035607E">
        <w:rPr>
          <w:sz w:val="28"/>
          <w:szCs w:val="28"/>
        </w:rPr>
        <w:t>167</w:t>
      </w:r>
      <w:r w:rsidR="00125E40">
        <w:rPr>
          <w:sz w:val="28"/>
          <w:szCs w:val="28"/>
        </w:rPr>
        <w:t>-па</w:t>
      </w:r>
    </w:p>
    <w:p w:rsidR="00AA74D8" w:rsidRPr="00125E40" w:rsidRDefault="00AA74D8" w:rsidP="00AA74D8"/>
    <w:p w:rsidR="0097686D" w:rsidRDefault="0097686D" w:rsidP="00125E40">
      <w:pPr>
        <w:ind w:right="-1"/>
        <w:jc w:val="center"/>
        <w:rPr>
          <w:sz w:val="28"/>
          <w:szCs w:val="28"/>
        </w:rPr>
      </w:pPr>
      <w:r>
        <w:rPr>
          <w:sz w:val="28"/>
          <w:szCs w:val="28"/>
        </w:rPr>
        <w:t xml:space="preserve">Об </w:t>
      </w:r>
      <w:r w:rsidRPr="001523EF">
        <w:rPr>
          <w:sz w:val="28"/>
          <w:szCs w:val="28"/>
        </w:rPr>
        <w:t>утвержден</w:t>
      </w:r>
      <w:r>
        <w:rPr>
          <w:sz w:val="28"/>
          <w:szCs w:val="28"/>
        </w:rPr>
        <w:t xml:space="preserve">ии Административного регламента </w:t>
      </w:r>
      <w:r w:rsidRPr="001523EF">
        <w:rPr>
          <w:sz w:val="28"/>
          <w:szCs w:val="28"/>
        </w:rPr>
        <w:t>предоставлени</w:t>
      </w:r>
      <w:r>
        <w:rPr>
          <w:sz w:val="28"/>
          <w:szCs w:val="28"/>
        </w:rPr>
        <w:t>я</w:t>
      </w:r>
      <w:r w:rsidRPr="001523EF">
        <w:rPr>
          <w:sz w:val="28"/>
          <w:szCs w:val="28"/>
        </w:rPr>
        <w:t xml:space="preserve"> </w:t>
      </w:r>
    </w:p>
    <w:p w:rsidR="0097686D" w:rsidRDefault="0097686D" w:rsidP="00125E40">
      <w:pPr>
        <w:ind w:right="-1"/>
        <w:jc w:val="center"/>
        <w:rPr>
          <w:sz w:val="28"/>
          <w:szCs w:val="28"/>
        </w:rPr>
      </w:pPr>
      <w:r w:rsidRPr="001523EF">
        <w:rPr>
          <w:sz w:val="28"/>
          <w:szCs w:val="28"/>
        </w:rPr>
        <w:t xml:space="preserve">муниципальной услуги </w:t>
      </w:r>
      <w:r>
        <w:rPr>
          <w:sz w:val="28"/>
          <w:szCs w:val="28"/>
        </w:rPr>
        <w:t>«П</w:t>
      </w:r>
      <w:r w:rsidRPr="001523EF">
        <w:rPr>
          <w:sz w:val="28"/>
          <w:szCs w:val="28"/>
        </w:rPr>
        <w:t xml:space="preserve">редоставление </w:t>
      </w:r>
      <w:r>
        <w:rPr>
          <w:sz w:val="28"/>
          <w:szCs w:val="28"/>
        </w:rPr>
        <w:t xml:space="preserve">информации об объектах </w:t>
      </w:r>
    </w:p>
    <w:p w:rsidR="0097686D" w:rsidRDefault="0097686D" w:rsidP="00125E40">
      <w:pPr>
        <w:ind w:right="-1"/>
        <w:jc w:val="center"/>
        <w:rPr>
          <w:sz w:val="28"/>
          <w:szCs w:val="28"/>
        </w:rPr>
      </w:pPr>
      <w:r>
        <w:rPr>
          <w:sz w:val="28"/>
          <w:szCs w:val="28"/>
        </w:rPr>
        <w:t xml:space="preserve">недвижимого </w:t>
      </w:r>
      <w:r w:rsidRPr="001523EF">
        <w:rPr>
          <w:sz w:val="28"/>
          <w:szCs w:val="28"/>
        </w:rPr>
        <w:t xml:space="preserve">имущества, </w:t>
      </w:r>
      <w:r>
        <w:rPr>
          <w:sz w:val="28"/>
          <w:szCs w:val="28"/>
        </w:rPr>
        <w:t xml:space="preserve">находящихся в собственности </w:t>
      </w:r>
      <w:r w:rsidRPr="001523EF">
        <w:rPr>
          <w:sz w:val="28"/>
          <w:szCs w:val="28"/>
        </w:rPr>
        <w:t>Шелеховского района</w:t>
      </w:r>
      <w:r>
        <w:rPr>
          <w:sz w:val="28"/>
          <w:szCs w:val="28"/>
        </w:rPr>
        <w:t xml:space="preserve"> </w:t>
      </w:r>
    </w:p>
    <w:p w:rsidR="000A0601" w:rsidRDefault="0097686D" w:rsidP="00125E40">
      <w:pPr>
        <w:ind w:right="-1"/>
        <w:jc w:val="center"/>
        <w:rPr>
          <w:sz w:val="28"/>
          <w:szCs w:val="28"/>
        </w:rPr>
      </w:pPr>
      <w:r>
        <w:rPr>
          <w:sz w:val="28"/>
          <w:szCs w:val="28"/>
        </w:rPr>
        <w:t>и предназначенных для сдачи в</w:t>
      </w:r>
      <w:r w:rsidRPr="001523EF">
        <w:rPr>
          <w:sz w:val="28"/>
          <w:szCs w:val="28"/>
        </w:rPr>
        <w:t xml:space="preserve"> аренду</w:t>
      </w:r>
      <w:r>
        <w:rPr>
          <w:sz w:val="28"/>
          <w:szCs w:val="28"/>
        </w:rPr>
        <w:t>»</w:t>
      </w:r>
    </w:p>
    <w:p w:rsidR="00125E40" w:rsidRPr="00125E40" w:rsidRDefault="003A5BE9" w:rsidP="00125E40">
      <w:pPr>
        <w:ind w:right="-1"/>
        <w:jc w:val="center"/>
      </w:pPr>
      <w:r>
        <w:t>(в редакции по</w:t>
      </w:r>
      <w:r w:rsidR="00125E40" w:rsidRPr="00125E40">
        <w:t>становлени</w:t>
      </w:r>
      <w:r w:rsidR="00A47162">
        <w:t>й</w:t>
      </w:r>
      <w:r w:rsidR="00125E40" w:rsidRPr="00125E40">
        <w:t xml:space="preserve"> Администрации Шелеховского муниципального района от </w:t>
      </w:r>
      <w:r w:rsidR="0097686D">
        <w:t>29.06</w:t>
      </w:r>
      <w:r w:rsidR="00125E40" w:rsidRPr="00125E40">
        <w:t>.201</w:t>
      </w:r>
      <w:r w:rsidR="0097686D">
        <w:t>8</w:t>
      </w:r>
      <w:r w:rsidR="00125E40" w:rsidRPr="00125E40">
        <w:t xml:space="preserve"> № </w:t>
      </w:r>
      <w:r w:rsidR="0097686D">
        <w:t>376</w:t>
      </w:r>
      <w:r w:rsidR="00125E40" w:rsidRPr="00125E40">
        <w:t>-па</w:t>
      </w:r>
      <w:r w:rsidR="00A47162">
        <w:t>, от 07.11.2018 № 682-па</w:t>
      </w:r>
      <w:r w:rsidR="000A1887">
        <w:t>, от 20.12.2018 № 846-па</w:t>
      </w:r>
      <w:r w:rsidR="00125E40" w:rsidRPr="00125E40">
        <w:t>)</w:t>
      </w:r>
    </w:p>
    <w:p w:rsidR="000A0601" w:rsidRPr="00AA74D8" w:rsidRDefault="000A0601">
      <w:pPr>
        <w:autoSpaceDE w:val="0"/>
        <w:ind w:firstLine="709"/>
        <w:jc w:val="both"/>
        <w:rPr>
          <w:sz w:val="28"/>
          <w:szCs w:val="28"/>
        </w:rPr>
      </w:pPr>
    </w:p>
    <w:p w:rsidR="000A0601" w:rsidRDefault="0097686D">
      <w:pPr>
        <w:autoSpaceDE w:val="0"/>
        <w:ind w:firstLine="709"/>
        <w:jc w:val="both"/>
        <w:rPr>
          <w:sz w:val="28"/>
          <w:szCs w:val="28"/>
        </w:rPr>
      </w:pPr>
      <w:r w:rsidRPr="001523EF">
        <w:rPr>
          <w:sz w:val="28"/>
          <w:szCs w:val="28"/>
        </w:rPr>
        <w:t xml:space="preserve">В целях </w:t>
      </w:r>
      <w:r>
        <w:rPr>
          <w:sz w:val="28"/>
          <w:szCs w:val="28"/>
        </w:rPr>
        <w:t>повышения требований к качеству и доступности предоставления муниципальных услуг</w:t>
      </w:r>
      <w:r w:rsidRPr="001523EF">
        <w:rPr>
          <w:sz w:val="28"/>
          <w:szCs w:val="28"/>
        </w:rPr>
        <w:t>, руководствуясь</w:t>
      </w:r>
      <w:r>
        <w:rPr>
          <w:sz w:val="28"/>
          <w:szCs w:val="28"/>
        </w:rPr>
        <w:t xml:space="preserve"> ст.ст. 7, 15, 37</w:t>
      </w:r>
      <w:r w:rsidRPr="001523EF">
        <w:rPr>
          <w:sz w:val="28"/>
          <w:szCs w:val="28"/>
        </w:rPr>
        <w:t xml:space="preserve"> Федеральн</w:t>
      </w:r>
      <w:r>
        <w:rPr>
          <w:sz w:val="28"/>
          <w:szCs w:val="28"/>
        </w:rPr>
        <w:t>ого</w:t>
      </w:r>
      <w:r w:rsidRPr="001523EF">
        <w:rPr>
          <w:sz w:val="28"/>
          <w:szCs w:val="28"/>
        </w:rPr>
        <w:t xml:space="preserve"> закона от 06.10.2003 </w:t>
      </w:r>
      <w:hyperlink r:id="rId8" w:history="1">
        <w:r w:rsidRPr="001523EF">
          <w:rPr>
            <w:sz w:val="28"/>
            <w:szCs w:val="28"/>
          </w:rPr>
          <w:t>№ 131-ФЗ</w:t>
        </w:r>
      </w:hyperlink>
      <w:r w:rsidRPr="001523EF">
        <w:rPr>
          <w:sz w:val="28"/>
          <w:szCs w:val="28"/>
        </w:rPr>
        <w:t xml:space="preserve"> «Об общих принципах организации местного самоуправления в Российской Федерации», </w:t>
      </w:r>
      <w:r>
        <w:rPr>
          <w:sz w:val="28"/>
          <w:szCs w:val="28"/>
        </w:rPr>
        <w:t xml:space="preserve">ст.ст. 6, 12, 13, 14 </w:t>
      </w:r>
      <w:r w:rsidRPr="001523EF">
        <w:rPr>
          <w:sz w:val="28"/>
          <w:szCs w:val="28"/>
        </w:rPr>
        <w:t>Федеральн</w:t>
      </w:r>
      <w:r>
        <w:rPr>
          <w:sz w:val="28"/>
          <w:szCs w:val="28"/>
        </w:rPr>
        <w:t>ого</w:t>
      </w:r>
      <w:r w:rsidRPr="001523EF">
        <w:rPr>
          <w:sz w:val="28"/>
          <w:szCs w:val="28"/>
        </w:rPr>
        <w:t xml:space="preserve"> закона от 27.07.2010 </w:t>
      </w:r>
      <w:hyperlink r:id="rId9" w:history="1">
        <w:r w:rsidRPr="001523EF">
          <w:rPr>
            <w:sz w:val="28"/>
            <w:szCs w:val="28"/>
          </w:rPr>
          <w:t>№ 210-ФЗ</w:t>
        </w:r>
      </w:hyperlink>
      <w:r w:rsidRPr="001523EF">
        <w:rPr>
          <w:sz w:val="28"/>
          <w:szCs w:val="28"/>
        </w:rPr>
        <w:t xml:space="preserve"> «Об организации предоставления государственных и муниципальных услуг», постановлением Администрации Шелеховского муниципального района от </w:t>
      </w:r>
      <w:r>
        <w:rPr>
          <w:sz w:val="28"/>
          <w:szCs w:val="28"/>
        </w:rPr>
        <w:t>03.11.2010 № 1217-па «О Порядке</w:t>
      </w:r>
      <w:r w:rsidRPr="001523EF">
        <w:rPr>
          <w:sz w:val="28"/>
          <w:szCs w:val="28"/>
        </w:rPr>
        <w:t xml:space="preserve"> разработки и утверждения административных регламентов предоставления муниципальных услуг Шелеховского района», </w:t>
      </w:r>
      <w:r w:rsidRPr="0073275F">
        <w:rPr>
          <w:sz w:val="28"/>
          <w:szCs w:val="28"/>
        </w:rPr>
        <w:t>ст.ст. 30, 31, 34, 35 Устава Шелеховского района,</w:t>
      </w:r>
      <w:r>
        <w:rPr>
          <w:sz w:val="28"/>
          <w:szCs w:val="28"/>
        </w:rPr>
        <w:t xml:space="preserve"> </w:t>
      </w:r>
      <w:r w:rsidRPr="001523EF">
        <w:rPr>
          <w:sz w:val="28"/>
          <w:szCs w:val="28"/>
        </w:rPr>
        <w:t>Администрация Шелеховского муниципального района</w:t>
      </w:r>
    </w:p>
    <w:p w:rsidR="000A0601" w:rsidRDefault="000A0601">
      <w:pPr>
        <w:autoSpaceDE w:val="0"/>
        <w:jc w:val="both"/>
        <w:rPr>
          <w:sz w:val="28"/>
          <w:szCs w:val="28"/>
        </w:rPr>
      </w:pPr>
    </w:p>
    <w:p w:rsidR="0097686D" w:rsidRPr="000A17F8" w:rsidRDefault="0097686D" w:rsidP="0097686D">
      <w:pPr>
        <w:tabs>
          <w:tab w:val="left" w:pos="4100"/>
        </w:tabs>
        <w:ind w:firstLine="708"/>
        <w:jc w:val="center"/>
        <w:rPr>
          <w:sz w:val="28"/>
          <w:szCs w:val="28"/>
        </w:rPr>
      </w:pPr>
      <w:r w:rsidRPr="000A17F8">
        <w:rPr>
          <w:sz w:val="28"/>
          <w:szCs w:val="28"/>
        </w:rPr>
        <w:t>П О С Т А Н О В Л Я Е Т:</w:t>
      </w:r>
    </w:p>
    <w:p w:rsidR="000A0601" w:rsidRDefault="000A0601">
      <w:pPr>
        <w:autoSpaceDE w:val="0"/>
        <w:jc w:val="center"/>
        <w:rPr>
          <w:sz w:val="28"/>
          <w:szCs w:val="28"/>
        </w:rPr>
      </w:pPr>
    </w:p>
    <w:p w:rsidR="0097686D" w:rsidRPr="00D77F49" w:rsidRDefault="0097686D" w:rsidP="0097686D">
      <w:pPr>
        <w:pStyle w:val="ConsPlusNormal"/>
        <w:ind w:firstLine="708"/>
        <w:jc w:val="both"/>
        <w:rPr>
          <w:rFonts w:ascii="Times New Roman" w:hAnsi="Times New Roman" w:cs="Times New Roman"/>
          <w:sz w:val="28"/>
          <w:szCs w:val="28"/>
        </w:rPr>
      </w:pPr>
      <w:r w:rsidRPr="00D77F49">
        <w:rPr>
          <w:rFonts w:ascii="Times New Roman" w:hAnsi="Times New Roman" w:cs="Times New Roman"/>
          <w:sz w:val="28"/>
          <w:szCs w:val="28"/>
        </w:rPr>
        <w:t xml:space="preserve">1. Утвердить </w:t>
      </w:r>
      <w:hyperlink w:anchor="P40" w:history="1">
        <w:r w:rsidRPr="00D77F49">
          <w:rPr>
            <w:rFonts w:ascii="Times New Roman" w:hAnsi="Times New Roman" w:cs="Times New Roman"/>
            <w:sz w:val="28"/>
            <w:szCs w:val="28"/>
          </w:rPr>
          <w:t>Административный регламент</w:t>
        </w:r>
      </w:hyperlink>
      <w:r w:rsidRPr="00D77F49">
        <w:rPr>
          <w:rFonts w:ascii="Times New Roman" w:hAnsi="Times New Roman" w:cs="Times New Roman"/>
          <w:sz w:val="28"/>
          <w:szCs w:val="28"/>
        </w:rPr>
        <w:t xml:space="preserve"> предоставлени</w:t>
      </w:r>
      <w:r>
        <w:rPr>
          <w:rFonts w:ascii="Times New Roman" w:hAnsi="Times New Roman" w:cs="Times New Roman"/>
          <w:sz w:val="28"/>
          <w:szCs w:val="28"/>
        </w:rPr>
        <w:t>я</w:t>
      </w:r>
      <w:r w:rsidRPr="00D77F49">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«П</w:t>
      </w:r>
      <w:r w:rsidRPr="00D77F49">
        <w:rPr>
          <w:rFonts w:ascii="Times New Roman" w:hAnsi="Times New Roman" w:cs="Times New Roman"/>
          <w:sz w:val="28"/>
          <w:szCs w:val="28"/>
        </w:rPr>
        <w:t>редоставление информации об объектах недвижимого имущества, находящихся в собственности Шелеховского района и предназначенных для сдачи в аренду</w:t>
      </w:r>
      <w:r>
        <w:rPr>
          <w:rFonts w:ascii="Times New Roman" w:hAnsi="Times New Roman" w:cs="Times New Roman"/>
          <w:sz w:val="28"/>
          <w:szCs w:val="28"/>
        </w:rPr>
        <w:t>»</w:t>
      </w:r>
      <w:r w:rsidRPr="00D77F49">
        <w:rPr>
          <w:rFonts w:ascii="Times New Roman" w:hAnsi="Times New Roman" w:cs="Times New Roman"/>
          <w:sz w:val="28"/>
          <w:szCs w:val="28"/>
        </w:rPr>
        <w:t>.</w:t>
      </w:r>
    </w:p>
    <w:p w:rsidR="0097686D" w:rsidRPr="00D77F49" w:rsidRDefault="0097686D" w:rsidP="0097686D">
      <w:pPr>
        <w:ind w:firstLine="708"/>
        <w:jc w:val="both"/>
        <w:rPr>
          <w:sz w:val="28"/>
          <w:szCs w:val="28"/>
        </w:rPr>
      </w:pPr>
      <w:r w:rsidRPr="00D77F49">
        <w:rPr>
          <w:sz w:val="28"/>
          <w:szCs w:val="28"/>
        </w:rPr>
        <w:t>2. Управлению по распоряжению муниципальным имуществом (</w:t>
      </w:r>
      <w:r>
        <w:rPr>
          <w:sz w:val="28"/>
          <w:szCs w:val="28"/>
        </w:rPr>
        <w:t>Орноев Р.В.</w:t>
      </w:r>
      <w:r w:rsidRPr="00D77F49">
        <w:rPr>
          <w:sz w:val="28"/>
          <w:szCs w:val="28"/>
        </w:rPr>
        <w:t xml:space="preserve">) организовать предоставление муниципальной услуги </w:t>
      </w:r>
      <w:r>
        <w:rPr>
          <w:sz w:val="28"/>
          <w:szCs w:val="28"/>
        </w:rPr>
        <w:t>«П</w:t>
      </w:r>
      <w:r w:rsidRPr="00D77F49">
        <w:rPr>
          <w:sz w:val="28"/>
          <w:szCs w:val="28"/>
        </w:rPr>
        <w:t>редоставление информации об объектах недвижимого имущества, находящихся в собственности Шелеховского района и предназначенных для сдачи в аренду</w:t>
      </w:r>
      <w:r>
        <w:rPr>
          <w:sz w:val="28"/>
          <w:szCs w:val="28"/>
        </w:rPr>
        <w:t>»</w:t>
      </w:r>
      <w:r w:rsidRPr="00D77F49">
        <w:rPr>
          <w:sz w:val="28"/>
          <w:szCs w:val="28"/>
        </w:rPr>
        <w:t xml:space="preserve">, </w:t>
      </w:r>
      <w:r>
        <w:rPr>
          <w:sz w:val="28"/>
          <w:szCs w:val="28"/>
        </w:rPr>
        <w:t xml:space="preserve">в соответствии с административным регламентом, </w:t>
      </w:r>
      <w:r w:rsidRPr="00D77F49">
        <w:rPr>
          <w:sz w:val="28"/>
          <w:szCs w:val="28"/>
        </w:rPr>
        <w:t>утвержденным пунктом 1 настоящего постановления.</w:t>
      </w:r>
    </w:p>
    <w:p w:rsidR="0097686D" w:rsidRPr="00D77F49" w:rsidRDefault="0097686D" w:rsidP="0097686D">
      <w:pPr>
        <w:pStyle w:val="ConsNormal"/>
        <w:ind w:firstLine="708"/>
        <w:jc w:val="both"/>
        <w:rPr>
          <w:rFonts w:ascii="Times New Roman" w:hAnsi="Times New Roman" w:cs="Times New Roman"/>
          <w:sz w:val="28"/>
          <w:szCs w:val="28"/>
        </w:rPr>
      </w:pPr>
      <w:r w:rsidRPr="00D77F49">
        <w:rPr>
          <w:rFonts w:ascii="Times New Roman" w:hAnsi="Times New Roman" w:cs="Times New Roman"/>
          <w:sz w:val="28"/>
          <w:szCs w:val="28"/>
        </w:rPr>
        <w:t xml:space="preserve">3. </w:t>
      </w:r>
      <w:r>
        <w:rPr>
          <w:rFonts w:ascii="Times New Roman" w:hAnsi="Times New Roman" w:cs="Times New Roman"/>
          <w:sz w:val="28"/>
          <w:szCs w:val="28"/>
        </w:rPr>
        <w:t>П</w:t>
      </w:r>
      <w:r w:rsidRPr="00D77F49">
        <w:rPr>
          <w:rFonts w:ascii="Times New Roman" w:hAnsi="Times New Roman" w:cs="Times New Roman"/>
          <w:sz w:val="28"/>
          <w:szCs w:val="28"/>
        </w:rPr>
        <w:t>остановление подлежит  официальному опубликованию в газете «Шелеховский вестник» и  размещению на официальном сайте Администрации</w:t>
      </w:r>
      <w:r>
        <w:rPr>
          <w:rFonts w:ascii="Times New Roman" w:hAnsi="Times New Roman" w:cs="Times New Roman"/>
          <w:sz w:val="28"/>
          <w:szCs w:val="28"/>
        </w:rPr>
        <w:t xml:space="preserve"> Шелеховского муниципального района в </w:t>
      </w:r>
      <w:r w:rsidRPr="00D77F49">
        <w:rPr>
          <w:rFonts w:ascii="Times New Roman" w:hAnsi="Times New Roman" w:cs="Times New Roman"/>
          <w:sz w:val="28"/>
          <w:szCs w:val="28"/>
        </w:rPr>
        <w:t>информационно-телекоммуникационной сети «Интернет».</w:t>
      </w:r>
    </w:p>
    <w:p w:rsidR="0097686D" w:rsidRPr="00D77F49" w:rsidRDefault="0097686D" w:rsidP="0097686D">
      <w:pPr>
        <w:ind w:firstLine="708"/>
        <w:jc w:val="both"/>
        <w:rPr>
          <w:sz w:val="28"/>
          <w:szCs w:val="28"/>
        </w:rPr>
      </w:pPr>
      <w:r w:rsidRPr="00D77F49">
        <w:rPr>
          <w:sz w:val="28"/>
          <w:szCs w:val="28"/>
        </w:rPr>
        <w:t xml:space="preserve">4. Контроль за исполнением постановления возложить на первого заместителя Мэра района </w:t>
      </w:r>
      <w:r>
        <w:rPr>
          <w:sz w:val="28"/>
          <w:szCs w:val="28"/>
        </w:rPr>
        <w:t>Щепину С.В.</w:t>
      </w:r>
    </w:p>
    <w:p w:rsidR="0097686D" w:rsidRDefault="0097686D" w:rsidP="0097686D">
      <w:pPr>
        <w:pStyle w:val="ConsPlusNormal"/>
        <w:jc w:val="right"/>
        <w:rPr>
          <w:rFonts w:ascii="Times New Roman" w:hAnsi="Times New Roman" w:cs="Times New Roman"/>
          <w:sz w:val="28"/>
          <w:szCs w:val="28"/>
        </w:rPr>
      </w:pPr>
    </w:p>
    <w:p w:rsidR="00446BF2" w:rsidRPr="001523EF" w:rsidRDefault="00446BF2" w:rsidP="0097686D">
      <w:pPr>
        <w:pStyle w:val="ConsPlusNormal"/>
        <w:jc w:val="right"/>
        <w:rPr>
          <w:rFonts w:ascii="Times New Roman" w:hAnsi="Times New Roman" w:cs="Times New Roman"/>
          <w:sz w:val="28"/>
          <w:szCs w:val="28"/>
        </w:rPr>
      </w:pPr>
    </w:p>
    <w:p w:rsidR="0097686D" w:rsidRDefault="0097686D" w:rsidP="00446BF2">
      <w:pPr>
        <w:pStyle w:val="af"/>
        <w:spacing w:before="0" w:after="0"/>
        <w:jc w:val="both"/>
        <w:rPr>
          <w:color w:val="000000"/>
          <w:sz w:val="28"/>
          <w:szCs w:val="28"/>
        </w:rPr>
      </w:pPr>
      <w:r w:rsidRPr="00C45D43">
        <w:rPr>
          <w:color w:val="000000"/>
          <w:sz w:val="28"/>
          <w:szCs w:val="28"/>
        </w:rPr>
        <w:t xml:space="preserve">Мэр Шелеховского </w:t>
      </w:r>
    </w:p>
    <w:p w:rsidR="0097686D" w:rsidRPr="00C45D43" w:rsidRDefault="0097686D" w:rsidP="00446BF2">
      <w:pPr>
        <w:pStyle w:val="af"/>
        <w:spacing w:before="0" w:after="0"/>
        <w:jc w:val="both"/>
        <w:rPr>
          <w:color w:val="000000"/>
          <w:sz w:val="28"/>
          <w:szCs w:val="28"/>
        </w:rPr>
      </w:pPr>
      <w:r>
        <w:rPr>
          <w:color w:val="000000"/>
          <w:sz w:val="28"/>
          <w:szCs w:val="28"/>
        </w:rPr>
        <w:t xml:space="preserve">муниципального </w:t>
      </w:r>
      <w:r w:rsidRPr="00C45D43">
        <w:rPr>
          <w:color w:val="000000"/>
          <w:sz w:val="28"/>
          <w:szCs w:val="28"/>
        </w:rPr>
        <w:t xml:space="preserve">района              </w:t>
      </w:r>
      <w:r>
        <w:rPr>
          <w:color w:val="000000"/>
          <w:sz w:val="28"/>
          <w:szCs w:val="28"/>
        </w:rPr>
        <w:t xml:space="preserve">                                                         М.Н. Модин</w:t>
      </w:r>
    </w:p>
    <w:p w:rsidR="0097686D" w:rsidRDefault="0097686D" w:rsidP="0097686D"/>
    <w:p w:rsidR="0097686D" w:rsidRDefault="0097686D" w:rsidP="00A71C35">
      <w:pPr>
        <w:ind w:left="5103"/>
        <w:jc w:val="right"/>
      </w:pPr>
    </w:p>
    <w:p w:rsidR="00A71C35" w:rsidRPr="00D42536" w:rsidRDefault="00A71C35" w:rsidP="00A71C35">
      <w:pPr>
        <w:jc w:val="right"/>
        <w:rPr>
          <w:sz w:val="28"/>
          <w:lang w:eastAsia="ru-RU"/>
        </w:rPr>
      </w:pPr>
      <w:r w:rsidRPr="00D42536">
        <w:rPr>
          <w:sz w:val="28"/>
          <w:szCs w:val="28"/>
          <w:lang w:eastAsia="ru-RU"/>
        </w:rPr>
        <w:t>«</w:t>
      </w:r>
      <w:r w:rsidRPr="00D42536">
        <w:rPr>
          <w:sz w:val="28"/>
          <w:lang w:eastAsia="ru-RU"/>
        </w:rPr>
        <w:t xml:space="preserve">Утвержден </w:t>
      </w:r>
    </w:p>
    <w:p w:rsidR="00A71C35" w:rsidRPr="00D42536" w:rsidRDefault="00A71C35" w:rsidP="00A71C35">
      <w:pPr>
        <w:jc w:val="right"/>
        <w:rPr>
          <w:sz w:val="28"/>
          <w:lang w:eastAsia="ru-RU"/>
        </w:rPr>
      </w:pPr>
      <w:r w:rsidRPr="00D42536">
        <w:rPr>
          <w:sz w:val="28"/>
          <w:lang w:eastAsia="ru-RU"/>
        </w:rPr>
        <w:t xml:space="preserve">постановлением Администрации </w:t>
      </w:r>
    </w:p>
    <w:p w:rsidR="00A71C35" w:rsidRPr="00D42536" w:rsidRDefault="00A71C35" w:rsidP="00A71C35">
      <w:pPr>
        <w:jc w:val="right"/>
        <w:rPr>
          <w:sz w:val="28"/>
          <w:lang w:eastAsia="ru-RU"/>
        </w:rPr>
      </w:pPr>
      <w:r w:rsidRPr="00D42536">
        <w:rPr>
          <w:sz w:val="28"/>
          <w:lang w:eastAsia="ru-RU"/>
        </w:rPr>
        <w:t>Шелеховского муниципального района</w:t>
      </w:r>
    </w:p>
    <w:p w:rsidR="0097686D" w:rsidRPr="00180C20" w:rsidRDefault="00A71C35" w:rsidP="00A71C35">
      <w:pPr>
        <w:jc w:val="right"/>
        <w:rPr>
          <w:sz w:val="28"/>
          <w:szCs w:val="28"/>
        </w:rPr>
      </w:pPr>
      <w:r w:rsidRPr="00D42536">
        <w:rPr>
          <w:sz w:val="28"/>
          <w:lang w:eastAsia="ru-RU"/>
        </w:rPr>
        <w:t xml:space="preserve">от </w:t>
      </w:r>
      <w:r>
        <w:rPr>
          <w:sz w:val="28"/>
          <w:lang w:eastAsia="ru-RU"/>
        </w:rPr>
        <w:t>14.04.2017</w:t>
      </w:r>
      <w:r w:rsidRPr="00D42536">
        <w:rPr>
          <w:sz w:val="28"/>
          <w:lang w:eastAsia="ru-RU"/>
        </w:rPr>
        <w:t xml:space="preserve"> №</w:t>
      </w:r>
      <w:r>
        <w:rPr>
          <w:sz w:val="28"/>
          <w:lang w:eastAsia="ru-RU"/>
        </w:rPr>
        <w:t xml:space="preserve"> 167-па</w:t>
      </w:r>
    </w:p>
    <w:p w:rsidR="0097686D" w:rsidRDefault="00C748A0" w:rsidP="00446BF2">
      <w:pPr>
        <w:ind w:left="4962"/>
        <w:jc w:val="right"/>
        <w:rPr>
          <w:sz w:val="28"/>
          <w:szCs w:val="28"/>
        </w:rPr>
      </w:pPr>
      <w:r w:rsidRPr="00125E40">
        <w:t xml:space="preserve">(в редакции постановления Администрации Шелеховского муниципального района от </w:t>
      </w:r>
      <w:r>
        <w:t>29.06</w:t>
      </w:r>
      <w:r w:rsidRPr="00125E40">
        <w:t>.201</w:t>
      </w:r>
      <w:r>
        <w:t>8</w:t>
      </w:r>
      <w:r w:rsidRPr="00125E40">
        <w:t xml:space="preserve"> № </w:t>
      </w:r>
      <w:r>
        <w:t>376</w:t>
      </w:r>
      <w:r w:rsidRPr="00125E40">
        <w:t>-па)</w:t>
      </w:r>
    </w:p>
    <w:p w:rsidR="00446BF2" w:rsidRPr="00180C20" w:rsidRDefault="00446BF2" w:rsidP="0097686D">
      <w:pPr>
        <w:jc w:val="center"/>
        <w:rPr>
          <w:sz w:val="28"/>
          <w:szCs w:val="28"/>
        </w:rPr>
      </w:pPr>
    </w:p>
    <w:p w:rsidR="002A0DB8" w:rsidRPr="00D42536" w:rsidRDefault="002A0DB8" w:rsidP="002A0DB8">
      <w:pPr>
        <w:jc w:val="center"/>
        <w:rPr>
          <w:sz w:val="28"/>
          <w:szCs w:val="28"/>
          <w:lang w:eastAsia="ru-RU"/>
        </w:rPr>
      </w:pPr>
      <w:r w:rsidRPr="00D42536">
        <w:rPr>
          <w:sz w:val="28"/>
          <w:szCs w:val="28"/>
          <w:lang w:eastAsia="ru-RU"/>
        </w:rPr>
        <w:t>Административный регламент</w:t>
      </w:r>
    </w:p>
    <w:p w:rsidR="002A0DB8" w:rsidRPr="00D42536" w:rsidRDefault="002A0DB8" w:rsidP="002A0DB8">
      <w:pPr>
        <w:jc w:val="center"/>
        <w:rPr>
          <w:spacing w:val="1"/>
          <w:sz w:val="28"/>
          <w:szCs w:val="28"/>
          <w:lang w:eastAsia="ru-RU"/>
        </w:rPr>
      </w:pPr>
      <w:r w:rsidRPr="00D42536">
        <w:rPr>
          <w:sz w:val="28"/>
          <w:szCs w:val="28"/>
        </w:rPr>
        <w:t>предоставлени</w:t>
      </w:r>
      <w:r>
        <w:rPr>
          <w:sz w:val="28"/>
          <w:szCs w:val="28"/>
        </w:rPr>
        <w:t>я</w:t>
      </w:r>
      <w:r w:rsidRPr="00D42536">
        <w:rPr>
          <w:sz w:val="28"/>
          <w:szCs w:val="28"/>
        </w:rPr>
        <w:t xml:space="preserve"> муниципальной услуги «</w:t>
      </w:r>
      <w:r>
        <w:rPr>
          <w:sz w:val="28"/>
          <w:szCs w:val="28"/>
        </w:rPr>
        <w:t>П</w:t>
      </w:r>
      <w:r w:rsidRPr="001523EF">
        <w:rPr>
          <w:sz w:val="28"/>
          <w:szCs w:val="28"/>
        </w:rPr>
        <w:t xml:space="preserve">редоставление </w:t>
      </w:r>
      <w:r>
        <w:rPr>
          <w:sz w:val="28"/>
          <w:szCs w:val="28"/>
        </w:rPr>
        <w:t xml:space="preserve">информации об объектах недвижимого </w:t>
      </w:r>
      <w:r w:rsidRPr="001523EF">
        <w:rPr>
          <w:sz w:val="28"/>
          <w:szCs w:val="28"/>
        </w:rPr>
        <w:t xml:space="preserve">имущества, </w:t>
      </w:r>
      <w:r>
        <w:rPr>
          <w:sz w:val="28"/>
          <w:szCs w:val="28"/>
        </w:rPr>
        <w:t xml:space="preserve">находящихся в собственности </w:t>
      </w:r>
      <w:r w:rsidRPr="001523EF">
        <w:rPr>
          <w:sz w:val="28"/>
          <w:szCs w:val="28"/>
        </w:rPr>
        <w:t>Шелеховского района</w:t>
      </w:r>
      <w:r>
        <w:rPr>
          <w:sz w:val="28"/>
          <w:szCs w:val="28"/>
        </w:rPr>
        <w:t xml:space="preserve"> и предназначенных для сдачи в</w:t>
      </w:r>
      <w:r w:rsidRPr="001523EF">
        <w:rPr>
          <w:sz w:val="28"/>
          <w:szCs w:val="28"/>
        </w:rPr>
        <w:t xml:space="preserve"> аренду</w:t>
      </w:r>
      <w:r w:rsidRPr="00D42536">
        <w:rPr>
          <w:sz w:val="28"/>
          <w:szCs w:val="28"/>
        </w:rPr>
        <w:t>»</w:t>
      </w:r>
    </w:p>
    <w:p w:rsidR="002A0DB8" w:rsidRPr="00D42536" w:rsidRDefault="002A0DB8" w:rsidP="002A0DB8">
      <w:pPr>
        <w:jc w:val="center"/>
        <w:rPr>
          <w:spacing w:val="1"/>
          <w:sz w:val="28"/>
          <w:szCs w:val="28"/>
          <w:lang w:eastAsia="ru-RU"/>
        </w:rPr>
      </w:pPr>
    </w:p>
    <w:p w:rsidR="002A0DB8" w:rsidRPr="00D42536" w:rsidRDefault="002A0DB8" w:rsidP="002A0DB8">
      <w:pPr>
        <w:numPr>
          <w:ilvl w:val="0"/>
          <w:numId w:val="19"/>
        </w:numPr>
        <w:suppressAutoHyphens w:val="0"/>
        <w:ind w:left="0" w:firstLine="284"/>
        <w:contextualSpacing/>
        <w:jc w:val="center"/>
        <w:rPr>
          <w:sz w:val="28"/>
          <w:lang w:eastAsia="ru-RU"/>
        </w:rPr>
      </w:pPr>
      <w:r w:rsidRPr="00D42536">
        <w:rPr>
          <w:sz w:val="28"/>
          <w:lang w:eastAsia="ru-RU"/>
        </w:rPr>
        <w:t>Общие положения</w:t>
      </w:r>
    </w:p>
    <w:p w:rsidR="002A0DB8" w:rsidRPr="00D42536" w:rsidRDefault="002A0DB8" w:rsidP="002A0DB8">
      <w:pPr>
        <w:ind w:firstLine="284"/>
        <w:contextualSpacing/>
        <w:rPr>
          <w:sz w:val="28"/>
          <w:lang w:eastAsia="ru-RU"/>
        </w:rPr>
      </w:pPr>
    </w:p>
    <w:p w:rsidR="002A0DB8" w:rsidRPr="00D42536" w:rsidRDefault="002A0DB8" w:rsidP="002A0DB8">
      <w:pPr>
        <w:numPr>
          <w:ilvl w:val="0"/>
          <w:numId w:val="20"/>
        </w:numPr>
        <w:suppressAutoHyphens w:val="0"/>
        <w:ind w:left="0" w:firstLine="284"/>
        <w:contextualSpacing/>
        <w:jc w:val="center"/>
        <w:rPr>
          <w:sz w:val="28"/>
          <w:lang w:eastAsia="ru-RU"/>
        </w:rPr>
      </w:pPr>
      <w:r w:rsidRPr="00D42536">
        <w:rPr>
          <w:sz w:val="28"/>
          <w:lang w:eastAsia="ru-RU"/>
        </w:rPr>
        <w:t xml:space="preserve">Предмет регулирования </w:t>
      </w:r>
    </w:p>
    <w:p w:rsidR="002A0DB8" w:rsidRPr="00D42536" w:rsidRDefault="002A0DB8" w:rsidP="002A0DB8">
      <w:pPr>
        <w:jc w:val="center"/>
        <w:rPr>
          <w:spacing w:val="1"/>
          <w:sz w:val="28"/>
          <w:szCs w:val="28"/>
          <w:lang w:eastAsia="ru-RU"/>
        </w:rPr>
      </w:pPr>
    </w:p>
    <w:p w:rsidR="002A0DB8" w:rsidRPr="00D42536" w:rsidRDefault="002A0DB8" w:rsidP="002A0DB8">
      <w:pPr>
        <w:ind w:firstLine="709"/>
        <w:jc w:val="both"/>
        <w:rPr>
          <w:sz w:val="28"/>
          <w:szCs w:val="28"/>
          <w:lang w:eastAsia="ru-RU"/>
        </w:rPr>
      </w:pPr>
      <w:r w:rsidRPr="00D42536">
        <w:rPr>
          <w:sz w:val="28"/>
          <w:lang w:eastAsia="ru-RU"/>
        </w:rPr>
        <w:t xml:space="preserve">1. </w:t>
      </w:r>
      <w:r w:rsidRPr="00D42536">
        <w:rPr>
          <w:sz w:val="28"/>
          <w:szCs w:val="28"/>
        </w:rPr>
        <w:t>Административный регламент предоставлени</w:t>
      </w:r>
      <w:r>
        <w:rPr>
          <w:sz w:val="28"/>
          <w:szCs w:val="28"/>
        </w:rPr>
        <w:t>я</w:t>
      </w:r>
      <w:r w:rsidRPr="00D42536">
        <w:rPr>
          <w:sz w:val="28"/>
          <w:szCs w:val="28"/>
        </w:rPr>
        <w:t xml:space="preserve"> муниципальной услуги «</w:t>
      </w:r>
      <w:r>
        <w:rPr>
          <w:sz w:val="28"/>
          <w:szCs w:val="28"/>
        </w:rPr>
        <w:t>П</w:t>
      </w:r>
      <w:r w:rsidRPr="001523EF">
        <w:rPr>
          <w:sz w:val="28"/>
          <w:szCs w:val="28"/>
        </w:rPr>
        <w:t xml:space="preserve">редоставление </w:t>
      </w:r>
      <w:r>
        <w:rPr>
          <w:sz w:val="28"/>
          <w:szCs w:val="28"/>
        </w:rPr>
        <w:t xml:space="preserve">информации об объектах недвижимого </w:t>
      </w:r>
      <w:r w:rsidRPr="001523EF">
        <w:rPr>
          <w:sz w:val="28"/>
          <w:szCs w:val="28"/>
        </w:rPr>
        <w:t xml:space="preserve">имущества, </w:t>
      </w:r>
      <w:r>
        <w:rPr>
          <w:sz w:val="28"/>
          <w:szCs w:val="28"/>
        </w:rPr>
        <w:t xml:space="preserve">находящихся в собственности </w:t>
      </w:r>
      <w:r w:rsidRPr="001523EF">
        <w:rPr>
          <w:sz w:val="28"/>
          <w:szCs w:val="28"/>
        </w:rPr>
        <w:t>Шелеховского района</w:t>
      </w:r>
      <w:r>
        <w:rPr>
          <w:sz w:val="28"/>
          <w:szCs w:val="28"/>
        </w:rPr>
        <w:t xml:space="preserve"> и предназначенных для сдачи в</w:t>
      </w:r>
      <w:r w:rsidRPr="001523EF">
        <w:rPr>
          <w:sz w:val="28"/>
          <w:szCs w:val="28"/>
        </w:rPr>
        <w:t xml:space="preserve"> аренду</w:t>
      </w:r>
      <w:r w:rsidRPr="00D42536">
        <w:rPr>
          <w:sz w:val="28"/>
          <w:szCs w:val="28"/>
        </w:rPr>
        <w:t xml:space="preserve">» (далее – </w:t>
      </w:r>
      <w:r w:rsidRPr="00D42536">
        <w:rPr>
          <w:sz w:val="28"/>
          <w:szCs w:val="28"/>
          <w:lang w:eastAsia="ru-RU"/>
        </w:rPr>
        <w:t xml:space="preserve">административный регламент) регулирует общественные отношения по предоставлению муниципальной услуги </w:t>
      </w:r>
      <w:r w:rsidRPr="00D42536">
        <w:rPr>
          <w:sz w:val="28"/>
          <w:szCs w:val="28"/>
        </w:rPr>
        <w:t>«</w:t>
      </w:r>
      <w:r>
        <w:rPr>
          <w:sz w:val="28"/>
          <w:szCs w:val="28"/>
        </w:rPr>
        <w:t>П</w:t>
      </w:r>
      <w:r w:rsidRPr="001523EF">
        <w:rPr>
          <w:sz w:val="28"/>
          <w:szCs w:val="28"/>
        </w:rPr>
        <w:t xml:space="preserve">редоставление </w:t>
      </w:r>
      <w:r>
        <w:rPr>
          <w:sz w:val="28"/>
          <w:szCs w:val="28"/>
        </w:rPr>
        <w:t xml:space="preserve">информации об объектах недвижимого </w:t>
      </w:r>
      <w:r w:rsidRPr="001523EF">
        <w:rPr>
          <w:sz w:val="28"/>
          <w:szCs w:val="28"/>
        </w:rPr>
        <w:t xml:space="preserve">имущества, </w:t>
      </w:r>
      <w:r>
        <w:rPr>
          <w:sz w:val="28"/>
          <w:szCs w:val="28"/>
        </w:rPr>
        <w:t xml:space="preserve">находящихся в собственности </w:t>
      </w:r>
      <w:r w:rsidRPr="001523EF">
        <w:rPr>
          <w:sz w:val="28"/>
          <w:szCs w:val="28"/>
        </w:rPr>
        <w:t>Шелеховского района</w:t>
      </w:r>
      <w:r>
        <w:rPr>
          <w:sz w:val="28"/>
          <w:szCs w:val="28"/>
        </w:rPr>
        <w:t xml:space="preserve"> и предназначенных для сдачи в</w:t>
      </w:r>
      <w:r w:rsidRPr="001523EF">
        <w:rPr>
          <w:sz w:val="28"/>
          <w:szCs w:val="28"/>
        </w:rPr>
        <w:t xml:space="preserve"> аренду</w:t>
      </w:r>
      <w:r w:rsidRPr="00D42536">
        <w:rPr>
          <w:sz w:val="28"/>
          <w:szCs w:val="28"/>
        </w:rPr>
        <w:t>»</w:t>
      </w:r>
      <w:r w:rsidRPr="00D42536">
        <w:rPr>
          <w:spacing w:val="1"/>
          <w:sz w:val="28"/>
          <w:szCs w:val="28"/>
          <w:lang w:eastAsia="ru-RU"/>
        </w:rPr>
        <w:t xml:space="preserve"> (далее – муниципальная услуга)</w:t>
      </w:r>
      <w:r w:rsidRPr="00D42536">
        <w:rPr>
          <w:sz w:val="28"/>
          <w:szCs w:val="28"/>
          <w:lang w:eastAsia="ru-RU"/>
        </w:rPr>
        <w:t>.</w:t>
      </w:r>
    </w:p>
    <w:p w:rsidR="002A0DB8" w:rsidRPr="00D42536" w:rsidRDefault="002A0DB8" w:rsidP="002A0DB8">
      <w:pPr>
        <w:ind w:firstLine="709"/>
        <w:jc w:val="both"/>
        <w:rPr>
          <w:sz w:val="28"/>
          <w:lang w:eastAsia="ru-RU"/>
        </w:rPr>
      </w:pPr>
      <w:r w:rsidRPr="00D42536">
        <w:rPr>
          <w:sz w:val="28"/>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w:t>
      </w:r>
      <w:r w:rsidRPr="00D42536">
        <w:rPr>
          <w:sz w:val="28"/>
          <w:szCs w:val="28"/>
          <w:lang w:eastAsia="ru-RU"/>
        </w:rPr>
        <w:t xml:space="preserve">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административного регламента, порядок обжалования решений и действий (бездействий) </w:t>
      </w:r>
      <w:r w:rsidRPr="00D42536">
        <w:rPr>
          <w:sz w:val="28"/>
          <w:szCs w:val="28"/>
        </w:rPr>
        <w:t>органа, предоставляющего муниципальную услугу</w:t>
      </w:r>
      <w:r w:rsidRPr="00D42536">
        <w:rPr>
          <w:sz w:val="28"/>
          <w:szCs w:val="28"/>
          <w:lang w:eastAsia="ru-RU"/>
        </w:rPr>
        <w:t>, а также должностных лиц, муниципальных служащих</w:t>
      </w:r>
      <w:r w:rsidRPr="00D42536">
        <w:rPr>
          <w:sz w:val="28"/>
          <w:lang w:eastAsia="ru-RU"/>
        </w:rPr>
        <w:t xml:space="preserve"> при ее предоставлении.</w:t>
      </w:r>
    </w:p>
    <w:p w:rsidR="002A0DB8" w:rsidRPr="00D42536" w:rsidRDefault="002A0DB8" w:rsidP="002A0DB8">
      <w:pPr>
        <w:ind w:firstLine="709"/>
        <w:jc w:val="both"/>
        <w:rPr>
          <w:sz w:val="28"/>
          <w:lang w:eastAsia="ru-RU"/>
        </w:rPr>
      </w:pPr>
    </w:p>
    <w:p w:rsidR="002A0DB8" w:rsidRPr="00D42536" w:rsidRDefault="002A0DB8" w:rsidP="002A0DB8">
      <w:pPr>
        <w:numPr>
          <w:ilvl w:val="0"/>
          <w:numId w:val="20"/>
        </w:numPr>
        <w:suppressAutoHyphens w:val="0"/>
        <w:ind w:left="0" w:hanging="22"/>
        <w:contextualSpacing/>
        <w:jc w:val="center"/>
        <w:rPr>
          <w:sz w:val="28"/>
          <w:lang w:eastAsia="ru-RU"/>
        </w:rPr>
      </w:pPr>
      <w:r w:rsidRPr="00D42536">
        <w:rPr>
          <w:sz w:val="28"/>
          <w:lang w:eastAsia="ru-RU"/>
        </w:rPr>
        <w:t>Круг заявителей</w:t>
      </w:r>
    </w:p>
    <w:p w:rsidR="002A0DB8" w:rsidRPr="00D42536" w:rsidRDefault="002A0DB8" w:rsidP="002A0DB8">
      <w:pPr>
        <w:ind w:left="1440"/>
        <w:contextualSpacing/>
        <w:jc w:val="both"/>
        <w:rPr>
          <w:sz w:val="28"/>
          <w:lang w:eastAsia="ru-RU"/>
        </w:rPr>
      </w:pPr>
    </w:p>
    <w:p w:rsidR="002A0DB8" w:rsidRPr="00D42536" w:rsidRDefault="002A0DB8" w:rsidP="002A0DB8">
      <w:pPr>
        <w:numPr>
          <w:ilvl w:val="0"/>
          <w:numId w:val="20"/>
        </w:numPr>
        <w:suppressAutoHyphens w:val="0"/>
        <w:ind w:left="0" w:firstLine="709"/>
        <w:contextualSpacing/>
        <w:jc w:val="both"/>
        <w:rPr>
          <w:sz w:val="28"/>
          <w:lang w:eastAsia="ru-RU"/>
        </w:rPr>
      </w:pPr>
      <w:r w:rsidRPr="00D42536">
        <w:rPr>
          <w:sz w:val="28"/>
          <w:lang w:eastAsia="ru-RU"/>
        </w:rPr>
        <w:t xml:space="preserve">Получателями муниципальной услуги </w:t>
      </w:r>
      <w:r w:rsidRPr="00D42536">
        <w:rPr>
          <w:sz w:val="28"/>
          <w:szCs w:val="28"/>
          <w:lang w:eastAsia="ru-RU"/>
        </w:rPr>
        <w:t xml:space="preserve">являются </w:t>
      </w:r>
      <w:r w:rsidRPr="00180C20">
        <w:rPr>
          <w:sz w:val="28"/>
          <w:szCs w:val="28"/>
        </w:rPr>
        <w:t>физические лица, юридические лица, в том числе индивидуальные предприниматели, обратившиеся с заявлением о предоставлении информации об объектах недвижимого имущества, находящихся в собственности Шелеховского района и предназначенных для сдачи в аренду</w:t>
      </w:r>
      <w:r w:rsidRPr="00D42536">
        <w:rPr>
          <w:sz w:val="28"/>
          <w:szCs w:val="28"/>
          <w:lang w:eastAsia="ru-RU"/>
        </w:rPr>
        <w:t xml:space="preserve"> (далее </w:t>
      </w:r>
      <w:r w:rsidRPr="00D42536">
        <w:rPr>
          <w:sz w:val="28"/>
          <w:lang w:eastAsia="ru-RU"/>
        </w:rPr>
        <w:t>–</w:t>
      </w:r>
      <w:r w:rsidRPr="00D42536">
        <w:rPr>
          <w:sz w:val="28"/>
          <w:szCs w:val="28"/>
          <w:lang w:eastAsia="ru-RU"/>
        </w:rPr>
        <w:t xml:space="preserve"> заявители).</w:t>
      </w:r>
    </w:p>
    <w:p w:rsidR="002A0DB8" w:rsidRDefault="002A0DB8" w:rsidP="002A0DB8">
      <w:pPr>
        <w:tabs>
          <w:tab w:val="left" w:pos="720"/>
          <w:tab w:val="left" w:pos="900"/>
        </w:tabs>
        <w:ind w:firstLine="709"/>
        <w:jc w:val="both"/>
        <w:rPr>
          <w:sz w:val="28"/>
          <w:lang w:eastAsia="ru-RU"/>
        </w:rPr>
      </w:pPr>
      <w:r w:rsidRPr="00D42536">
        <w:rPr>
          <w:sz w:val="28"/>
          <w:lang w:eastAsia="ru-RU"/>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0A1887" w:rsidRDefault="000A1887" w:rsidP="002A0DB8">
      <w:pPr>
        <w:tabs>
          <w:tab w:val="left" w:pos="720"/>
          <w:tab w:val="left" w:pos="900"/>
        </w:tabs>
        <w:ind w:firstLine="709"/>
        <w:jc w:val="both"/>
        <w:rPr>
          <w:sz w:val="28"/>
          <w:szCs w:val="28"/>
        </w:rPr>
      </w:pPr>
      <w:r w:rsidRPr="00D31CCD">
        <w:rPr>
          <w:sz w:val="28"/>
          <w:szCs w:val="28"/>
        </w:rPr>
        <w:t xml:space="preserve">3.1. В случае обращения заявителя с запросом о предоставлении нескольких муниципальных услуг при однократном обращении в многофункциональный </w:t>
      </w:r>
      <w:r w:rsidRPr="00D31CCD">
        <w:rPr>
          <w:sz w:val="28"/>
          <w:szCs w:val="28"/>
        </w:rPr>
        <w:lastRenderedPageBreak/>
        <w:t>центр предоставления государственных и муниципальных услуг (далее - комплексный запрос), за исключением муниципальных услуг, предоставление которых посредством комплексного запроса не осуществляется, многофункциональный центр предоставления государственных и муниципальных услуг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w:t>
      </w:r>
    </w:p>
    <w:p w:rsidR="000A1887" w:rsidRPr="000A1887" w:rsidRDefault="000A1887" w:rsidP="000A1887">
      <w:pPr>
        <w:tabs>
          <w:tab w:val="left" w:pos="720"/>
          <w:tab w:val="left" w:pos="900"/>
        </w:tabs>
        <w:jc w:val="both"/>
        <w:rPr>
          <w:lang w:eastAsia="ru-RU"/>
        </w:rPr>
      </w:pPr>
      <w:r w:rsidRPr="000A1887">
        <w:t>(введен постановлением Администрации Шелеховского муниципального района от 20.12.2018 № 846-па)</w:t>
      </w:r>
    </w:p>
    <w:p w:rsidR="002A0DB8" w:rsidRPr="00D42536" w:rsidRDefault="002A0DB8" w:rsidP="002A0DB8">
      <w:pPr>
        <w:tabs>
          <w:tab w:val="left" w:pos="720"/>
          <w:tab w:val="left" w:pos="900"/>
        </w:tabs>
        <w:ind w:firstLine="709"/>
        <w:jc w:val="both"/>
        <w:rPr>
          <w:sz w:val="28"/>
          <w:lang w:eastAsia="ru-RU"/>
        </w:rPr>
      </w:pPr>
    </w:p>
    <w:p w:rsidR="002A0DB8" w:rsidRPr="00D42536" w:rsidRDefault="002A0DB8" w:rsidP="002A0DB8">
      <w:pPr>
        <w:tabs>
          <w:tab w:val="left" w:pos="-142"/>
          <w:tab w:val="left" w:pos="720"/>
        </w:tabs>
        <w:ind w:firstLine="142"/>
        <w:jc w:val="center"/>
        <w:rPr>
          <w:sz w:val="28"/>
          <w:lang w:eastAsia="ru-RU"/>
        </w:rPr>
      </w:pPr>
      <w:r w:rsidRPr="00D42536">
        <w:rPr>
          <w:sz w:val="28"/>
          <w:lang w:eastAsia="ru-RU"/>
        </w:rPr>
        <w:t>3. Требования к порядку информирования о предоставлении муниципальной услуги</w:t>
      </w:r>
    </w:p>
    <w:p w:rsidR="002A0DB8" w:rsidRPr="00D42536" w:rsidRDefault="002A0DB8" w:rsidP="002A0DB8">
      <w:pPr>
        <w:rPr>
          <w:color w:val="000000"/>
          <w:sz w:val="20"/>
          <w:lang w:eastAsia="ru-RU"/>
        </w:rPr>
      </w:pPr>
    </w:p>
    <w:p w:rsidR="002A0DB8" w:rsidRPr="00D42536" w:rsidRDefault="002A0DB8" w:rsidP="002A0DB8">
      <w:pPr>
        <w:numPr>
          <w:ilvl w:val="0"/>
          <w:numId w:val="20"/>
        </w:numPr>
        <w:suppressAutoHyphens w:val="0"/>
        <w:ind w:left="0" w:firstLine="709"/>
        <w:contextualSpacing/>
        <w:jc w:val="both"/>
        <w:rPr>
          <w:sz w:val="28"/>
          <w:lang w:eastAsia="ru-RU"/>
        </w:rPr>
      </w:pPr>
      <w:r w:rsidRPr="00D42536">
        <w:rPr>
          <w:sz w:val="28"/>
          <w:lang w:eastAsia="ru-RU"/>
        </w:rPr>
        <w:t>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Управление по распоряжению муниципальным имуществом Администрации Шелеховского муниципального района (далее – уполномоченный орган, Управление).</w:t>
      </w:r>
    </w:p>
    <w:p w:rsidR="002A0DB8" w:rsidRPr="00D42536" w:rsidRDefault="002A0DB8" w:rsidP="002A0DB8">
      <w:pPr>
        <w:numPr>
          <w:ilvl w:val="0"/>
          <w:numId w:val="20"/>
        </w:numPr>
        <w:suppressAutoHyphens w:val="0"/>
        <w:ind w:left="0" w:firstLine="709"/>
        <w:contextualSpacing/>
        <w:jc w:val="both"/>
        <w:rPr>
          <w:sz w:val="28"/>
          <w:lang w:eastAsia="ru-RU"/>
        </w:rPr>
      </w:pPr>
      <w:r w:rsidRPr="00D42536">
        <w:rPr>
          <w:sz w:val="28"/>
          <w:lang w:eastAsia="ru-RU"/>
        </w:rPr>
        <w:t xml:space="preserve">Получение муниципальной услуги возможно через многофункциональный центр предоставления государственных и муниципальных услуг (далее – МФЦ). </w:t>
      </w:r>
    </w:p>
    <w:p w:rsidR="002A0DB8" w:rsidRPr="00D42536" w:rsidRDefault="002A0DB8" w:rsidP="002A0DB8">
      <w:pPr>
        <w:numPr>
          <w:ilvl w:val="0"/>
          <w:numId w:val="20"/>
        </w:numPr>
        <w:suppressAutoHyphens w:val="0"/>
        <w:ind w:left="0" w:firstLine="709"/>
        <w:contextualSpacing/>
        <w:jc w:val="both"/>
        <w:rPr>
          <w:sz w:val="28"/>
          <w:lang w:eastAsia="ru-RU"/>
        </w:rPr>
      </w:pPr>
      <w:r w:rsidRPr="00D42536">
        <w:rPr>
          <w:sz w:val="28"/>
          <w:lang w:eastAsia="ru-RU"/>
        </w:rPr>
        <w:t>Информация предоставляется:</w:t>
      </w:r>
    </w:p>
    <w:p w:rsidR="002A0DB8" w:rsidRPr="00D42536" w:rsidRDefault="002A0DB8" w:rsidP="002A0DB8">
      <w:pPr>
        <w:ind w:firstLine="709"/>
        <w:jc w:val="both"/>
        <w:rPr>
          <w:sz w:val="28"/>
        </w:rPr>
      </w:pPr>
      <w:r w:rsidRPr="00D42536">
        <w:rPr>
          <w:sz w:val="28"/>
        </w:rPr>
        <w:t>1) при личном контакте с заявителями;</w:t>
      </w:r>
    </w:p>
    <w:p w:rsidR="002A0DB8" w:rsidRDefault="002A0DB8" w:rsidP="002A0DB8">
      <w:pPr>
        <w:pStyle w:val="ListParagraph"/>
        <w:spacing w:after="0" w:line="240" w:lineRule="auto"/>
        <w:ind w:left="0" w:firstLine="709"/>
        <w:jc w:val="both"/>
        <w:rPr>
          <w:rFonts w:ascii="Times New Roman" w:hAnsi="Times New Roman"/>
          <w:sz w:val="28"/>
        </w:rPr>
      </w:pPr>
      <w:r w:rsidRPr="00D42536">
        <w:rPr>
          <w:rFonts w:ascii="Times New Roman" w:hAnsi="Times New Roman"/>
          <w:sz w:val="28"/>
        </w:rPr>
        <w:t xml:space="preserve">2) с использованием средств телефонной, факсимильной </w:t>
      </w:r>
      <w:r w:rsidR="00F041DB">
        <w:rPr>
          <w:rFonts w:ascii="Times New Roman" w:hAnsi="Times New Roman"/>
          <w:sz w:val="28"/>
          <w:szCs w:val="28"/>
          <w:lang w:eastAsia="ru-RU"/>
        </w:rPr>
        <w:t>связи, в форме электронного документа</w:t>
      </w:r>
      <w:r w:rsidRPr="00D42536">
        <w:rPr>
          <w:rFonts w:ascii="Times New Roman" w:hAnsi="Times New Roman"/>
          <w:sz w:val="28"/>
        </w:rPr>
        <w:t>, в том числе через официальный сайт Администрации Шелеховского муниципального района в информационно-телекоммуникационной сети «Интернет» (http://sheladm.ru), официальный сайт МФЦ.</w:t>
      </w:r>
    </w:p>
    <w:p w:rsidR="00F041DB" w:rsidRPr="00F041DB" w:rsidRDefault="00F041DB" w:rsidP="00F041DB">
      <w:pPr>
        <w:pStyle w:val="ListParagraph"/>
        <w:spacing w:after="0" w:line="240" w:lineRule="auto"/>
        <w:ind w:left="0"/>
        <w:jc w:val="both"/>
        <w:rPr>
          <w:rFonts w:ascii="Times New Roman" w:hAnsi="Times New Roman"/>
          <w:sz w:val="24"/>
          <w:szCs w:val="24"/>
        </w:rPr>
      </w:pPr>
      <w:r w:rsidRPr="00F041DB">
        <w:rPr>
          <w:rFonts w:ascii="Times New Roman" w:hAnsi="Times New Roman"/>
          <w:sz w:val="24"/>
          <w:szCs w:val="24"/>
        </w:rPr>
        <w:t>(в редакции постановления Администрации Шелеховского муниципального района от 07.11.2018 № 682-па</w:t>
      </w:r>
      <w:r>
        <w:rPr>
          <w:rFonts w:ascii="Times New Roman" w:hAnsi="Times New Roman"/>
          <w:sz w:val="24"/>
          <w:szCs w:val="24"/>
        </w:rPr>
        <w:t>)</w:t>
      </w:r>
    </w:p>
    <w:p w:rsidR="002A0DB8" w:rsidRPr="00D42536" w:rsidRDefault="002A0DB8" w:rsidP="002A0DB8">
      <w:pPr>
        <w:pStyle w:val="ListParagraph"/>
        <w:numPr>
          <w:ilvl w:val="0"/>
          <w:numId w:val="21"/>
        </w:numPr>
        <w:spacing w:after="0" w:line="240" w:lineRule="auto"/>
        <w:ind w:left="0" w:firstLine="709"/>
        <w:jc w:val="both"/>
        <w:rPr>
          <w:rFonts w:ascii="Times New Roman" w:hAnsi="Times New Roman"/>
          <w:sz w:val="28"/>
        </w:rPr>
      </w:pPr>
      <w:r w:rsidRPr="00D42536">
        <w:rPr>
          <w:rFonts w:ascii="Times New Roman" w:hAnsi="Times New Roman"/>
          <w:sz w:val="28"/>
        </w:rPr>
        <w:t xml:space="preserve"> письменно, в случае письменного обращения заявителя;</w:t>
      </w:r>
    </w:p>
    <w:p w:rsidR="002A0DB8" w:rsidRPr="00D42536" w:rsidRDefault="002A0DB8" w:rsidP="002A0DB8">
      <w:pPr>
        <w:pStyle w:val="ListParagraph"/>
        <w:numPr>
          <w:ilvl w:val="0"/>
          <w:numId w:val="22"/>
        </w:numPr>
        <w:tabs>
          <w:tab w:val="left" w:pos="851"/>
          <w:tab w:val="left" w:pos="993"/>
        </w:tabs>
        <w:spacing w:after="0" w:line="240" w:lineRule="auto"/>
        <w:ind w:left="0" w:firstLine="709"/>
        <w:jc w:val="both"/>
        <w:rPr>
          <w:rFonts w:ascii="Times New Roman" w:hAnsi="Times New Roman"/>
          <w:sz w:val="28"/>
          <w:lang w:eastAsia="ru-RU"/>
        </w:rPr>
      </w:pPr>
      <w:r w:rsidRPr="00D42536">
        <w:rPr>
          <w:rFonts w:ascii="Times New Roman" w:hAnsi="Times New Roman"/>
          <w:sz w:val="28"/>
        </w:rPr>
        <w:t xml:space="preserve"> через МФЦ, телефон единой справочной: 8-800-100-04-47</w:t>
      </w:r>
      <w:r w:rsidRPr="00D42536">
        <w:rPr>
          <w:rFonts w:ascii="Times New Roman" w:hAnsi="Times New Roman"/>
          <w:sz w:val="28"/>
          <w:lang w:eastAsia="ru-RU"/>
        </w:rPr>
        <w:t>.</w:t>
      </w:r>
    </w:p>
    <w:p w:rsidR="002A0DB8" w:rsidRPr="00D42536" w:rsidRDefault="002A0DB8" w:rsidP="002A0DB8">
      <w:pPr>
        <w:numPr>
          <w:ilvl w:val="0"/>
          <w:numId w:val="20"/>
        </w:numPr>
        <w:suppressAutoHyphens w:val="0"/>
        <w:ind w:left="0" w:firstLine="709"/>
        <w:contextualSpacing/>
        <w:jc w:val="both"/>
        <w:rPr>
          <w:sz w:val="28"/>
          <w:lang w:eastAsia="ru-RU"/>
        </w:rPr>
      </w:pPr>
      <w:r w:rsidRPr="00D42536">
        <w:rPr>
          <w:sz w:val="28"/>
          <w:lang w:eastAsia="ru-RU"/>
        </w:rPr>
        <w:t xml:space="preserve">Руководитель уполномоченного органа, обеспечивающий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иных сотрудников уполномоченного органа. </w:t>
      </w:r>
    </w:p>
    <w:p w:rsidR="002A0DB8" w:rsidRPr="00D42536" w:rsidRDefault="002A0DB8" w:rsidP="002A0DB8">
      <w:pPr>
        <w:numPr>
          <w:ilvl w:val="0"/>
          <w:numId w:val="20"/>
        </w:numPr>
        <w:suppressAutoHyphens w:val="0"/>
        <w:ind w:left="0" w:firstLine="709"/>
        <w:contextualSpacing/>
        <w:jc w:val="both"/>
        <w:rPr>
          <w:sz w:val="28"/>
          <w:lang w:eastAsia="ru-RU"/>
        </w:rPr>
      </w:pPr>
      <w:r w:rsidRPr="00D42536">
        <w:rPr>
          <w:sz w:val="28"/>
          <w:lang w:eastAsia="ru-RU"/>
        </w:rPr>
        <w:t>Руководитель уполномоченного органа, сотрудники уполномоченного органа (далее – сотрудники, осуществляющие предоставление муниципальной услуги) предоставляют информацию по следующим вопросам:</w:t>
      </w:r>
    </w:p>
    <w:p w:rsidR="002A0DB8" w:rsidRPr="00D42536" w:rsidRDefault="002A0DB8" w:rsidP="002A0DB8">
      <w:pPr>
        <w:ind w:firstLine="709"/>
        <w:contextualSpacing/>
        <w:jc w:val="both"/>
        <w:rPr>
          <w:sz w:val="28"/>
          <w:lang w:eastAsia="ru-RU"/>
        </w:rPr>
      </w:pPr>
      <w:r w:rsidRPr="00D42536">
        <w:rPr>
          <w:sz w:val="28"/>
          <w:lang w:eastAsia="ru-RU"/>
        </w:rPr>
        <w:lastRenderedPageBreak/>
        <w:t>1) об уполномоченном органе, осуществляющем предоставление муниципальной услуги, включая информацию о месте нахождения, графике работы, контактных телефонах;</w:t>
      </w:r>
    </w:p>
    <w:p w:rsidR="002A0DB8" w:rsidRPr="00D42536" w:rsidRDefault="002A0DB8" w:rsidP="002A0DB8">
      <w:pPr>
        <w:ind w:firstLine="709"/>
        <w:contextualSpacing/>
        <w:jc w:val="both"/>
        <w:rPr>
          <w:sz w:val="28"/>
          <w:lang w:eastAsia="ru-RU"/>
        </w:rPr>
      </w:pPr>
      <w:r w:rsidRPr="00D42536">
        <w:rPr>
          <w:sz w:val="28"/>
          <w:lang w:eastAsia="ru-RU"/>
        </w:rPr>
        <w:t>2) о порядке предоставления муниципальной услуги и ходе предоставления муниципальной услуги;</w:t>
      </w:r>
    </w:p>
    <w:p w:rsidR="002A0DB8" w:rsidRPr="00D42536" w:rsidRDefault="002A0DB8" w:rsidP="002A0DB8">
      <w:pPr>
        <w:tabs>
          <w:tab w:val="left" w:pos="1134"/>
        </w:tabs>
        <w:ind w:firstLine="709"/>
        <w:contextualSpacing/>
        <w:jc w:val="both"/>
        <w:rPr>
          <w:sz w:val="28"/>
          <w:lang w:eastAsia="ru-RU"/>
        </w:rPr>
      </w:pPr>
      <w:r w:rsidRPr="00D42536">
        <w:rPr>
          <w:sz w:val="28"/>
          <w:lang w:eastAsia="ru-RU"/>
        </w:rPr>
        <w:t>3) о перечне документов, необходимых для предоставления муниципальной услуги;</w:t>
      </w:r>
    </w:p>
    <w:p w:rsidR="002A0DB8" w:rsidRPr="00D42536" w:rsidRDefault="002A0DB8" w:rsidP="002A0DB8">
      <w:pPr>
        <w:ind w:firstLine="709"/>
        <w:contextualSpacing/>
        <w:jc w:val="both"/>
        <w:rPr>
          <w:sz w:val="28"/>
          <w:lang w:eastAsia="ru-RU"/>
        </w:rPr>
      </w:pPr>
      <w:r w:rsidRPr="00D42536">
        <w:rPr>
          <w:sz w:val="28"/>
          <w:lang w:eastAsia="ru-RU"/>
        </w:rPr>
        <w:t>4) о времени приема документов, необходимых для предоставления муниципальной услуги;</w:t>
      </w:r>
    </w:p>
    <w:p w:rsidR="002A0DB8" w:rsidRPr="00D42536" w:rsidRDefault="002A0DB8" w:rsidP="002A0DB8">
      <w:pPr>
        <w:ind w:firstLine="709"/>
        <w:contextualSpacing/>
        <w:jc w:val="both"/>
        <w:rPr>
          <w:sz w:val="28"/>
          <w:lang w:eastAsia="ru-RU"/>
        </w:rPr>
      </w:pPr>
      <w:r w:rsidRPr="00D42536">
        <w:rPr>
          <w:sz w:val="28"/>
          <w:lang w:eastAsia="ru-RU"/>
        </w:rPr>
        <w:t>5) о сроке предоставления муниципальной услуги;</w:t>
      </w:r>
    </w:p>
    <w:p w:rsidR="002A0DB8" w:rsidRPr="00D42536" w:rsidRDefault="002A0DB8" w:rsidP="002A0DB8">
      <w:pPr>
        <w:ind w:firstLine="709"/>
        <w:contextualSpacing/>
        <w:jc w:val="both"/>
        <w:rPr>
          <w:sz w:val="28"/>
          <w:lang w:eastAsia="ru-RU"/>
        </w:rPr>
      </w:pPr>
      <w:r w:rsidRPr="00D42536">
        <w:rPr>
          <w:sz w:val="28"/>
          <w:lang w:eastAsia="ru-RU"/>
        </w:rPr>
        <w:t>6) об основаниях отказа в приеме документов, необходимых для предоставления муниципальной услуги;</w:t>
      </w:r>
    </w:p>
    <w:p w:rsidR="002A0DB8" w:rsidRPr="00D42536" w:rsidRDefault="002A0DB8" w:rsidP="002A0DB8">
      <w:pPr>
        <w:ind w:firstLine="709"/>
        <w:contextualSpacing/>
        <w:jc w:val="both"/>
        <w:rPr>
          <w:sz w:val="28"/>
          <w:lang w:eastAsia="ru-RU"/>
        </w:rPr>
      </w:pPr>
      <w:r w:rsidRPr="00D42536">
        <w:rPr>
          <w:sz w:val="28"/>
          <w:lang w:eastAsia="ru-RU"/>
        </w:rPr>
        <w:t>7) об основаниях отказа в предоставлении муниципальной услуги;</w:t>
      </w:r>
    </w:p>
    <w:p w:rsidR="002A0DB8" w:rsidRPr="00D42536" w:rsidRDefault="002A0DB8" w:rsidP="002A0DB8">
      <w:pPr>
        <w:ind w:firstLine="709"/>
        <w:contextualSpacing/>
        <w:jc w:val="both"/>
        <w:rPr>
          <w:sz w:val="28"/>
          <w:lang w:eastAsia="ru-RU"/>
        </w:rPr>
      </w:pPr>
      <w:r w:rsidRPr="00D42536">
        <w:rPr>
          <w:sz w:val="28"/>
          <w:lang w:eastAsia="ru-RU"/>
        </w:rPr>
        <w:t>8)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0DB8" w:rsidRPr="00D42536" w:rsidRDefault="002A0DB8" w:rsidP="002A0DB8">
      <w:pPr>
        <w:ind w:firstLine="709"/>
        <w:contextualSpacing/>
        <w:jc w:val="both"/>
        <w:rPr>
          <w:sz w:val="28"/>
          <w:lang w:eastAsia="ru-RU"/>
        </w:rPr>
      </w:pPr>
      <w:r w:rsidRPr="00D42536">
        <w:rPr>
          <w:sz w:val="28"/>
          <w:lang w:eastAsia="ru-RU"/>
        </w:rPr>
        <w:t>9. Основными требованиями при предоставлении информации являются:</w:t>
      </w:r>
    </w:p>
    <w:p w:rsidR="002A0DB8" w:rsidRPr="00D42536" w:rsidRDefault="002A0DB8" w:rsidP="002A0DB8">
      <w:pPr>
        <w:ind w:firstLine="709"/>
        <w:contextualSpacing/>
        <w:jc w:val="both"/>
        <w:rPr>
          <w:sz w:val="28"/>
          <w:lang w:eastAsia="ru-RU"/>
        </w:rPr>
      </w:pPr>
      <w:r w:rsidRPr="00D42536">
        <w:rPr>
          <w:sz w:val="28"/>
          <w:lang w:eastAsia="ru-RU"/>
        </w:rPr>
        <w:t>1) актуальность;</w:t>
      </w:r>
    </w:p>
    <w:p w:rsidR="002A0DB8" w:rsidRPr="00D42536" w:rsidRDefault="002A0DB8" w:rsidP="002A0DB8">
      <w:pPr>
        <w:ind w:firstLine="709"/>
        <w:contextualSpacing/>
        <w:jc w:val="both"/>
        <w:rPr>
          <w:sz w:val="28"/>
          <w:lang w:eastAsia="ru-RU"/>
        </w:rPr>
      </w:pPr>
      <w:r w:rsidRPr="00D42536">
        <w:rPr>
          <w:sz w:val="28"/>
          <w:lang w:eastAsia="ru-RU"/>
        </w:rPr>
        <w:t>2) своевременность;</w:t>
      </w:r>
    </w:p>
    <w:p w:rsidR="002A0DB8" w:rsidRPr="00D42536" w:rsidRDefault="002A0DB8" w:rsidP="002A0DB8">
      <w:pPr>
        <w:ind w:firstLine="709"/>
        <w:contextualSpacing/>
        <w:jc w:val="both"/>
        <w:rPr>
          <w:sz w:val="28"/>
          <w:lang w:eastAsia="ru-RU"/>
        </w:rPr>
      </w:pPr>
      <w:r w:rsidRPr="00D42536">
        <w:rPr>
          <w:sz w:val="28"/>
          <w:lang w:eastAsia="ru-RU"/>
        </w:rPr>
        <w:t>3) четкость и доступность в изложении информации;</w:t>
      </w:r>
    </w:p>
    <w:p w:rsidR="002A0DB8" w:rsidRPr="00D42536" w:rsidRDefault="002A0DB8" w:rsidP="002A0DB8">
      <w:pPr>
        <w:ind w:firstLine="709"/>
        <w:contextualSpacing/>
        <w:jc w:val="both"/>
        <w:rPr>
          <w:sz w:val="28"/>
          <w:lang w:eastAsia="ru-RU"/>
        </w:rPr>
      </w:pPr>
      <w:r w:rsidRPr="00D42536">
        <w:rPr>
          <w:sz w:val="28"/>
          <w:lang w:eastAsia="ru-RU"/>
        </w:rPr>
        <w:t>4) полнота информации;</w:t>
      </w:r>
    </w:p>
    <w:p w:rsidR="002A0DB8" w:rsidRPr="00D42536" w:rsidRDefault="002A0DB8" w:rsidP="002A0DB8">
      <w:pPr>
        <w:ind w:firstLine="709"/>
        <w:contextualSpacing/>
        <w:jc w:val="both"/>
        <w:rPr>
          <w:sz w:val="28"/>
          <w:lang w:eastAsia="ru-RU"/>
        </w:rPr>
      </w:pPr>
      <w:r w:rsidRPr="00D42536">
        <w:rPr>
          <w:sz w:val="28"/>
          <w:lang w:eastAsia="ru-RU"/>
        </w:rPr>
        <w:t>5) соответствие информации требованиям законодательства.</w:t>
      </w:r>
    </w:p>
    <w:p w:rsidR="002A0DB8" w:rsidRPr="00D42536" w:rsidRDefault="002A0DB8" w:rsidP="002A0DB8">
      <w:pPr>
        <w:ind w:firstLine="709"/>
        <w:contextualSpacing/>
        <w:jc w:val="both"/>
        <w:rPr>
          <w:sz w:val="28"/>
          <w:lang w:eastAsia="ru-RU"/>
        </w:rPr>
      </w:pPr>
      <w:r w:rsidRPr="00D42536">
        <w:rPr>
          <w:sz w:val="28"/>
          <w:lang w:eastAsia="ru-RU"/>
        </w:rPr>
        <w:t>10. Предоставление информации по телефону осуществляется путем непосредственного общения по телефону.</w:t>
      </w:r>
    </w:p>
    <w:p w:rsidR="002A0DB8" w:rsidRPr="00D42536" w:rsidRDefault="002A0DB8" w:rsidP="002A0DB8">
      <w:pPr>
        <w:ind w:firstLine="709"/>
        <w:contextualSpacing/>
        <w:jc w:val="both"/>
        <w:rPr>
          <w:sz w:val="28"/>
          <w:lang w:eastAsia="ru-RU"/>
        </w:rPr>
      </w:pPr>
      <w:r w:rsidRPr="00D42536">
        <w:rPr>
          <w:sz w:val="28"/>
          <w:lang w:eastAsia="ru-RU"/>
        </w:rPr>
        <w:t>При ответах на телефонные звонки сотрудники, осуществляющие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rsidR="002A0DB8" w:rsidRPr="00D42536" w:rsidRDefault="002A0DB8" w:rsidP="002A0DB8">
      <w:pPr>
        <w:ind w:firstLine="709"/>
        <w:contextualSpacing/>
        <w:jc w:val="both"/>
        <w:rPr>
          <w:sz w:val="28"/>
          <w:lang w:eastAsia="ru-RU"/>
        </w:rPr>
      </w:pPr>
      <w:r w:rsidRPr="00D42536">
        <w:rPr>
          <w:sz w:val="28"/>
          <w:lang w:eastAsia="ru-RU"/>
        </w:rPr>
        <w:t xml:space="preserve">11. Обращения заявителя (в том числе, переданные при помощи факсимильной и электронной связи) о предоставлении информации рассматриваются сотрудниками, осуществляющими предоставление муниципальной услуги, в течение 30 календарных дней со дня регистрации обращения. </w:t>
      </w:r>
    </w:p>
    <w:p w:rsidR="002A0DB8" w:rsidRPr="00D42536" w:rsidRDefault="002A0DB8" w:rsidP="002A0DB8">
      <w:pPr>
        <w:ind w:firstLine="709"/>
        <w:contextualSpacing/>
        <w:jc w:val="both"/>
        <w:rPr>
          <w:sz w:val="28"/>
          <w:lang w:eastAsia="ru-RU"/>
        </w:rPr>
      </w:pPr>
      <w:r w:rsidRPr="00D42536">
        <w:rPr>
          <w:sz w:val="28"/>
          <w:lang w:eastAsia="ru-RU"/>
        </w:rPr>
        <w:t>Днем регистрации обращения является день его поступления в отдел по контролю и делопроизводству</w:t>
      </w:r>
      <w:r>
        <w:rPr>
          <w:sz w:val="28"/>
          <w:lang w:eastAsia="ru-RU"/>
        </w:rPr>
        <w:t xml:space="preserve"> Администрации Шелеховского муниципального района (далее – отдел по </w:t>
      </w:r>
      <w:r w:rsidRPr="00D42536">
        <w:rPr>
          <w:sz w:val="28"/>
          <w:lang w:eastAsia="ru-RU"/>
        </w:rPr>
        <w:t>контролю и делопроизводству</w:t>
      </w:r>
      <w:r>
        <w:rPr>
          <w:sz w:val="28"/>
          <w:lang w:eastAsia="ru-RU"/>
        </w:rPr>
        <w:t>)</w:t>
      </w:r>
      <w:r w:rsidRPr="00D42536">
        <w:rPr>
          <w:sz w:val="28"/>
          <w:lang w:eastAsia="ru-RU"/>
        </w:rPr>
        <w:t>.</w:t>
      </w:r>
    </w:p>
    <w:p w:rsidR="002A0DB8" w:rsidRPr="00D42536" w:rsidRDefault="002A0DB8" w:rsidP="002A0DB8">
      <w:pPr>
        <w:pStyle w:val="ListParagraph"/>
        <w:spacing w:after="0" w:line="240" w:lineRule="auto"/>
        <w:ind w:left="0" w:firstLine="709"/>
        <w:jc w:val="both"/>
        <w:rPr>
          <w:rFonts w:ascii="Times New Roman" w:hAnsi="Times New Roman"/>
          <w:sz w:val="28"/>
        </w:rPr>
      </w:pPr>
      <w:r w:rsidRPr="00D42536">
        <w:rPr>
          <w:rFonts w:ascii="Times New Roman" w:hAnsi="Times New Roman"/>
          <w:sz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2A0DB8" w:rsidRPr="00D42536" w:rsidRDefault="002A0DB8" w:rsidP="002A0DB8">
      <w:pPr>
        <w:ind w:firstLine="709"/>
        <w:contextualSpacing/>
        <w:jc w:val="both"/>
        <w:rPr>
          <w:sz w:val="28"/>
          <w:lang w:eastAsia="ru-RU"/>
        </w:rPr>
      </w:pPr>
      <w:r w:rsidRPr="00D42536">
        <w:rPr>
          <w:sz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A0DB8" w:rsidRPr="00D42536" w:rsidRDefault="002A0DB8" w:rsidP="002A0DB8">
      <w:pPr>
        <w:ind w:firstLine="709"/>
        <w:contextualSpacing/>
        <w:jc w:val="both"/>
        <w:rPr>
          <w:sz w:val="28"/>
          <w:lang w:eastAsia="ru-RU"/>
        </w:rPr>
      </w:pPr>
      <w:r w:rsidRPr="00D42536">
        <w:rPr>
          <w:sz w:val="28"/>
          <w:lang w:eastAsia="ru-RU"/>
        </w:rPr>
        <w:t xml:space="preserve">12. Информация об уполномоченном органе, порядке предоставления муниципальной услуги, а также порядке получения информации по вопросам </w:t>
      </w:r>
      <w:r w:rsidRPr="00D42536">
        <w:rPr>
          <w:sz w:val="28"/>
          <w:lang w:eastAsia="ru-RU"/>
        </w:rPr>
        <w:lastRenderedPageBreak/>
        <w:t>предоставления муниципальной услуги и ходе предоставления муниципальной услуги размещается:</w:t>
      </w:r>
    </w:p>
    <w:p w:rsidR="002A0DB8" w:rsidRPr="00D42536" w:rsidRDefault="002A0DB8" w:rsidP="002A0DB8">
      <w:pPr>
        <w:pStyle w:val="ListParagraph"/>
        <w:spacing w:after="0" w:line="240" w:lineRule="auto"/>
        <w:ind w:left="0" w:firstLine="709"/>
        <w:jc w:val="both"/>
        <w:rPr>
          <w:rFonts w:ascii="Times New Roman" w:hAnsi="Times New Roman"/>
          <w:sz w:val="28"/>
        </w:rPr>
      </w:pPr>
      <w:r w:rsidRPr="00D42536">
        <w:rPr>
          <w:rFonts w:ascii="Times New Roman" w:hAnsi="Times New Roman"/>
          <w:sz w:val="28"/>
        </w:rPr>
        <w:t>а) на стендах, расположенных в помещениях, занимаемых уполномоченным органом;</w:t>
      </w:r>
    </w:p>
    <w:p w:rsidR="002A0DB8" w:rsidRPr="00D42536" w:rsidRDefault="002A0DB8" w:rsidP="002A0DB8">
      <w:pPr>
        <w:pStyle w:val="ListParagraph"/>
        <w:spacing w:after="0" w:line="240" w:lineRule="auto"/>
        <w:ind w:left="0" w:firstLine="709"/>
        <w:jc w:val="both"/>
        <w:rPr>
          <w:rFonts w:ascii="Times New Roman" w:hAnsi="Times New Roman"/>
          <w:sz w:val="28"/>
        </w:rPr>
      </w:pPr>
      <w:r w:rsidRPr="00D42536">
        <w:rPr>
          <w:rFonts w:ascii="Times New Roman" w:hAnsi="Times New Roman"/>
          <w:sz w:val="28"/>
        </w:rPr>
        <w:t>б) на официальном сайте уполномоченного органа в информационно-телекоммуникационной сети «Интернет» (http://</w:t>
      </w:r>
      <w:r w:rsidRPr="00D42536">
        <w:rPr>
          <w:rFonts w:ascii="Times New Roman" w:hAnsi="Times New Roman"/>
          <w:sz w:val="28"/>
          <w:lang w:val="en-US"/>
        </w:rPr>
        <w:t>www</w:t>
      </w:r>
      <w:r w:rsidRPr="00D42536">
        <w:rPr>
          <w:rFonts w:ascii="Times New Roman" w:hAnsi="Times New Roman"/>
          <w:sz w:val="28"/>
        </w:rPr>
        <w:t>.sheladm.ru), официальном сайте МФЦ;</w:t>
      </w:r>
    </w:p>
    <w:p w:rsidR="002A0DB8" w:rsidRPr="00D42536" w:rsidRDefault="002A0DB8" w:rsidP="002A0DB8">
      <w:pPr>
        <w:ind w:firstLine="709"/>
        <w:contextualSpacing/>
        <w:jc w:val="both"/>
        <w:rPr>
          <w:sz w:val="28"/>
          <w:lang w:eastAsia="ru-RU"/>
        </w:rPr>
      </w:pPr>
      <w:r w:rsidRPr="00D42536">
        <w:rPr>
          <w:sz w:val="28"/>
        </w:rPr>
        <w:t>в) посредством публикации в средствах массовой информации.</w:t>
      </w:r>
    </w:p>
    <w:p w:rsidR="002A0DB8" w:rsidRPr="00D42536" w:rsidRDefault="002A0DB8" w:rsidP="002A0DB8">
      <w:pPr>
        <w:pStyle w:val="ListParagraph"/>
        <w:spacing w:after="0" w:line="240" w:lineRule="auto"/>
        <w:ind w:left="0" w:firstLine="709"/>
        <w:jc w:val="both"/>
        <w:rPr>
          <w:rFonts w:ascii="Times New Roman" w:hAnsi="Times New Roman"/>
          <w:sz w:val="28"/>
        </w:rPr>
      </w:pPr>
      <w:r w:rsidRPr="00D42536">
        <w:rPr>
          <w:rFonts w:ascii="Times New Roman" w:hAnsi="Times New Roman"/>
          <w:sz w:val="28"/>
        </w:rPr>
        <w:t>13. На стендах, расположенных в помещениях, занимаемых уполномоченным органом, размещается следующая информация:</w:t>
      </w:r>
    </w:p>
    <w:p w:rsidR="002A0DB8" w:rsidRPr="00D42536" w:rsidRDefault="002A0DB8" w:rsidP="002A0DB8">
      <w:pPr>
        <w:pStyle w:val="ListParagraph"/>
        <w:spacing w:after="0" w:line="240" w:lineRule="auto"/>
        <w:ind w:left="0" w:firstLine="709"/>
        <w:jc w:val="both"/>
        <w:rPr>
          <w:rFonts w:ascii="Times New Roman" w:hAnsi="Times New Roman"/>
          <w:sz w:val="28"/>
        </w:rPr>
      </w:pPr>
      <w:r w:rsidRPr="00D42536">
        <w:rPr>
          <w:rFonts w:ascii="Times New Roman" w:hAnsi="Times New Roman"/>
          <w:sz w:val="28"/>
        </w:rPr>
        <w:t>1) список документов для получения муниципальной услуги;</w:t>
      </w:r>
    </w:p>
    <w:p w:rsidR="002A0DB8" w:rsidRPr="00D42536" w:rsidRDefault="002A0DB8" w:rsidP="002A0DB8">
      <w:pPr>
        <w:pStyle w:val="ListParagraph"/>
        <w:spacing w:after="0" w:line="240" w:lineRule="auto"/>
        <w:ind w:left="0" w:firstLine="709"/>
        <w:jc w:val="both"/>
        <w:rPr>
          <w:rFonts w:ascii="Times New Roman" w:hAnsi="Times New Roman"/>
          <w:sz w:val="28"/>
        </w:rPr>
      </w:pPr>
      <w:r w:rsidRPr="00D42536">
        <w:rPr>
          <w:rFonts w:ascii="Times New Roman" w:hAnsi="Times New Roman"/>
          <w:sz w:val="28"/>
        </w:rPr>
        <w:t>2) о сроках предоставления муниципальной услуги;</w:t>
      </w:r>
    </w:p>
    <w:p w:rsidR="002A0DB8" w:rsidRPr="00D42536" w:rsidRDefault="002A0DB8" w:rsidP="002A0DB8">
      <w:pPr>
        <w:pStyle w:val="ListParagraph"/>
        <w:spacing w:after="0" w:line="240" w:lineRule="auto"/>
        <w:ind w:left="0" w:firstLine="709"/>
        <w:jc w:val="both"/>
        <w:rPr>
          <w:rFonts w:ascii="Times New Roman" w:hAnsi="Times New Roman"/>
          <w:sz w:val="28"/>
        </w:rPr>
      </w:pPr>
      <w:r w:rsidRPr="00D42536">
        <w:rPr>
          <w:rFonts w:ascii="Times New Roman" w:hAnsi="Times New Roman"/>
          <w:sz w:val="28"/>
        </w:rPr>
        <w:t>3) извлечения из административного регламента:</w:t>
      </w:r>
    </w:p>
    <w:p w:rsidR="002A0DB8" w:rsidRPr="00D42536" w:rsidRDefault="002A0DB8" w:rsidP="002A0DB8">
      <w:pPr>
        <w:pStyle w:val="ListParagraph"/>
        <w:spacing w:after="0" w:line="240" w:lineRule="auto"/>
        <w:ind w:left="0" w:firstLine="709"/>
        <w:jc w:val="both"/>
        <w:rPr>
          <w:rFonts w:ascii="Times New Roman" w:hAnsi="Times New Roman"/>
          <w:sz w:val="28"/>
        </w:rPr>
      </w:pPr>
      <w:r w:rsidRPr="00D42536">
        <w:rPr>
          <w:rFonts w:ascii="Times New Roman" w:hAnsi="Times New Roman"/>
          <w:sz w:val="28"/>
        </w:rPr>
        <w:t>а) об основаниях для отказа в предоставлении муниципальной услуги;</w:t>
      </w:r>
    </w:p>
    <w:p w:rsidR="002A0DB8" w:rsidRPr="00D42536" w:rsidRDefault="002A0DB8" w:rsidP="002A0DB8">
      <w:pPr>
        <w:pStyle w:val="ListParagraph"/>
        <w:spacing w:after="0" w:line="240" w:lineRule="auto"/>
        <w:ind w:left="0" w:firstLine="709"/>
        <w:jc w:val="both"/>
        <w:rPr>
          <w:rFonts w:ascii="Times New Roman" w:hAnsi="Times New Roman"/>
          <w:sz w:val="28"/>
        </w:rPr>
      </w:pPr>
      <w:r w:rsidRPr="00D42536">
        <w:rPr>
          <w:rFonts w:ascii="Times New Roman" w:hAnsi="Times New Roman"/>
          <w:sz w:val="28"/>
        </w:rPr>
        <w:t>б) об описании конечного результата предоставления муниципальной услуги;</w:t>
      </w:r>
    </w:p>
    <w:p w:rsidR="002A0DB8" w:rsidRPr="00D42536" w:rsidRDefault="002A0DB8" w:rsidP="002A0DB8">
      <w:pPr>
        <w:pStyle w:val="ListParagraph"/>
        <w:spacing w:after="0" w:line="240" w:lineRule="auto"/>
        <w:ind w:left="0" w:firstLine="709"/>
        <w:jc w:val="both"/>
        <w:rPr>
          <w:rFonts w:ascii="Times New Roman" w:hAnsi="Times New Roman"/>
          <w:sz w:val="28"/>
        </w:rPr>
      </w:pPr>
      <w:r w:rsidRPr="00D42536">
        <w:rPr>
          <w:rFonts w:ascii="Times New Roman" w:hAnsi="Times New Roman"/>
          <w:sz w:val="28"/>
        </w:rPr>
        <w:t>в) о порядке досудебного обжалования решений и действий (бездействия), принятых (осуществляемых) в ходе предоставления муниципальной услуги;</w:t>
      </w:r>
    </w:p>
    <w:p w:rsidR="002A0DB8" w:rsidRPr="00D42536" w:rsidRDefault="002A0DB8" w:rsidP="002A0DB8">
      <w:pPr>
        <w:pStyle w:val="ListParagraph"/>
        <w:spacing w:after="0" w:line="240" w:lineRule="auto"/>
        <w:ind w:left="0" w:firstLine="709"/>
        <w:jc w:val="both"/>
        <w:rPr>
          <w:rFonts w:ascii="Times New Roman" w:hAnsi="Times New Roman"/>
          <w:sz w:val="28"/>
        </w:rPr>
      </w:pPr>
      <w:r w:rsidRPr="00D42536">
        <w:rPr>
          <w:rFonts w:ascii="Times New Roman" w:hAnsi="Times New Roman"/>
          <w:sz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2A0DB8" w:rsidRPr="00D42536" w:rsidRDefault="002A0DB8" w:rsidP="002A0DB8">
      <w:pPr>
        <w:pStyle w:val="ListParagraph"/>
        <w:spacing w:after="0" w:line="240" w:lineRule="auto"/>
        <w:ind w:left="0" w:firstLine="709"/>
        <w:jc w:val="both"/>
        <w:rPr>
          <w:rFonts w:ascii="Times New Roman" w:hAnsi="Times New Roman"/>
          <w:sz w:val="28"/>
        </w:rPr>
      </w:pPr>
      <w:r w:rsidRPr="00D42536">
        <w:rPr>
          <w:rFonts w:ascii="Times New Roman" w:hAnsi="Times New Roman"/>
          <w:sz w:val="28"/>
        </w:rPr>
        <w:t>5) перечень нормативных правовых актов, регулирующих отношения, возникающие в связи с предоставлением муниципальной услуги.</w:t>
      </w:r>
    </w:p>
    <w:p w:rsidR="002A0DB8" w:rsidRPr="00D42536" w:rsidRDefault="002A0DB8" w:rsidP="002A0DB8">
      <w:pPr>
        <w:pStyle w:val="ListParagraph"/>
        <w:spacing w:after="0" w:line="240" w:lineRule="auto"/>
        <w:ind w:left="0" w:firstLine="709"/>
        <w:jc w:val="both"/>
        <w:rPr>
          <w:rFonts w:ascii="Times New Roman" w:hAnsi="Times New Roman"/>
          <w:sz w:val="28"/>
        </w:rPr>
      </w:pPr>
      <w:r w:rsidRPr="00D42536">
        <w:rPr>
          <w:rFonts w:ascii="Times New Roman" w:hAnsi="Times New Roman"/>
          <w:sz w:val="28"/>
        </w:rPr>
        <w:t>14. Информация об уполномоченном органе:</w:t>
      </w:r>
    </w:p>
    <w:p w:rsidR="002A0DB8" w:rsidRPr="00D42536" w:rsidRDefault="002A0DB8" w:rsidP="002A0DB8">
      <w:pPr>
        <w:pStyle w:val="ListParagraph"/>
        <w:spacing w:after="0" w:line="240" w:lineRule="auto"/>
        <w:ind w:left="0" w:firstLine="709"/>
        <w:jc w:val="both"/>
        <w:rPr>
          <w:rFonts w:ascii="Times New Roman" w:hAnsi="Times New Roman"/>
          <w:sz w:val="28"/>
        </w:rPr>
      </w:pPr>
      <w:r w:rsidRPr="00D42536">
        <w:rPr>
          <w:rFonts w:ascii="Times New Roman" w:hAnsi="Times New Roman"/>
          <w:sz w:val="28"/>
        </w:rPr>
        <w:t>а) место нахождения: Иркутская  область, г. Шелехов, 20 квартал, дом 84;</w:t>
      </w:r>
    </w:p>
    <w:p w:rsidR="002A0DB8" w:rsidRPr="00D42536" w:rsidRDefault="002A0DB8" w:rsidP="002A0DB8">
      <w:pPr>
        <w:pStyle w:val="ListParagraph"/>
        <w:spacing w:after="0" w:line="240" w:lineRule="auto"/>
        <w:ind w:left="0" w:firstLine="709"/>
        <w:jc w:val="both"/>
        <w:rPr>
          <w:rFonts w:ascii="Times New Roman" w:hAnsi="Times New Roman"/>
          <w:sz w:val="28"/>
        </w:rPr>
      </w:pPr>
      <w:r w:rsidRPr="00D42536">
        <w:rPr>
          <w:rFonts w:ascii="Times New Roman" w:hAnsi="Times New Roman"/>
          <w:sz w:val="28"/>
        </w:rPr>
        <w:t xml:space="preserve">б) телефоны: (8-39550) 4-29-49, 4-23-37, 4-36-54; </w:t>
      </w:r>
    </w:p>
    <w:p w:rsidR="002A0DB8" w:rsidRPr="00D42536" w:rsidRDefault="002A0DB8" w:rsidP="002A0DB8">
      <w:pPr>
        <w:pStyle w:val="ListParagraph"/>
        <w:spacing w:after="0" w:line="240" w:lineRule="auto"/>
        <w:ind w:left="0" w:firstLine="709"/>
        <w:jc w:val="both"/>
        <w:rPr>
          <w:rFonts w:ascii="Times New Roman" w:hAnsi="Times New Roman"/>
          <w:sz w:val="28"/>
        </w:rPr>
      </w:pPr>
      <w:r w:rsidRPr="00D42536">
        <w:rPr>
          <w:rFonts w:ascii="Times New Roman" w:hAnsi="Times New Roman"/>
          <w:sz w:val="28"/>
        </w:rPr>
        <w:t>в) почтовый адрес для направления документов и обращений: индекс 666034, Иркутская область, г. Шелехов, ул. Ленина, 15;</w:t>
      </w:r>
    </w:p>
    <w:p w:rsidR="002A0DB8" w:rsidRPr="00D42536" w:rsidRDefault="002A0DB8" w:rsidP="002A0DB8">
      <w:pPr>
        <w:pStyle w:val="ListParagraph"/>
        <w:spacing w:after="0" w:line="240" w:lineRule="auto"/>
        <w:ind w:left="0" w:firstLine="709"/>
        <w:jc w:val="both"/>
        <w:rPr>
          <w:rFonts w:ascii="Times New Roman" w:hAnsi="Times New Roman"/>
          <w:sz w:val="28"/>
        </w:rPr>
      </w:pPr>
      <w:r w:rsidRPr="00D42536">
        <w:rPr>
          <w:rFonts w:ascii="Times New Roman" w:hAnsi="Times New Roman"/>
          <w:sz w:val="28"/>
        </w:rPr>
        <w:t>г) официальный сайт Администрации Шелеховского муниципального района в информационно-телекоммуникационной сети «Интернет»: http://sheladm.ru;</w:t>
      </w:r>
    </w:p>
    <w:p w:rsidR="002A0DB8" w:rsidRPr="00D42536" w:rsidRDefault="002A0DB8" w:rsidP="002A0DB8">
      <w:pPr>
        <w:pStyle w:val="ListParagraph"/>
        <w:spacing w:after="0" w:line="240" w:lineRule="auto"/>
        <w:ind w:left="0" w:firstLine="709"/>
        <w:jc w:val="both"/>
        <w:rPr>
          <w:rFonts w:ascii="Times New Roman" w:hAnsi="Times New Roman"/>
          <w:sz w:val="28"/>
        </w:rPr>
      </w:pPr>
      <w:r w:rsidRPr="00D42536">
        <w:rPr>
          <w:rFonts w:ascii="Times New Roman" w:hAnsi="Times New Roman"/>
          <w:sz w:val="28"/>
        </w:rPr>
        <w:t>д) адрес электронной почты: adm@sheladm.ru.</w:t>
      </w:r>
    </w:p>
    <w:p w:rsidR="002A0DB8" w:rsidRPr="00D42536" w:rsidRDefault="002A0DB8" w:rsidP="002A0DB8">
      <w:pPr>
        <w:pStyle w:val="ListParagraph"/>
        <w:spacing w:after="0" w:line="240" w:lineRule="auto"/>
        <w:ind w:left="0" w:firstLine="709"/>
        <w:jc w:val="both"/>
        <w:rPr>
          <w:rFonts w:ascii="Times New Roman" w:hAnsi="Times New Roman"/>
          <w:sz w:val="28"/>
        </w:rPr>
      </w:pPr>
      <w:r w:rsidRPr="00D42536">
        <w:rPr>
          <w:rFonts w:ascii="Times New Roman" w:hAnsi="Times New Roman"/>
          <w:sz w:val="28"/>
        </w:rPr>
        <w:t>15. График приема заявителей в уполномоченном органе:</w:t>
      </w:r>
    </w:p>
    <w:p w:rsidR="002A0DB8" w:rsidRPr="00D42536" w:rsidRDefault="002A0DB8" w:rsidP="002A0DB8">
      <w:pPr>
        <w:pStyle w:val="ListParagraph"/>
        <w:spacing w:after="0" w:line="240" w:lineRule="auto"/>
        <w:ind w:left="0" w:firstLine="709"/>
        <w:jc w:val="both"/>
        <w:rPr>
          <w:rFonts w:ascii="Times New Roman" w:hAnsi="Times New Roman"/>
          <w:sz w:val="28"/>
        </w:rPr>
      </w:pPr>
      <w:r w:rsidRPr="00D42536">
        <w:rPr>
          <w:rFonts w:ascii="Times New Roman" w:hAnsi="Times New Roman"/>
          <w:sz w:val="28"/>
        </w:rPr>
        <w:t>Понедельник</w:t>
      </w:r>
      <w:r w:rsidRPr="00D42536">
        <w:rPr>
          <w:rFonts w:ascii="Times New Roman" w:hAnsi="Times New Roman"/>
          <w:sz w:val="28"/>
        </w:rPr>
        <w:tab/>
        <w:t>8.50 – 18.00</w:t>
      </w:r>
      <w:r w:rsidRPr="00D42536">
        <w:rPr>
          <w:rFonts w:ascii="Times New Roman" w:hAnsi="Times New Roman"/>
          <w:sz w:val="28"/>
        </w:rPr>
        <w:tab/>
        <w:t xml:space="preserve"> (перерыв 13.00 – 14.00)</w:t>
      </w:r>
    </w:p>
    <w:p w:rsidR="002A0DB8" w:rsidRPr="00D42536" w:rsidRDefault="002A0DB8" w:rsidP="002A0DB8">
      <w:pPr>
        <w:pStyle w:val="ListParagraph"/>
        <w:spacing w:after="0" w:line="240" w:lineRule="auto"/>
        <w:ind w:left="0" w:firstLine="709"/>
        <w:jc w:val="both"/>
        <w:rPr>
          <w:rFonts w:ascii="Times New Roman" w:hAnsi="Times New Roman"/>
          <w:sz w:val="28"/>
        </w:rPr>
      </w:pPr>
      <w:r w:rsidRPr="00D42536">
        <w:rPr>
          <w:rFonts w:ascii="Times New Roman" w:hAnsi="Times New Roman"/>
          <w:sz w:val="28"/>
        </w:rPr>
        <w:t>Вторник</w:t>
      </w:r>
      <w:r w:rsidRPr="00D42536">
        <w:rPr>
          <w:rFonts w:ascii="Times New Roman" w:hAnsi="Times New Roman"/>
          <w:sz w:val="28"/>
        </w:rPr>
        <w:tab/>
        <w:t>8.50 – 18.00 (перерыв 13.00 – 14.00)</w:t>
      </w:r>
    </w:p>
    <w:p w:rsidR="002A0DB8" w:rsidRPr="00D42536" w:rsidRDefault="002A0DB8" w:rsidP="002A0DB8">
      <w:pPr>
        <w:pStyle w:val="ListParagraph"/>
        <w:spacing w:after="0" w:line="240" w:lineRule="auto"/>
        <w:ind w:left="0" w:firstLine="709"/>
        <w:jc w:val="both"/>
        <w:rPr>
          <w:rFonts w:ascii="Times New Roman" w:hAnsi="Times New Roman"/>
          <w:sz w:val="28"/>
        </w:rPr>
      </w:pPr>
      <w:r w:rsidRPr="00D42536">
        <w:rPr>
          <w:rFonts w:ascii="Times New Roman" w:hAnsi="Times New Roman"/>
          <w:sz w:val="28"/>
        </w:rPr>
        <w:t>Суббота, воскресенье – выходные дни.</w:t>
      </w:r>
    </w:p>
    <w:p w:rsidR="002A0DB8" w:rsidRPr="00D42536" w:rsidRDefault="002A0DB8" w:rsidP="002A0DB8">
      <w:pPr>
        <w:pStyle w:val="ListParagraph"/>
        <w:spacing w:after="0" w:line="240" w:lineRule="auto"/>
        <w:ind w:left="0" w:firstLine="709"/>
        <w:jc w:val="both"/>
        <w:rPr>
          <w:rFonts w:ascii="Times New Roman" w:hAnsi="Times New Roman"/>
          <w:sz w:val="28"/>
        </w:rPr>
      </w:pPr>
      <w:r w:rsidRPr="00D42536">
        <w:rPr>
          <w:rFonts w:ascii="Times New Roman" w:hAnsi="Times New Roman"/>
          <w:sz w:val="28"/>
        </w:rPr>
        <w:t>16. График приема заявителей Мэром Шелеховского муниципального района – первый, третий поне</w:t>
      </w:r>
      <w:r>
        <w:rPr>
          <w:rFonts w:ascii="Times New Roman" w:hAnsi="Times New Roman"/>
          <w:sz w:val="28"/>
        </w:rPr>
        <w:t xml:space="preserve">дельник месяца </w:t>
      </w:r>
      <w:r>
        <w:rPr>
          <w:rFonts w:ascii="Times New Roman" w:hAnsi="Times New Roman"/>
          <w:sz w:val="28"/>
        </w:rPr>
        <w:tab/>
        <w:t>с 15.00 – 17.00, по предварительной записи по телефону (8-39550) 4-13-35.</w:t>
      </w:r>
    </w:p>
    <w:p w:rsidR="002A0DB8" w:rsidRPr="00D42536" w:rsidRDefault="002A0DB8" w:rsidP="002A0DB8">
      <w:pPr>
        <w:pStyle w:val="ListParagraph"/>
        <w:spacing w:after="0" w:line="240" w:lineRule="auto"/>
        <w:ind w:left="0" w:firstLine="709"/>
        <w:jc w:val="both"/>
        <w:rPr>
          <w:rFonts w:ascii="Times New Roman" w:hAnsi="Times New Roman"/>
          <w:sz w:val="28"/>
        </w:rPr>
      </w:pPr>
      <w:r w:rsidRPr="00D42536">
        <w:rPr>
          <w:rFonts w:ascii="Times New Roman" w:hAnsi="Times New Roman"/>
          <w:sz w:val="28"/>
        </w:rPr>
        <w:t>График приема заявителей руководителем уполномоченного органа – каждый четверг с 16.00 – 18.00.</w:t>
      </w:r>
    </w:p>
    <w:p w:rsidR="002A0DB8" w:rsidRPr="00D42536" w:rsidRDefault="002A0DB8" w:rsidP="002A0DB8">
      <w:pPr>
        <w:pStyle w:val="ListParagraph"/>
        <w:spacing w:after="0" w:line="240" w:lineRule="auto"/>
        <w:ind w:left="0" w:firstLine="709"/>
        <w:jc w:val="both"/>
        <w:rPr>
          <w:rFonts w:ascii="Times New Roman" w:hAnsi="Times New Roman"/>
          <w:sz w:val="28"/>
        </w:rPr>
      </w:pPr>
      <w:r w:rsidRPr="00D42536">
        <w:rPr>
          <w:rFonts w:ascii="Times New Roman" w:hAnsi="Times New Roman"/>
          <w:sz w:val="28"/>
        </w:rPr>
        <w:t xml:space="preserve">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w:t>
      </w:r>
      <w:r w:rsidRPr="00D42536">
        <w:rPr>
          <w:rFonts w:ascii="Times New Roman" w:hAnsi="Times New Roman"/>
          <w:sz w:val="28"/>
        </w:rPr>
        <w:lastRenderedPageBreak/>
        <w:t>настоящим разделом, МФЦ, с которым уполномоченный орган заключил в соответствии с законодательством соглашение о взаимодействии.</w:t>
      </w:r>
    </w:p>
    <w:p w:rsidR="002A0DB8" w:rsidRPr="00D42536" w:rsidRDefault="002A0DB8" w:rsidP="002A0DB8">
      <w:pPr>
        <w:ind w:firstLine="709"/>
        <w:contextualSpacing/>
        <w:jc w:val="both"/>
        <w:rPr>
          <w:sz w:val="28"/>
          <w:lang w:eastAsia="ru-RU"/>
        </w:rPr>
      </w:pPr>
      <w:r w:rsidRPr="00D42536">
        <w:rPr>
          <w:sz w:val="28"/>
        </w:rPr>
        <w:t>Информация об адресах и режиме работы МФЦ содержится на официальном сайте в информационно-телекоммуникационной сети «Интернет» (www.mfc38.ru).</w:t>
      </w:r>
    </w:p>
    <w:p w:rsidR="002A0DB8" w:rsidRDefault="002A0DB8" w:rsidP="002A0DB8">
      <w:pPr>
        <w:contextualSpacing/>
        <w:jc w:val="center"/>
        <w:rPr>
          <w:sz w:val="28"/>
          <w:lang w:eastAsia="ru-RU"/>
        </w:rPr>
      </w:pPr>
    </w:p>
    <w:p w:rsidR="002A0DB8" w:rsidRPr="00D42536" w:rsidRDefault="002A0DB8" w:rsidP="002A0DB8">
      <w:pPr>
        <w:contextualSpacing/>
        <w:jc w:val="center"/>
        <w:rPr>
          <w:sz w:val="28"/>
          <w:lang w:eastAsia="ru-RU"/>
        </w:rPr>
      </w:pPr>
      <w:r w:rsidRPr="00D42536">
        <w:rPr>
          <w:sz w:val="28"/>
          <w:lang w:eastAsia="ru-RU"/>
        </w:rPr>
        <w:t>II. Стандарт предоставления муниципальной услуги</w:t>
      </w:r>
    </w:p>
    <w:p w:rsidR="002A0DB8" w:rsidRPr="00D42536" w:rsidRDefault="002A0DB8" w:rsidP="002A0DB8">
      <w:pPr>
        <w:contextualSpacing/>
        <w:jc w:val="center"/>
        <w:rPr>
          <w:sz w:val="28"/>
          <w:lang w:eastAsia="ru-RU"/>
        </w:rPr>
      </w:pPr>
    </w:p>
    <w:p w:rsidR="002A0DB8" w:rsidRPr="00D42536" w:rsidRDefault="002A0DB8" w:rsidP="002A0DB8">
      <w:pPr>
        <w:contextualSpacing/>
        <w:jc w:val="center"/>
        <w:rPr>
          <w:sz w:val="28"/>
          <w:lang w:eastAsia="ru-RU"/>
        </w:rPr>
      </w:pPr>
      <w:r w:rsidRPr="00D42536">
        <w:rPr>
          <w:sz w:val="28"/>
          <w:lang w:eastAsia="ru-RU"/>
        </w:rPr>
        <w:t>1. Наименование муниципальной услуги</w:t>
      </w:r>
    </w:p>
    <w:p w:rsidR="002A0DB8" w:rsidRPr="00D42536" w:rsidRDefault="002A0DB8" w:rsidP="002A0DB8">
      <w:pPr>
        <w:ind w:left="720" w:firstLine="1134"/>
        <w:contextualSpacing/>
        <w:jc w:val="both"/>
        <w:rPr>
          <w:sz w:val="28"/>
          <w:lang w:eastAsia="ru-RU"/>
        </w:rPr>
      </w:pPr>
    </w:p>
    <w:p w:rsidR="002A0DB8" w:rsidRPr="00D42536" w:rsidRDefault="002A0DB8" w:rsidP="002A0DB8">
      <w:pPr>
        <w:ind w:firstLine="709"/>
        <w:jc w:val="both"/>
        <w:rPr>
          <w:sz w:val="28"/>
          <w:szCs w:val="28"/>
          <w:lang w:eastAsia="ru-RU"/>
        </w:rPr>
      </w:pPr>
      <w:r w:rsidRPr="00D42536">
        <w:rPr>
          <w:sz w:val="28"/>
          <w:lang w:eastAsia="ru-RU"/>
        </w:rPr>
        <w:t xml:space="preserve">18. Под муниципальной услугой в настоящем административном регламенте понимается </w:t>
      </w:r>
      <w:r>
        <w:rPr>
          <w:sz w:val="28"/>
          <w:szCs w:val="28"/>
        </w:rPr>
        <w:t>п</w:t>
      </w:r>
      <w:r w:rsidRPr="00D77F49">
        <w:rPr>
          <w:sz w:val="28"/>
          <w:szCs w:val="28"/>
        </w:rPr>
        <w:t>редоставление информации об объектах недвижимого имущества, находящихся в собственности Шелеховского района и предназначенных для сдачи в аренду</w:t>
      </w:r>
      <w:r w:rsidRPr="00D42536">
        <w:rPr>
          <w:sz w:val="28"/>
          <w:szCs w:val="28"/>
          <w:lang w:eastAsia="ru-RU"/>
        </w:rPr>
        <w:t>.</w:t>
      </w:r>
    </w:p>
    <w:p w:rsidR="002A0DB8" w:rsidRPr="00D42536" w:rsidRDefault="002A0DB8" w:rsidP="002A0DB8">
      <w:pPr>
        <w:ind w:firstLine="709"/>
        <w:jc w:val="both"/>
        <w:rPr>
          <w:sz w:val="28"/>
          <w:szCs w:val="28"/>
          <w:lang w:eastAsia="ru-RU"/>
        </w:rPr>
      </w:pPr>
    </w:p>
    <w:p w:rsidR="002A0DB8" w:rsidRDefault="002A0DB8" w:rsidP="002A0DB8">
      <w:pPr>
        <w:contextualSpacing/>
        <w:jc w:val="center"/>
        <w:rPr>
          <w:sz w:val="28"/>
          <w:lang w:eastAsia="ru-RU"/>
        </w:rPr>
      </w:pPr>
      <w:r w:rsidRPr="00D42536">
        <w:rPr>
          <w:sz w:val="28"/>
          <w:lang w:eastAsia="ru-RU"/>
        </w:rPr>
        <w:t xml:space="preserve">2. Наименование органа местного самоуправления, </w:t>
      </w:r>
    </w:p>
    <w:p w:rsidR="002A0DB8" w:rsidRPr="00D42536" w:rsidRDefault="002A0DB8" w:rsidP="002A0DB8">
      <w:pPr>
        <w:contextualSpacing/>
        <w:jc w:val="center"/>
        <w:rPr>
          <w:sz w:val="28"/>
          <w:lang w:eastAsia="ru-RU"/>
        </w:rPr>
      </w:pPr>
      <w:r w:rsidRPr="00D42536">
        <w:rPr>
          <w:sz w:val="28"/>
          <w:lang w:eastAsia="ru-RU"/>
        </w:rPr>
        <w:t>предоставляющего муниципальную услугу</w:t>
      </w:r>
    </w:p>
    <w:p w:rsidR="002A0DB8" w:rsidRPr="00D42536" w:rsidRDefault="002A0DB8" w:rsidP="002A0DB8">
      <w:pPr>
        <w:ind w:left="720" w:firstLine="1134"/>
        <w:contextualSpacing/>
        <w:jc w:val="center"/>
        <w:rPr>
          <w:sz w:val="28"/>
          <w:lang w:eastAsia="ru-RU"/>
        </w:rPr>
      </w:pPr>
    </w:p>
    <w:p w:rsidR="002A0DB8" w:rsidRPr="00D42536" w:rsidRDefault="002A0DB8" w:rsidP="002A0DB8">
      <w:pPr>
        <w:ind w:firstLine="709"/>
        <w:contextualSpacing/>
        <w:jc w:val="both"/>
        <w:rPr>
          <w:sz w:val="28"/>
          <w:lang w:eastAsia="ru-RU"/>
        </w:rPr>
      </w:pPr>
      <w:r w:rsidRPr="00D42536">
        <w:rPr>
          <w:sz w:val="28"/>
          <w:lang w:eastAsia="ru-RU"/>
        </w:rPr>
        <w:t>19. Предоставление муниципальной услуги осуществляется Администрацией Шелеховского муниципального района в лице уполномоченного органа – отдела муниципальной собственности Управления.</w:t>
      </w:r>
    </w:p>
    <w:p w:rsidR="002A0DB8" w:rsidRPr="00D42536" w:rsidRDefault="002A0DB8" w:rsidP="002A0DB8">
      <w:pPr>
        <w:ind w:firstLine="709"/>
        <w:contextualSpacing/>
        <w:jc w:val="both"/>
        <w:rPr>
          <w:sz w:val="28"/>
          <w:lang w:eastAsia="ru-RU"/>
        </w:rPr>
      </w:pPr>
      <w:r w:rsidRPr="00D42536">
        <w:rPr>
          <w:sz w:val="28"/>
          <w:lang w:eastAsia="ru-RU"/>
        </w:rPr>
        <w:t xml:space="preserve">20. </w:t>
      </w:r>
      <w:r w:rsidR="000A1887">
        <w:t>Исключен</w:t>
      </w:r>
      <w:r w:rsidR="000A1887" w:rsidRPr="000A1887">
        <w:t xml:space="preserve"> постановлением Администрации Шелеховского муниципальног</w:t>
      </w:r>
      <w:r w:rsidR="000A1887">
        <w:t>о района от 20.12.2018 № 846-па.</w:t>
      </w:r>
    </w:p>
    <w:p w:rsidR="002A0DB8" w:rsidRPr="00D42536" w:rsidRDefault="002A0DB8" w:rsidP="002A0DB8">
      <w:pPr>
        <w:ind w:firstLine="709"/>
        <w:contextualSpacing/>
        <w:jc w:val="both"/>
        <w:rPr>
          <w:sz w:val="28"/>
          <w:lang w:eastAsia="ru-RU"/>
        </w:rPr>
      </w:pPr>
      <w:r w:rsidRPr="00D42536">
        <w:rPr>
          <w:sz w:val="28"/>
          <w:lang w:eastAsia="ru-RU"/>
        </w:rPr>
        <w:t xml:space="preserve">21. При предоставлении муниципальной услуги межведомственное информационное взаимодействие </w:t>
      </w:r>
      <w:r>
        <w:rPr>
          <w:sz w:val="28"/>
          <w:lang w:eastAsia="ru-RU"/>
        </w:rPr>
        <w:t>не осуществляется</w:t>
      </w:r>
      <w:r w:rsidRPr="00D42536">
        <w:rPr>
          <w:sz w:val="28"/>
          <w:lang w:eastAsia="ru-RU"/>
        </w:rPr>
        <w:t>.</w:t>
      </w:r>
    </w:p>
    <w:p w:rsidR="002A0DB8" w:rsidRPr="00D42536" w:rsidRDefault="002A0DB8" w:rsidP="002A0DB8">
      <w:pPr>
        <w:ind w:firstLine="1134"/>
        <w:contextualSpacing/>
        <w:jc w:val="both"/>
        <w:rPr>
          <w:sz w:val="28"/>
          <w:lang w:eastAsia="ru-RU"/>
        </w:rPr>
      </w:pPr>
    </w:p>
    <w:p w:rsidR="002A0DB8" w:rsidRPr="00D42536" w:rsidRDefault="002A0DB8" w:rsidP="002A0DB8">
      <w:pPr>
        <w:ind w:firstLine="709"/>
        <w:contextualSpacing/>
        <w:jc w:val="center"/>
        <w:rPr>
          <w:sz w:val="28"/>
          <w:lang w:eastAsia="ru-RU"/>
        </w:rPr>
      </w:pPr>
      <w:r w:rsidRPr="00D42536">
        <w:rPr>
          <w:sz w:val="28"/>
          <w:lang w:eastAsia="ru-RU"/>
        </w:rPr>
        <w:t>3. Описание результата предоставления муниципальной услуги</w:t>
      </w:r>
    </w:p>
    <w:p w:rsidR="002A0DB8" w:rsidRPr="00D42536" w:rsidRDefault="002A0DB8" w:rsidP="002A0DB8">
      <w:pPr>
        <w:ind w:left="720" w:firstLine="1134"/>
        <w:contextualSpacing/>
        <w:jc w:val="center"/>
        <w:rPr>
          <w:sz w:val="28"/>
          <w:lang w:eastAsia="ru-RU"/>
        </w:rPr>
      </w:pPr>
    </w:p>
    <w:p w:rsidR="002A0DB8" w:rsidRPr="00D42536" w:rsidRDefault="002A0DB8" w:rsidP="002A0DB8">
      <w:pPr>
        <w:ind w:firstLine="709"/>
        <w:contextualSpacing/>
        <w:jc w:val="both"/>
        <w:rPr>
          <w:sz w:val="28"/>
          <w:lang w:eastAsia="ru-RU"/>
        </w:rPr>
      </w:pPr>
      <w:r w:rsidRPr="00D42536">
        <w:rPr>
          <w:sz w:val="28"/>
          <w:lang w:eastAsia="ru-RU"/>
        </w:rPr>
        <w:t>22. Результатом предоставления муниципальной услуги является:</w:t>
      </w:r>
    </w:p>
    <w:p w:rsidR="002A0DB8" w:rsidRDefault="002A0DB8" w:rsidP="002A0DB8">
      <w:pPr>
        <w:pStyle w:val="ConsNormal"/>
        <w:ind w:firstLine="708"/>
        <w:jc w:val="both"/>
        <w:rPr>
          <w:rFonts w:ascii="Times New Roman" w:hAnsi="Times New Roman" w:cs="Times New Roman"/>
          <w:sz w:val="28"/>
          <w:szCs w:val="28"/>
        </w:rPr>
      </w:pPr>
      <w:r w:rsidRPr="005B4A36">
        <w:rPr>
          <w:rFonts w:ascii="Times New Roman" w:hAnsi="Times New Roman" w:cs="Times New Roman"/>
          <w:sz w:val="28"/>
          <w:szCs w:val="28"/>
        </w:rPr>
        <w:t>1) информаци</w:t>
      </w:r>
      <w:r w:rsidR="005F31F0">
        <w:rPr>
          <w:rFonts w:ascii="Times New Roman" w:hAnsi="Times New Roman" w:cs="Times New Roman"/>
          <w:sz w:val="28"/>
          <w:szCs w:val="28"/>
        </w:rPr>
        <w:t>я</w:t>
      </w:r>
      <w:r w:rsidRPr="005B4A36">
        <w:rPr>
          <w:rFonts w:ascii="Times New Roman" w:hAnsi="Times New Roman" w:cs="Times New Roman"/>
          <w:sz w:val="28"/>
          <w:szCs w:val="28"/>
        </w:rPr>
        <w:t xml:space="preserve"> об объектах недвижимого имущества, находящихся в муниципальной собственности Шелеховского района и предназначенных для сдачи в аренду;</w:t>
      </w:r>
    </w:p>
    <w:p w:rsidR="005F31F0" w:rsidRPr="005B4A36" w:rsidRDefault="005F31F0" w:rsidP="005F31F0">
      <w:pPr>
        <w:pStyle w:val="ConsNormal"/>
        <w:ind w:firstLine="0"/>
        <w:jc w:val="both"/>
        <w:rPr>
          <w:rFonts w:ascii="Times New Roman" w:hAnsi="Times New Roman" w:cs="Times New Roman"/>
          <w:sz w:val="28"/>
          <w:szCs w:val="28"/>
        </w:rPr>
      </w:pPr>
      <w:r w:rsidRPr="00F041DB">
        <w:rPr>
          <w:rFonts w:ascii="Times New Roman" w:hAnsi="Times New Roman" w:cs="Times New Roman"/>
          <w:sz w:val="24"/>
          <w:szCs w:val="24"/>
        </w:rPr>
        <w:t>(в редакции постановления Администрации Шелеховского муниципального района от 07.11.2018 № 682-па</w:t>
      </w:r>
      <w:r>
        <w:rPr>
          <w:rFonts w:ascii="Times New Roman" w:hAnsi="Times New Roman"/>
          <w:sz w:val="24"/>
          <w:szCs w:val="24"/>
        </w:rPr>
        <w:t>)</w:t>
      </w:r>
    </w:p>
    <w:p w:rsidR="002A0DB8" w:rsidRDefault="002A0DB8" w:rsidP="002A0DB8">
      <w:pPr>
        <w:ind w:firstLine="709"/>
        <w:jc w:val="both"/>
        <w:rPr>
          <w:sz w:val="28"/>
          <w:szCs w:val="28"/>
        </w:rPr>
      </w:pPr>
      <w:r w:rsidRPr="004726AD">
        <w:rPr>
          <w:sz w:val="28"/>
          <w:szCs w:val="28"/>
        </w:rPr>
        <w:t>2) уведомлени</w:t>
      </w:r>
      <w:r w:rsidR="0000013B">
        <w:rPr>
          <w:sz w:val="28"/>
          <w:szCs w:val="28"/>
        </w:rPr>
        <w:t>е</w:t>
      </w:r>
      <w:r w:rsidRPr="004726AD">
        <w:rPr>
          <w:sz w:val="28"/>
          <w:szCs w:val="28"/>
        </w:rPr>
        <w:t xml:space="preserve"> об отсутствии информации об объектах недвижимого имущества, находящихся в муниципальной собственности Шелеховского района и предназначенных для сдачи в аренду.</w:t>
      </w:r>
    </w:p>
    <w:p w:rsidR="0000013B" w:rsidRPr="00D42536" w:rsidRDefault="0000013B" w:rsidP="0000013B">
      <w:pPr>
        <w:jc w:val="both"/>
        <w:rPr>
          <w:sz w:val="28"/>
          <w:szCs w:val="28"/>
          <w:lang w:eastAsia="ru-RU"/>
        </w:rPr>
      </w:pPr>
      <w:r w:rsidRPr="00F041DB">
        <w:t>(в редакции постановления Администрации Шелеховского муниципального района от 07.11.2018 № 682-па</w:t>
      </w:r>
      <w:r>
        <w:t>)</w:t>
      </w:r>
    </w:p>
    <w:p w:rsidR="002A0DB8" w:rsidRPr="00D42536" w:rsidRDefault="002A0DB8" w:rsidP="002A0DB8">
      <w:pPr>
        <w:ind w:firstLine="1134"/>
        <w:contextualSpacing/>
        <w:jc w:val="both"/>
        <w:rPr>
          <w:sz w:val="28"/>
          <w:lang w:eastAsia="ru-RU"/>
        </w:rPr>
      </w:pPr>
    </w:p>
    <w:p w:rsidR="002A0DB8" w:rsidRPr="00D42536" w:rsidRDefault="002A0DB8" w:rsidP="002A0DB8">
      <w:pPr>
        <w:pStyle w:val="ListParagraph"/>
        <w:numPr>
          <w:ilvl w:val="0"/>
          <w:numId w:val="23"/>
        </w:numPr>
        <w:spacing w:after="0" w:line="240" w:lineRule="auto"/>
        <w:ind w:left="0" w:firstLine="0"/>
        <w:jc w:val="center"/>
        <w:rPr>
          <w:rFonts w:ascii="Times New Roman" w:hAnsi="Times New Roman"/>
          <w:sz w:val="28"/>
        </w:rPr>
      </w:pPr>
      <w:r w:rsidRPr="00D42536">
        <w:rPr>
          <w:rFonts w:ascii="Times New Roman" w:hAnsi="Times New Roman"/>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A0DB8" w:rsidRPr="00D42536" w:rsidRDefault="002A0DB8" w:rsidP="002A0DB8">
      <w:pPr>
        <w:pStyle w:val="ListParagraph"/>
        <w:spacing w:after="0" w:line="240" w:lineRule="auto"/>
        <w:rPr>
          <w:rFonts w:ascii="Times New Roman" w:hAnsi="Times New Roman"/>
          <w:sz w:val="28"/>
        </w:rPr>
      </w:pPr>
    </w:p>
    <w:p w:rsidR="0000013B" w:rsidRDefault="0000013B" w:rsidP="0000013B">
      <w:pPr>
        <w:pStyle w:val="ListParagraph"/>
        <w:tabs>
          <w:tab w:val="left" w:pos="720"/>
          <w:tab w:val="left" w:pos="1080"/>
        </w:tabs>
        <w:spacing w:after="0" w:line="240" w:lineRule="auto"/>
        <w:ind w:left="0" w:right="-1" w:firstLine="709"/>
        <w:jc w:val="both"/>
        <w:rPr>
          <w:rFonts w:ascii="Times New Roman" w:hAnsi="Times New Roman"/>
          <w:sz w:val="28"/>
          <w:szCs w:val="28"/>
        </w:rPr>
      </w:pPr>
      <w:r>
        <w:rPr>
          <w:rFonts w:ascii="Times New Roman" w:hAnsi="Times New Roman"/>
          <w:sz w:val="28"/>
          <w:szCs w:val="28"/>
        </w:rPr>
        <w:lastRenderedPageBreak/>
        <w:t xml:space="preserve">23. </w:t>
      </w:r>
      <w:r w:rsidRPr="008B426B">
        <w:rPr>
          <w:rFonts w:ascii="Times New Roman" w:hAnsi="Times New Roman"/>
          <w:sz w:val="28"/>
          <w:szCs w:val="28"/>
        </w:rPr>
        <w:t>Максимальный срок предоставления муниципальной услуги – не более 30 календарных дней со дня регистрации заявления о предоставлении информации об объектах недвижимого имущества, находящихся в муниципальной собственности Шелеховского района и предназначенных для сдачи в аренду</w:t>
      </w:r>
      <w:r>
        <w:rPr>
          <w:rFonts w:ascii="Times New Roman" w:hAnsi="Times New Roman"/>
          <w:sz w:val="28"/>
          <w:szCs w:val="28"/>
        </w:rPr>
        <w:t xml:space="preserve"> (далее - предоставление информации).</w:t>
      </w:r>
    </w:p>
    <w:p w:rsidR="0000013B" w:rsidRDefault="0000013B" w:rsidP="0000013B">
      <w:pPr>
        <w:pStyle w:val="ListParagraph"/>
        <w:tabs>
          <w:tab w:val="left" w:pos="720"/>
          <w:tab w:val="left" w:pos="1080"/>
        </w:tabs>
        <w:spacing w:after="0" w:line="240" w:lineRule="auto"/>
        <w:ind w:left="0" w:right="-1"/>
        <w:jc w:val="both"/>
        <w:rPr>
          <w:rFonts w:ascii="Times New Roman" w:hAnsi="Times New Roman"/>
          <w:sz w:val="28"/>
          <w:szCs w:val="28"/>
        </w:rPr>
      </w:pPr>
      <w:r w:rsidRPr="00F041DB">
        <w:rPr>
          <w:rFonts w:ascii="Times New Roman" w:hAnsi="Times New Roman"/>
          <w:sz w:val="24"/>
          <w:szCs w:val="24"/>
        </w:rPr>
        <w:t>(в редакции постановления Администрации Шелеховского муниципального района от 07.11.2018 № 682-па</w:t>
      </w:r>
      <w:r>
        <w:rPr>
          <w:rFonts w:ascii="Times New Roman" w:hAnsi="Times New Roman"/>
          <w:sz w:val="24"/>
          <w:szCs w:val="24"/>
        </w:rPr>
        <w:t>)</w:t>
      </w:r>
    </w:p>
    <w:p w:rsidR="0000013B" w:rsidRPr="00D42536" w:rsidRDefault="0000013B" w:rsidP="0000013B">
      <w:pPr>
        <w:pStyle w:val="11"/>
        <w:spacing w:after="0" w:line="240" w:lineRule="auto"/>
        <w:ind w:left="0" w:right="-1" w:firstLine="709"/>
        <w:jc w:val="both"/>
        <w:rPr>
          <w:rFonts w:ascii="Times New Roman" w:hAnsi="Times New Roman"/>
          <w:sz w:val="28"/>
        </w:rPr>
      </w:pPr>
      <w:r>
        <w:rPr>
          <w:rFonts w:ascii="Times New Roman" w:hAnsi="Times New Roman"/>
          <w:sz w:val="28"/>
          <w:szCs w:val="28"/>
        </w:rPr>
        <w:t xml:space="preserve">24. </w:t>
      </w:r>
      <w:r w:rsidRPr="00D42536">
        <w:rPr>
          <w:rFonts w:ascii="Times New Roman" w:hAnsi="Times New Roman"/>
          <w:sz w:val="28"/>
        </w:rPr>
        <w:t xml:space="preserve">Сроки выполнения отдельных административных </w:t>
      </w:r>
      <w:r>
        <w:rPr>
          <w:rFonts w:ascii="Times New Roman" w:hAnsi="Times New Roman"/>
          <w:sz w:val="28"/>
        </w:rPr>
        <w:t>процедур</w:t>
      </w:r>
      <w:r w:rsidRPr="00D42536">
        <w:rPr>
          <w:rFonts w:ascii="Times New Roman" w:hAnsi="Times New Roman"/>
          <w:sz w:val="28"/>
        </w:rPr>
        <w:t>, необходимых для предоставления муниципальной услуги:</w:t>
      </w:r>
    </w:p>
    <w:p w:rsidR="0000013B" w:rsidRDefault="0000013B" w:rsidP="0000013B">
      <w:pPr>
        <w:pStyle w:val="ListParagraph"/>
        <w:tabs>
          <w:tab w:val="left" w:pos="720"/>
          <w:tab w:val="left" w:pos="1080"/>
        </w:tabs>
        <w:spacing w:after="0" w:line="240" w:lineRule="auto"/>
        <w:ind w:left="0" w:right="-1" w:firstLine="709"/>
        <w:jc w:val="both"/>
        <w:rPr>
          <w:rFonts w:ascii="Times New Roman" w:hAnsi="Times New Roman"/>
          <w:sz w:val="28"/>
          <w:szCs w:val="28"/>
        </w:rPr>
      </w:pPr>
      <w:r>
        <w:rPr>
          <w:rFonts w:ascii="Times New Roman" w:hAnsi="Times New Roman"/>
          <w:sz w:val="28"/>
          <w:szCs w:val="28"/>
        </w:rPr>
        <w:t>1) прием и регистрация заявления – в день поступления заявления;</w:t>
      </w:r>
    </w:p>
    <w:p w:rsidR="002A0DB8" w:rsidRDefault="0000013B" w:rsidP="0000013B">
      <w:pPr>
        <w:pStyle w:val="ConsNormal"/>
        <w:ind w:firstLine="708"/>
        <w:jc w:val="both"/>
        <w:rPr>
          <w:rFonts w:ascii="Times New Roman" w:hAnsi="Times New Roman"/>
          <w:sz w:val="28"/>
          <w:szCs w:val="28"/>
        </w:rPr>
      </w:pPr>
      <w:r>
        <w:rPr>
          <w:rFonts w:ascii="Times New Roman" w:hAnsi="Times New Roman"/>
          <w:sz w:val="28"/>
          <w:szCs w:val="28"/>
        </w:rPr>
        <w:t xml:space="preserve">2) </w:t>
      </w:r>
      <w:r w:rsidRPr="008B426B">
        <w:rPr>
          <w:rFonts w:ascii="Times New Roman" w:hAnsi="Times New Roman"/>
          <w:sz w:val="28"/>
          <w:szCs w:val="28"/>
        </w:rPr>
        <w:t>подготовка информации об объектах недвижимого имущества, находящихся в муниципальной собственности Шелеховского района и предназначенных для сдачи в аренду, или уведомления об отсутствии информации об объектах недвижимого имущества, находящихся в муниципальной собственности Шелеховского района и предназначенных для сдачи в аренду</w:t>
      </w:r>
      <w:r>
        <w:rPr>
          <w:rFonts w:ascii="Times New Roman" w:hAnsi="Times New Roman"/>
          <w:sz w:val="28"/>
          <w:szCs w:val="28"/>
        </w:rPr>
        <w:t xml:space="preserve"> – в срок не позднее 25 календарных дней со дня регистрации заявления.</w:t>
      </w:r>
    </w:p>
    <w:p w:rsidR="0000013B" w:rsidRPr="00FB7AF0" w:rsidRDefault="0000013B" w:rsidP="0000013B">
      <w:pPr>
        <w:pStyle w:val="ConsNormal"/>
        <w:ind w:firstLine="0"/>
        <w:jc w:val="both"/>
        <w:rPr>
          <w:rFonts w:ascii="Times New Roman" w:hAnsi="Times New Roman" w:cs="Times New Roman"/>
          <w:sz w:val="28"/>
          <w:szCs w:val="28"/>
        </w:rPr>
      </w:pPr>
      <w:r w:rsidRPr="00F041DB">
        <w:rPr>
          <w:rFonts w:ascii="Times New Roman" w:hAnsi="Times New Roman" w:cs="Times New Roman"/>
          <w:sz w:val="24"/>
          <w:szCs w:val="24"/>
        </w:rPr>
        <w:t>(в редакции постановления Администрации Шелеховского муниципального района от 07.11.2018 № 682-па</w:t>
      </w:r>
      <w:r>
        <w:rPr>
          <w:rFonts w:ascii="Times New Roman" w:hAnsi="Times New Roman"/>
          <w:sz w:val="24"/>
          <w:szCs w:val="24"/>
        </w:rPr>
        <w:t>)</w:t>
      </w:r>
    </w:p>
    <w:p w:rsidR="002A0DB8" w:rsidRPr="00D42536" w:rsidRDefault="002A0DB8" w:rsidP="002A0DB8">
      <w:pPr>
        <w:pStyle w:val="ListParagraph"/>
        <w:spacing w:after="0" w:line="240" w:lineRule="auto"/>
        <w:ind w:left="0" w:firstLine="709"/>
        <w:jc w:val="both"/>
        <w:rPr>
          <w:rFonts w:ascii="Times New Roman" w:hAnsi="Times New Roman"/>
          <w:sz w:val="28"/>
        </w:rPr>
      </w:pPr>
      <w:r w:rsidRPr="00D42536">
        <w:rPr>
          <w:rFonts w:ascii="Times New Roman" w:hAnsi="Times New Roman"/>
          <w:sz w:val="28"/>
        </w:rPr>
        <w:t>2</w:t>
      </w:r>
      <w:r>
        <w:rPr>
          <w:rFonts w:ascii="Times New Roman" w:hAnsi="Times New Roman"/>
          <w:sz w:val="28"/>
        </w:rPr>
        <w:t>5</w:t>
      </w:r>
      <w:r w:rsidRPr="00D42536">
        <w:rPr>
          <w:rFonts w:ascii="Times New Roman" w:hAnsi="Times New Roman"/>
          <w:sz w:val="28"/>
        </w:rPr>
        <w:t>.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w:t>
      </w:r>
      <w:r>
        <w:rPr>
          <w:rFonts w:ascii="Times New Roman" w:hAnsi="Times New Roman"/>
          <w:sz w:val="28"/>
        </w:rPr>
        <w:t xml:space="preserve"> </w:t>
      </w:r>
      <w:r w:rsidRPr="00D42536">
        <w:rPr>
          <w:rFonts w:ascii="Times New Roman" w:hAnsi="Times New Roman"/>
          <w:sz w:val="28"/>
        </w:rPr>
        <w:t xml:space="preserve">в течение 5 </w:t>
      </w:r>
      <w:r>
        <w:rPr>
          <w:rFonts w:ascii="Times New Roman" w:hAnsi="Times New Roman"/>
          <w:sz w:val="28"/>
        </w:rPr>
        <w:t>календарных</w:t>
      </w:r>
      <w:r w:rsidRPr="00D42536">
        <w:rPr>
          <w:rFonts w:ascii="Times New Roman" w:hAnsi="Times New Roman"/>
          <w:sz w:val="28"/>
        </w:rPr>
        <w:t xml:space="preserve"> дней со дня подписания решения уполномоченного органа.</w:t>
      </w:r>
    </w:p>
    <w:p w:rsidR="002A0DB8" w:rsidRDefault="002A0DB8" w:rsidP="002A0DB8">
      <w:pPr>
        <w:pStyle w:val="ListParagraph"/>
        <w:spacing w:after="0" w:line="240" w:lineRule="auto"/>
        <w:ind w:left="0" w:firstLine="709"/>
        <w:jc w:val="both"/>
        <w:rPr>
          <w:rFonts w:ascii="Times New Roman" w:hAnsi="Times New Roman"/>
          <w:sz w:val="28"/>
        </w:rPr>
      </w:pPr>
      <w:r w:rsidRPr="00D42536">
        <w:rPr>
          <w:rFonts w:ascii="Times New Roman" w:hAnsi="Times New Roman"/>
          <w:sz w:val="28"/>
        </w:rPr>
        <w:t>2</w:t>
      </w:r>
      <w:r>
        <w:rPr>
          <w:rFonts w:ascii="Times New Roman" w:hAnsi="Times New Roman"/>
          <w:sz w:val="28"/>
        </w:rPr>
        <w:t>6</w:t>
      </w:r>
      <w:r w:rsidRPr="00D42536">
        <w:rPr>
          <w:rFonts w:ascii="Times New Roman" w:hAnsi="Times New Roman"/>
          <w:sz w:val="28"/>
        </w:rPr>
        <w:t xml:space="preserve">. Основания для приостановления и срок приостановления предоставления муниципальной услуги </w:t>
      </w:r>
      <w:r>
        <w:rPr>
          <w:rFonts w:ascii="Times New Roman" w:hAnsi="Times New Roman"/>
          <w:sz w:val="28"/>
        </w:rPr>
        <w:t>не установлены</w:t>
      </w:r>
      <w:r w:rsidRPr="00D42536">
        <w:rPr>
          <w:rFonts w:ascii="Times New Roman" w:hAnsi="Times New Roman"/>
          <w:sz w:val="28"/>
        </w:rPr>
        <w:t>.</w:t>
      </w:r>
    </w:p>
    <w:p w:rsidR="002A0DB8" w:rsidRDefault="002A0DB8" w:rsidP="002A0DB8">
      <w:pPr>
        <w:pStyle w:val="ListParagraph"/>
        <w:spacing w:after="0" w:line="240" w:lineRule="auto"/>
        <w:ind w:left="0" w:firstLine="1134"/>
        <w:jc w:val="both"/>
        <w:rPr>
          <w:rFonts w:ascii="Times New Roman" w:hAnsi="Times New Roman"/>
          <w:sz w:val="28"/>
        </w:rPr>
      </w:pPr>
    </w:p>
    <w:p w:rsidR="002A0DB8" w:rsidRDefault="002A0DB8" w:rsidP="002A0DB8">
      <w:pPr>
        <w:pStyle w:val="ListParagraph"/>
        <w:spacing w:after="0" w:line="240" w:lineRule="auto"/>
        <w:ind w:left="0"/>
        <w:jc w:val="center"/>
        <w:rPr>
          <w:rFonts w:ascii="Times New Roman" w:hAnsi="Times New Roman"/>
          <w:sz w:val="28"/>
        </w:rPr>
      </w:pPr>
      <w:r>
        <w:rPr>
          <w:rFonts w:ascii="Times New Roman" w:hAnsi="Times New Roman"/>
          <w:sz w:val="28"/>
        </w:rPr>
        <w:t>5. П</w:t>
      </w:r>
      <w:r w:rsidRPr="00D317D5">
        <w:rPr>
          <w:rFonts w:ascii="Times New Roman" w:hAnsi="Times New Roman"/>
          <w:sz w:val="28"/>
        </w:rPr>
        <w:t>еречень нормативных правовых актов, регулирующих отношения, возникающие в связи с предоставлением муниципальной услуги</w:t>
      </w:r>
    </w:p>
    <w:p w:rsidR="002A0DB8" w:rsidRDefault="002A0DB8" w:rsidP="002A0DB8">
      <w:pPr>
        <w:pStyle w:val="ListParagraph"/>
        <w:spacing w:after="0" w:line="240" w:lineRule="auto"/>
        <w:ind w:left="0" w:firstLine="1134"/>
        <w:jc w:val="both"/>
        <w:rPr>
          <w:rFonts w:ascii="Times New Roman" w:hAnsi="Times New Roman"/>
          <w:sz w:val="28"/>
        </w:rPr>
      </w:pPr>
    </w:p>
    <w:p w:rsidR="002A0DB8" w:rsidRPr="00536BF3" w:rsidRDefault="0000013B" w:rsidP="00E67CCB">
      <w:pPr>
        <w:pStyle w:val="ListParagraph"/>
        <w:spacing w:after="0" w:line="240" w:lineRule="auto"/>
        <w:ind w:left="0" w:firstLine="709"/>
        <w:jc w:val="both"/>
        <w:rPr>
          <w:rFonts w:ascii="Times New Roman" w:hAnsi="Times New Roman"/>
          <w:sz w:val="28"/>
        </w:rPr>
      </w:pPr>
      <w:r>
        <w:rPr>
          <w:rFonts w:ascii="Times New Roman" w:hAnsi="Times New Roman"/>
          <w:sz w:val="24"/>
          <w:szCs w:val="24"/>
        </w:rPr>
        <w:t>27</w:t>
      </w:r>
      <w:r w:rsidR="00E67CCB">
        <w:rPr>
          <w:rFonts w:ascii="Times New Roman" w:hAnsi="Times New Roman"/>
          <w:sz w:val="24"/>
          <w:szCs w:val="24"/>
        </w:rPr>
        <w:t>.</w:t>
      </w:r>
      <w:r>
        <w:rPr>
          <w:rFonts w:ascii="Times New Roman" w:hAnsi="Times New Roman"/>
          <w:sz w:val="24"/>
          <w:szCs w:val="24"/>
        </w:rPr>
        <w:t xml:space="preserve"> </w:t>
      </w:r>
      <w:r w:rsidR="00E67CCB">
        <w:rPr>
          <w:rFonts w:ascii="Times New Roman" w:hAnsi="Times New Roman"/>
          <w:sz w:val="24"/>
          <w:szCs w:val="24"/>
        </w:rPr>
        <w:t>И</w:t>
      </w:r>
      <w:r>
        <w:rPr>
          <w:rFonts w:ascii="Times New Roman" w:hAnsi="Times New Roman"/>
          <w:sz w:val="24"/>
          <w:szCs w:val="24"/>
        </w:rPr>
        <w:t>сключен</w:t>
      </w:r>
      <w:r w:rsidRPr="00F041DB">
        <w:rPr>
          <w:rFonts w:ascii="Times New Roman" w:hAnsi="Times New Roman"/>
          <w:sz w:val="24"/>
          <w:szCs w:val="24"/>
        </w:rPr>
        <w:t xml:space="preserve"> постановлени</w:t>
      </w:r>
      <w:r>
        <w:rPr>
          <w:rFonts w:ascii="Times New Roman" w:hAnsi="Times New Roman"/>
          <w:sz w:val="24"/>
          <w:szCs w:val="24"/>
        </w:rPr>
        <w:t>ем</w:t>
      </w:r>
      <w:r w:rsidRPr="00F041DB">
        <w:rPr>
          <w:rFonts w:ascii="Times New Roman" w:hAnsi="Times New Roman"/>
          <w:sz w:val="24"/>
          <w:szCs w:val="24"/>
        </w:rPr>
        <w:t xml:space="preserve"> Администрации Шелеховского муниципального района от 07.11.2018 № 682-па</w:t>
      </w:r>
      <w:r w:rsidR="00E67CCB">
        <w:rPr>
          <w:rFonts w:ascii="Times New Roman" w:hAnsi="Times New Roman"/>
          <w:sz w:val="24"/>
          <w:szCs w:val="24"/>
        </w:rPr>
        <w:t>.</w:t>
      </w:r>
    </w:p>
    <w:p w:rsidR="002A0DB8"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28</w:t>
      </w:r>
      <w:r w:rsidRPr="00536BF3">
        <w:rPr>
          <w:rFonts w:ascii="Times New Roman" w:hAnsi="Times New Roman"/>
          <w:sz w:val="28"/>
        </w:rPr>
        <w:t>. Правовой основой предоставления муниципальной услуги являются следующие нормативные правовые акты:</w:t>
      </w:r>
    </w:p>
    <w:p w:rsidR="002A0DB8" w:rsidRPr="00852365" w:rsidRDefault="002A0DB8" w:rsidP="002A0DB8">
      <w:pPr>
        <w:pStyle w:val="Style1"/>
        <w:widowControl/>
        <w:spacing w:line="240" w:lineRule="auto"/>
        <w:ind w:firstLine="709"/>
        <w:jc w:val="both"/>
        <w:rPr>
          <w:rStyle w:val="FontStyle17"/>
          <w:sz w:val="28"/>
          <w:szCs w:val="28"/>
        </w:rPr>
      </w:pPr>
      <w:r w:rsidRPr="00852365">
        <w:rPr>
          <w:sz w:val="28"/>
          <w:szCs w:val="28"/>
        </w:rPr>
        <w:t xml:space="preserve">1) </w:t>
      </w:r>
      <w:r w:rsidRPr="00852365">
        <w:rPr>
          <w:rStyle w:val="FontStyle17"/>
          <w:sz w:val="28"/>
          <w:szCs w:val="28"/>
        </w:rPr>
        <w:t>Конституция Российской Федерации («Российская газета», 25.12.1993 № 237);</w:t>
      </w:r>
    </w:p>
    <w:p w:rsidR="002A0DB8" w:rsidRPr="00852365" w:rsidRDefault="002A0DB8" w:rsidP="002A0DB8">
      <w:pPr>
        <w:pStyle w:val="Style3"/>
        <w:widowControl/>
        <w:spacing w:line="240" w:lineRule="auto"/>
        <w:ind w:firstLine="709"/>
        <w:rPr>
          <w:rStyle w:val="FontStyle17"/>
          <w:sz w:val="28"/>
          <w:szCs w:val="28"/>
        </w:rPr>
      </w:pPr>
      <w:r w:rsidRPr="00852365">
        <w:rPr>
          <w:rStyle w:val="FontStyle17"/>
          <w:sz w:val="28"/>
          <w:szCs w:val="28"/>
        </w:rPr>
        <w:t>2) Гражданский кодекс Российской Федерации («Российская газета», 08.12.1994, № 238-239, «Российская газета» 6-8, 10.02.1996, № 23-25, 27);</w:t>
      </w:r>
    </w:p>
    <w:p w:rsidR="002A0DB8" w:rsidRPr="00852365" w:rsidRDefault="002A0DB8" w:rsidP="002A0DB8">
      <w:pPr>
        <w:autoSpaceDE w:val="0"/>
        <w:ind w:firstLine="709"/>
        <w:jc w:val="both"/>
        <w:rPr>
          <w:rStyle w:val="FontStyle18"/>
          <w:b w:val="0"/>
          <w:sz w:val="28"/>
          <w:szCs w:val="28"/>
        </w:rPr>
      </w:pPr>
      <w:r w:rsidRPr="00852365">
        <w:rPr>
          <w:rStyle w:val="FontStyle18"/>
          <w:b w:val="0"/>
          <w:sz w:val="28"/>
          <w:szCs w:val="28"/>
        </w:rPr>
        <w:t>3) Федеральный закон от 06.10.2003 № 131-ФЗ «Об общих принципах организации местного самоуправления в Российской Федерации» («Российская газета», 08.10.2003, № 202);</w:t>
      </w:r>
    </w:p>
    <w:p w:rsidR="002A0DB8" w:rsidRPr="00852365" w:rsidRDefault="002A0DB8" w:rsidP="002A0DB8">
      <w:pPr>
        <w:pStyle w:val="ConsPlusNormal"/>
        <w:ind w:firstLine="709"/>
        <w:jc w:val="both"/>
        <w:rPr>
          <w:rStyle w:val="FontStyle18"/>
          <w:b w:val="0"/>
          <w:sz w:val="28"/>
          <w:szCs w:val="28"/>
        </w:rPr>
      </w:pPr>
      <w:r w:rsidRPr="00852365">
        <w:rPr>
          <w:rStyle w:val="FontStyle18"/>
          <w:b w:val="0"/>
          <w:sz w:val="28"/>
          <w:szCs w:val="28"/>
        </w:rPr>
        <w:t>4) Федеральный закон от</w:t>
      </w:r>
      <w:r w:rsidRPr="00852365">
        <w:rPr>
          <w:rFonts w:ascii="Times New Roman" w:hAnsi="Times New Roman" w:cs="Times New Roman"/>
          <w:sz w:val="28"/>
          <w:szCs w:val="28"/>
        </w:rPr>
        <w:t xml:space="preserve"> 27.07.2010 </w:t>
      </w:r>
      <w:hyperlink r:id="rId10" w:history="1">
        <w:r w:rsidRPr="00852365">
          <w:rPr>
            <w:rFonts w:ascii="Times New Roman" w:hAnsi="Times New Roman" w:cs="Times New Roman"/>
            <w:sz w:val="28"/>
            <w:szCs w:val="28"/>
          </w:rPr>
          <w:t>№ 210-ФЗ</w:t>
        </w:r>
      </w:hyperlink>
      <w:r w:rsidRPr="00852365">
        <w:rPr>
          <w:rFonts w:ascii="Times New Roman" w:hAnsi="Times New Roman" w:cs="Times New Roman"/>
          <w:sz w:val="28"/>
          <w:szCs w:val="28"/>
        </w:rPr>
        <w:t xml:space="preserve"> «Об организации предоставления государственных и муниципальных услуг» (</w:t>
      </w:r>
      <w:r w:rsidRPr="00852365">
        <w:rPr>
          <w:rStyle w:val="FontStyle18"/>
          <w:b w:val="0"/>
          <w:sz w:val="28"/>
          <w:szCs w:val="28"/>
        </w:rPr>
        <w:t xml:space="preserve">«Российская газета», </w:t>
      </w:r>
      <w:r w:rsidRPr="00852365">
        <w:rPr>
          <w:rFonts w:ascii="Times New Roman" w:hAnsi="Times New Roman" w:cs="Times New Roman"/>
          <w:sz w:val="28"/>
          <w:szCs w:val="28"/>
        </w:rPr>
        <w:t>30.07.2010, № 168);</w:t>
      </w:r>
    </w:p>
    <w:p w:rsidR="002A0DB8" w:rsidRDefault="002A0DB8" w:rsidP="002A0DB8">
      <w:pPr>
        <w:pStyle w:val="ConsPlusNormal"/>
        <w:ind w:firstLine="709"/>
        <w:jc w:val="both"/>
        <w:rPr>
          <w:rFonts w:ascii="Times New Roman" w:hAnsi="Times New Roman" w:cs="Times New Roman"/>
          <w:sz w:val="28"/>
          <w:szCs w:val="28"/>
        </w:rPr>
      </w:pPr>
      <w:r w:rsidRPr="00852365">
        <w:rPr>
          <w:rStyle w:val="FontStyle18"/>
          <w:b w:val="0"/>
          <w:sz w:val="28"/>
          <w:szCs w:val="28"/>
        </w:rPr>
        <w:t xml:space="preserve">5) </w:t>
      </w:r>
      <w:r w:rsidRPr="00852365">
        <w:rPr>
          <w:rFonts w:ascii="Times New Roman" w:hAnsi="Times New Roman" w:cs="Times New Roman"/>
          <w:color w:val="000000"/>
          <w:sz w:val="28"/>
          <w:szCs w:val="28"/>
        </w:rPr>
        <w:t>Федеральный закон от 02.05.2006 № 59-ФЗ «О порядке рассмотрения</w:t>
      </w:r>
      <w:r>
        <w:rPr>
          <w:rFonts w:ascii="Times New Roman" w:hAnsi="Times New Roman"/>
          <w:color w:val="000000"/>
          <w:sz w:val="28"/>
        </w:rPr>
        <w:t xml:space="preserve"> обращений граждан Российской Федерации» (Собрание законодательства Российской Федерации, 08.05.2006, № 19, ст. 2060);</w:t>
      </w:r>
    </w:p>
    <w:p w:rsidR="002A0DB8" w:rsidRPr="001C01FC" w:rsidRDefault="002A0DB8" w:rsidP="002A0DB8">
      <w:pPr>
        <w:pStyle w:val="ConsPlusDocList"/>
        <w:ind w:firstLine="708"/>
        <w:jc w:val="both"/>
        <w:rPr>
          <w:rFonts w:ascii="Times New Roman" w:hAnsi="Times New Roman" w:cs="Times New Roman"/>
          <w:sz w:val="28"/>
          <w:szCs w:val="28"/>
        </w:rPr>
      </w:pPr>
      <w:r w:rsidRPr="001C01FC">
        <w:rPr>
          <w:rFonts w:ascii="Times New Roman" w:hAnsi="Times New Roman" w:cs="Times New Roman"/>
          <w:sz w:val="28"/>
          <w:szCs w:val="28"/>
        </w:rPr>
        <w:t xml:space="preserve">6) Федеральный закон от 24.11.1995 </w:t>
      </w:r>
      <w:r>
        <w:rPr>
          <w:rFonts w:ascii="Times New Roman" w:hAnsi="Times New Roman" w:cs="Times New Roman"/>
          <w:sz w:val="28"/>
          <w:szCs w:val="28"/>
        </w:rPr>
        <w:t>№</w:t>
      </w:r>
      <w:r w:rsidRPr="001C01FC">
        <w:rPr>
          <w:rFonts w:ascii="Times New Roman" w:hAnsi="Times New Roman" w:cs="Times New Roman"/>
          <w:sz w:val="28"/>
          <w:szCs w:val="28"/>
        </w:rPr>
        <w:t xml:space="preserve"> 181-ФЗ </w:t>
      </w:r>
      <w:r>
        <w:rPr>
          <w:rFonts w:ascii="Times New Roman" w:hAnsi="Times New Roman" w:cs="Times New Roman"/>
          <w:sz w:val="28"/>
          <w:szCs w:val="28"/>
        </w:rPr>
        <w:t>«</w:t>
      </w:r>
      <w:r w:rsidRPr="001C01FC">
        <w:rPr>
          <w:rFonts w:ascii="Times New Roman" w:hAnsi="Times New Roman" w:cs="Times New Roman"/>
          <w:sz w:val="28"/>
          <w:szCs w:val="28"/>
        </w:rPr>
        <w:t>О социальной защите и</w:t>
      </w:r>
      <w:r>
        <w:rPr>
          <w:rFonts w:ascii="Times New Roman" w:hAnsi="Times New Roman" w:cs="Times New Roman"/>
          <w:sz w:val="28"/>
          <w:szCs w:val="28"/>
        </w:rPr>
        <w:t>нвалидов в Российской Федерации»;</w:t>
      </w:r>
    </w:p>
    <w:p w:rsidR="002A0DB8" w:rsidRPr="00180C20" w:rsidRDefault="002A0DB8" w:rsidP="002A0DB8">
      <w:pPr>
        <w:ind w:firstLine="709"/>
        <w:jc w:val="both"/>
        <w:rPr>
          <w:sz w:val="28"/>
          <w:szCs w:val="28"/>
        </w:rPr>
      </w:pPr>
      <w:r w:rsidRPr="001C01FC">
        <w:rPr>
          <w:sz w:val="28"/>
          <w:szCs w:val="28"/>
        </w:rPr>
        <w:lastRenderedPageBreak/>
        <w:t xml:space="preserve">7) </w:t>
      </w:r>
      <w:r w:rsidRPr="00180C20">
        <w:rPr>
          <w:sz w:val="28"/>
          <w:szCs w:val="28"/>
        </w:rPr>
        <w:t>Устав Шелеховского района (Шелеховский вестник, 01.07.2005</w:t>
      </w:r>
      <w:r>
        <w:rPr>
          <w:sz w:val="28"/>
          <w:szCs w:val="28"/>
        </w:rPr>
        <w:t>, № 48 (6078)</w:t>
      </w:r>
      <w:r w:rsidRPr="00180C20">
        <w:rPr>
          <w:sz w:val="28"/>
          <w:szCs w:val="28"/>
        </w:rPr>
        <w:t>;</w:t>
      </w:r>
    </w:p>
    <w:p w:rsidR="002A0DB8" w:rsidRPr="00046752" w:rsidRDefault="002A0DB8" w:rsidP="002A0DB8">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D42536">
        <w:rPr>
          <w:rFonts w:ascii="Times New Roman" w:hAnsi="Times New Roman"/>
          <w:sz w:val="28"/>
          <w:szCs w:val="28"/>
        </w:rPr>
        <w:t xml:space="preserve">) </w:t>
      </w:r>
      <w:r>
        <w:rPr>
          <w:rFonts w:ascii="Times New Roman" w:hAnsi="Times New Roman"/>
          <w:sz w:val="28"/>
          <w:szCs w:val="28"/>
        </w:rPr>
        <w:t>н</w:t>
      </w:r>
      <w:r w:rsidRPr="00D42536">
        <w:rPr>
          <w:rFonts w:ascii="Times New Roman" w:hAnsi="Times New Roman"/>
          <w:sz w:val="28"/>
          <w:szCs w:val="28"/>
        </w:rPr>
        <w:t>астоящий административный регламент.</w:t>
      </w:r>
    </w:p>
    <w:p w:rsidR="002A0DB8" w:rsidRDefault="002A0DB8" w:rsidP="002A0DB8">
      <w:pPr>
        <w:pStyle w:val="ListParagraph"/>
        <w:spacing w:after="0" w:line="240" w:lineRule="auto"/>
        <w:ind w:left="0" w:firstLine="1134"/>
        <w:jc w:val="both"/>
        <w:rPr>
          <w:rFonts w:ascii="Times New Roman" w:hAnsi="Times New Roman"/>
          <w:sz w:val="28"/>
        </w:rPr>
      </w:pPr>
    </w:p>
    <w:p w:rsidR="002A0DB8" w:rsidRDefault="002A0DB8" w:rsidP="002A0DB8">
      <w:pPr>
        <w:pStyle w:val="ListParagraph"/>
        <w:spacing w:after="0" w:line="240" w:lineRule="auto"/>
        <w:ind w:left="0"/>
        <w:jc w:val="center"/>
        <w:rPr>
          <w:rFonts w:ascii="Times New Roman" w:hAnsi="Times New Roman"/>
          <w:sz w:val="28"/>
        </w:rPr>
      </w:pPr>
      <w:r>
        <w:rPr>
          <w:rFonts w:ascii="Times New Roman" w:hAnsi="Times New Roman"/>
          <w:sz w:val="28"/>
        </w:rPr>
        <w:t>6. И</w:t>
      </w:r>
      <w:r w:rsidRPr="004C4390">
        <w:rPr>
          <w:rFonts w:ascii="Times New Roman" w:hAnsi="Times New Roman"/>
          <w:sz w:val="28"/>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A0DB8" w:rsidRDefault="002A0DB8" w:rsidP="002A0DB8">
      <w:pPr>
        <w:pStyle w:val="ListParagraph"/>
        <w:spacing w:after="0" w:line="240" w:lineRule="auto"/>
        <w:ind w:left="0" w:firstLine="1134"/>
        <w:jc w:val="center"/>
        <w:rPr>
          <w:rFonts w:ascii="Times New Roman" w:hAnsi="Times New Roman"/>
          <w:sz w:val="28"/>
        </w:rPr>
      </w:pPr>
    </w:p>
    <w:p w:rsidR="00A54C64" w:rsidRDefault="002A0DB8" w:rsidP="00A54C64">
      <w:pPr>
        <w:pStyle w:val="ListParagraph"/>
        <w:tabs>
          <w:tab w:val="left" w:pos="720"/>
          <w:tab w:val="left" w:pos="1080"/>
        </w:tabs>
        <w:spacing w:after="0" w:line="240" w:lineRule="auto"/>
        <w:ind w:left="0" w:right="-1" w:firstLine="709"/>
        <w:jc w:val="both"/>
        <w:rPr>
          <w:rFonts w:ascii="Times New Roman" w:hAnsi="Times New Roman"/>
          <w:sz w:val="28"/>
          <w:szCs w:val="28"/>
        </w:rPr>
      </w:pPr>
      <w:r>
        <w:rPr>
          <w:rFonts w:ascii="Times New Roman" w:hAnsi="Times New Roman"/>
          <w:sz w:val="28"/>
        </w:rPr>
        <w:t>29</w:t>
      </w:r>
      <w:r w:rsidRPr="004C4390">
        <w:rPr>
          <w:rFonts w:ascii="Times New Roman" w:hAnsi="Times New Roman"/>
          <w:sz w:val="28"/>
        </w:rPr>
        <w:t xml:space="preserve">. </w:t>
      </w:r>
      <w:r w:rsidR="00A54C64" w:rsidRPr="00FE1CF9">
        <w:rPr>
          <w:rFonts w:ascii="Times New Roman" w:hAnsi="Times New Roman"/>
          <w:sz w:val="28"/>
          <w:szCs w:val="28"/>
        </w:rPr>
        <w:t xml:space="preserve">К документам, необходимым для предоставления муниципальной услуги, относится письменное заявление о предоставлении информации с указанием контактных данных заявителя, обратного адреса для отправки ответа </w:t>
      </w:r>
      <w:r w:rsidR="00A54C64">
        <w:rPr>
          <w:rFonts w:ascii="Times New Roman" w:hAnsi="Times New Roman"/>
          <w:sz w:val="28"/>
          <w:szCs w:val="28"/>
        </w:rPr>
        <w:t>на заявление (форма заявления приведена в Приложении 1 к настоящему административному регламенту).</w:t>
      </w:r>
    </w:p>
    <w:p w:rsidR="002A0DB8" w:rsidRDefault="00A54C64" w:rsidP="00A54C64">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Форму заявления возможно получить путем личного обращения в уполномоченный орган, а также указанная форма размещена на официальном</w:t>
      </w:r>
      <w:r w:rsidRPr="00A2700A">
        <w:rPr>
          <w:rFonts w:ascii="Times New Roman" w:hAnsi="Times New Roman"/>
          <w:sz w:val="28"/>
          <w:szCs w:val="28"/>
        </w:rPr>
        <w:t xml:space="preserve"> сайт</w:t>
      </w:r>
      <w:r>
        <w:rPr>
          <w:rFonts w:ascii="Times New Roman" w:hAnsi="Times New Roman"/>
          <w:sz w:val="28"/>
          <w:szCs w:val="28"/>
        </w:rPr>
        <w:t>е</w:t>
      </w:r>
      <w:r w:rsidRPr="00A2700A">
        <w:rPr>
          <w:rFonts w:ascii="Times New Roman" w:hAnsi="Times New Roman"/>
          <w:sz w:val="28"/>
          <w:szCs w:val="28"/>
        </w:rPr>
        <w:t xml:space="preserve"> Администрации Шелеховского муниципального района в информационно-телекоммуникационной сети «Интернет»</w:t>
      </w:r>
      <w:r>
        <w:rPr>
          <w:rFonts w:ascii="Times New Roman" w:hAnsi="Times New Roman"/>
          <w:sz w:val="28"/>
          <w:szCs w:val="28"/>
        </w:rPr>
        <w:t>.</w:t>
      </w:r>
    </w:p>
    <w:p w:rsidR="00A54C64" w:rsidRDefault="00A54C64" w:rsidP="00A54C64">
      <w:pPr>
        <w:pStyle w:val="ListParagraph"/>
        <w:spacing w:after="0" w:line="240" w:lineRule="auto"/>
        <w:ind w:left="0"/>
        <w:jc w:val="both"/>
        <w:rPr>
          <w:rFonts w:ascii="Times New Roman" w:hAnsi="Times New Roman"/>
          <w:sz w:val="24"/>
          <w:szCs w:val="24"/>
        </w:rPr>
      </w:pPr>
      <w:r w:rsidRPr="00F041DB">
        <w:rPr>
          <w:rFonts w:ascii="Times New Roman" w:hAnsi="Times New Roman"/>
          <w:sz w:val="24"/>
          <w:szCs w:val="24"/>
        </w:rPr>
        <w:t>(в редакции постановления Администрации Шелеховского муниципального района от 07.11.2018 № 682-па</w:t>
      </w:r>
      <w:r>
        <w:rPr>
          <w:rFonts w:ascii="Times New Roman" w:hAnsi="Times New Roman"/>
          <w:sz w:val="24"/>
          <w:szCs w:val="24"/>
        </w:rPr>
        <w:t>)</w:t>
      </w:r>
    </w:p>
    <w:p w:rsidR="000A1887" w:rsidRDefault="000A1887" w:rsidP="000A1887">
      <w:pPr>
        <w:pStyle w:val="ListParagraph"/>
        <w:spacing w:after="0" w:line="240" w:lineRule="auto"/>
        <w:ind w:left="0" w:firstLine="709"/>
        <w:jc w:val="both"/>
        <w:rPr>
          <w:rFonts w:ascii="Times New Roman" w:hAnsi="Times New Roman"/>
          <w:sz w:val="24"/>
          <w:szCs w:val="24"/>
        </w:rPr>
      </w:pPr>
      <w:r>
        <w:rPr>
          <w:rFonts w:ascii="Times New Roman" w:hAnsi="Times New Roman"/>
          <w:sz w:val="28"/>
          <w:szCs w:val="28"/>
        </w:rPr>
        <w:t>29</w:t>
      </w:r>
      <w:r w:rsidRPr="00D31CCD">
        <w:rPr>
          <w:rFonts w:ascii="Times New Roman" w:hAnsi="Times New Roman"/>
          <w:sz w:val="28"/>
          <w:szCs w:val="28"/>
        </w:rPr>
        <w:t>.1. 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
    <w:p w:rsidR="000A1887" w:rsidRPr="000A1887" w:rsidRDefault="000A1887" w:rsidP="00A54C64">
      <w:pPr>
        <w:pStyle w:val="ListParagraph"/>
        <w:spacing w:after="0" w:line="240" w:lineRule="auto"/>
        <w:ind w:left="0"/>
        <w:jc w:val="both"/>
        <w:rPr>
          <w:rFonts w:ascii="Times New Roman" w:hAnsi="Times New Roman"/>
          <w:sz w:val="28"/>
        </w:rPr>
      </w:pPr>
      <w:r w:rsidRPr="000A1887">
        <w:rPr>
          <w:rFonts w:ascii="Times New Roman" w:hAnsi="Times New Roman"/>
          <w:sz w:val="24"/>
          <w:szCs w:val="24"/>
        </w:rPr>
        <w:t>(введен постановлением Администрации Шелеховского муниципального района от 20.12.2018 № 846-па)</w:t>
      </w:r>
    </w:p>
    <w:p w:rsidR="002A0DB8" w:rsidRPr="00A6736D"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 xml:space="preserve">30. </w:t>
      </w:r>
      <w:r w:rsidRPr="00A6736D">
        <w:rPr>
          <w:rFonts w:ascii="Times New Roman" w:hAnsi="Times New Roman"/>
          <w:sz w:val="28"/>
        </w:rPr>
        <w:t>Требования к документам, представляемым заявителем:</w:t>
      </w:r>
    </w:p>
    <w:p w:rsidR="002A0DB8" w:rsidRPr="00A6736D"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1</w:t>
      </w:r>
      <w:r w:rsidRPr="00A6736D">
        <w:rPr>
          <w:rFonts w:ascii="Times New Roman" w:hAnsi="Times New Roman"/>
          <w:sz w:val="28"/>
        </w:rPr>
        <w:t>) текст</w:t>
      </w:r>
      <w:r>
        <w:rPr>
          <w:rFonts w:ascii="Times New Roman" w:hAnsi="Times New Roman"/>
          <w:sz w:val="28"/>
        </w:rPr>
        <w:t>ы</w:t>
      </w:r>
      <w:r w:rsidRPr="00A6736D">
        <w:rPr>
          <w:rFonts w:ascii="Times New Roman" w:hAnsi="Times New Roman"/>
          <w:sz w:val="28"/>
        </w:rPr>
        <w:t xml:space="preserve"> документов должны быть написаны разборчиво;</w:t>
      </w:r>
    </w:p>
    <w:p w:rsidR="002A0DB8" w:rsidRPr="00A6736D"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3</w:t>
      </w:r>
      <w:r w:rsidRPr="00A6736D">
        <w:rPr>
          <w:rFonts w:ascii="Times New Roman" w:hAnsi="Times New Roman"/>
          <w:sz w:val="28"/>
        </w:rPr>
        <w:t>) документы не должны иметь подчисток, приписок, зачеркнутых слов и не оговоренных в них исправлений;</w:t>
      </w:r>
    </w:p>
    <w:p w:rsidR="002A0DB8" w:rsidRPr="00A6736D"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4</w:t>
      </w:r>
      <w:r w:rsidRPr="00A6736D">
        <w:rPr>
          <w:rFonts w:ascii="Times New Roman" w:hAnsi="Times New Roman"/>
          <w:sz w:val="28"/>
        </w:rPr>
        <w:t>) документы не должны быть исполнены карандашом;</w:t>
      </w:r>
    </w:p>
    <w:p w:rsidR="002A0DB8"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5</w:t>
      </w:r>
      <w:r w:rsidRPr="00A6736D">
        <w:rPr>
          <w:rFonts w:ascii="Times New Roman" w:hAnsi="Times New Roman"/>
          <w:sz w:val="28"/>
        </w:rPr>
        <w:t>) документы не должны иметь повреждений, наличие которых не позволяет однозначно истолковать их содержание.</w:t>
      </w:r>
    </w:p>
    <w:p w:rsidR="002A0DB8" w:rsidRDefault="002A0DB8" w:rsidP="002A0DB8">
      <w:pPr>
        <w:pStyle w:val="ListParagraph"/>
        <w:spacing w:after="0" w:line="240" w:lineRule="auto"/>
        <w:ind w:left="0" w:firstLine="1134"/>
        <w:jc w:val="both"/>
        <w:rPr>
          <w:rFonts w:ascii="Times New Roman" w:hAnsi="Times New Roman"/>
          <w:sz w:val="28"/>
        </w:rPr>
      </w:pPr>
    </w:p>
    <w:p w:rsidR="002A0DB8" w:rsidRDefault="002A0DB8" w:rsidP="002A0DB8">
      <w:pPr>
        <w:pStyle w:val="ListParagraph"/>
        <w:spacing w:after="0" w:line="240" w:lineRule="auto"/>
        <w:ind w:left="360" w:right="355"/>
        <w:jc w:val="center"/>
        <w:rPr>
          <w:rFonts w:ascii="Times New Roman" w:hAnsi="Times New Roman"/>
          <w:sz w:val="28"/>
        </w:rPr>
      </w:pPr>
      <w:r>
        <w:rPr>
          <w:rFonts w:ascii="Times New Roman" w:hAnsi="Times New Roman"/>
          <w:sz w:val="28"/>
        </w:rPr>
        <w:t>7. П</w:t>
      </w:r>
      <w:r w:rsidRPr="00A6736D">
        <w:rPr>
          <w:rFonts w:ascii="Times New Roman" w:hAnsi="Times New Roman"/>
          <w:sz w:val="28"/>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2A0DB8" w:rsidRDefault="002A0DB8" w:rsidP="002A0DB8">
      <w:pPr>
        <w:pStyle w:val="ListParagraph"/>
        <w:spacing w:after="0" w:line="240" w:lineRule="auto"/>
        <w:ind w:left="0" w:firstLine="1134"/>
        <w:jc w:val="both"/>
        <w:rPr>
          <w:rFonts w:ascii="Times New Roman" w:hAnsi="Times New Roman"/>
          <w:sz w:val="28"/>
        </w:rPr>
      </w:pPr>
    </w:p>
    <w:p w:rsidR="002A0DB8"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31. Д</w:t>
      </w:r>
      <w:r w:rsidRPr="00A6736D">
        <w:rPr>
          <w:rFonts w:ascii="Times New Roman" w:hAnsi="Times New Roman"/>
          <w:sz w:val="28"/>
        </w:rPr>
        <w:t>окумент</w:t>
      </w:r>
      <w:r>
        <w:rPr>
          <w:rFonts w:ascii="Times New Roman" w:hAnsi="Times New Roman"/>
          <w:sz w:val="28"/>
        </w:rPr>
        <w:t>ов</w:t>
      </w:r>
      <w:r w:rsidRPr="00A6736D">
        <w:rPr>
          <w:rFonts w:ascii="Times New Roman" w:hAnsi="Times New Roman"/>
          <w:sz w:val="28"/>
        </w:rPr>
        <w:t>, необходимы</w:t>
      </w:r>
      <w:r>
        <w:rPr>
          <w:rFonts w:ascii="Times New Roman" w:hAnsi="Times New Roman"/>
          <w:sz w:val="28"/>
        </w:rPr>
        <w:t>х</w:t>
      </w:r>
      <w:r w:rsidRPr="00A6736D">
        <w:rPr>
          <w:rFonts w:ascii="Times New Roman" w:hAnsi="Times New Roman"/>
          <w:sz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r>
        <w:rPr>
          <w:rFonts w:ascii="Times New Roman" w:hAnsi="Times New Roman"/>
          <w:sz w:val="28"/>
        </w:rPr>
        <w:t>, не требуется</w:t>
      </w:r>
      <w:r w:rsidRPr="00A6736D">
        <w:rPr>
          <w:rFonts w:ascii="Times New Roman" w:hAnsi="Times New Roman"/>
          <w:sz w:val="28"/>
        </w:rPr>
        <w:t>.</w:t>
      </w:r>
    </w:p>
    <w:p w:rsidR="000A1887" w:rsidRPr="00204715" w:rsidRDefault="000A1887" w:rsidP="000A1887">
      <w:pPr>
        <w:ind w:firstLine="709"/>
        <w:jc w:val="both"/>
        <w:rPr>
          <w:sz w:val="28"/>
          <w:szCs w:val="28"/>
        </w:rPr>
      </w:pPr>
      <w:r>
        <w:rPr>
          <w:sz w:val="28"/>
          <w:szCs w:val="28"/>
        </w:rPr>
        <w:t>31.1.</w:t>
      </w:r>
      <w:r w:rsidRPr="00204715">
        <w:rPr>
          <w:sz w:val="28"/>
          <w:szCs w:val="28"/>
        </w:rPr>
        <w:t xml:space="preserve"> Уполномоченный орган</w:t>
      </w:r>
      <w:r>
        <w:rPr>
          <w:sz w:val="28"/>
          <w:szCs w:val="28"/>
        </w:rPr>
        <w:t>, МФЦ</w:t>
      </w:r>
      <w:r w:rsidRPr="00204715">
        <w:rPr>
          <w:sz w:val="28"/>
          <w:szCs w:val="28"/>
        </w:rPr>
        <w:t xml:space="preserve"> при предоставлении муниципальной услуги не вправе требовать от заявителей:</w:t>
      </w:r>
    </w:p>
    <w:p w:rsidR="000A1887" w:rsidRPr="00204715" w:rsidRDefault="000A1887" w:rsidP="000A1887">
      <w:pPr>
        <w:ind w:firstLine="709"/>
        <w:jc w:val="both"/>
        <w:rPr>
          <w:sz w:val="28"/>
          <w:szCs w:val="28"/>
        </w:rPr>
      </w:pPr>
      <w:r w:rsidRPr="0020471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rsidR="000A1887" w:rsidRPr="00204715" w:rsidRDefault="000A1887" w:rsidP="000A1887">
      <w:pPr>
        <w:ind w:firstLine="709"/>
        <w:jc w:val="both"/>
        <w:rPr>
          <w:sz w:val="28"/>
          <w:szCs w:val="28"/>
        </w:rPr>
      </w:pPr>
      <w:r w:rsidRPr="00204715">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1887" w:rsidRPr="00204715" w:rsidRDefault="000A1887" w:rsidP="000A1887">
      <w:pPr>
        <w:ind w:firstLine="709"/>
        <w:jc w:val="both"/>
        <w:rPr>
          <w:sz w:val="28"/>
          <w:szCs w:val="28"/>
        </w:rPr>
      </w:pPr>
      <w:r w:rsidRPr="00204715">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0A1887" w:rsidRPr="00204715" w:rsidRDefault="000A1887" w:rsidP="000A1887">
      <w:pPr>
        <w:ind w:firstLine="709"/>
        <w:jc w:val="both"/>
        <w:rPr>
          <w:sz w:val="28"/>
          <w:szCs w:val="28"/>
        </w:rPr>
      </w:pPr>
      <w:r w:rsidRPr="00204715">
        <w:rPr>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1887" w:rsidRPr="00204715" w:rsidRDefault="000A1887" w:rsidP="000A1887">
      <w:pPr>
        <w:ind w:firstLine="709"/>
        <w:jc w:val="both"/>
        <w:rPr>
          <w:sz w:val="28"/>
          <w:szCs w:val="28"/>
        </w:rPr>
      </w:pPr>
      <w:r w:rsidRPr="0020471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1887" w:rsidRPr="00204715" w:rsidRDefault="000A1887" w:rsidP="000A1887">
      <w:pPr>
        <w:ind w:firstLine="709"/>
        <w:jc w:val="both"/>
        <w:rPr>
          <w:sz w:val="28"/>
          <w:szCs w:val="28"/>
        </w:rPr>
      </w:pPr>
      <w:r w:rsidRPr="0020471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1887" w:rsidRPr="00204715" w:rsidRDefault="000A1887" w:rsidP="000A1887">
      <w:pPr>
        <w:ind w:firstLine="709"/>
        <w:jc w:val="both"/>
        <w:rPr>
          <w:sz w:val="28"/>
          <w:szCs w:val="28"/>
        </w:rPr>
      </w:pPr>
      <w:r w:rsidRPr="0020471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1887" w:rsidRDefault="000A1887" w:rsidP="000A1887">
      <w:pPr>
        <w:pStyle w:val="ListParagraph"/>
        <w:spacing w:after="0" w:line="240" w:lineRule="auto"/>
        <w:ind w:left="0" w:firstLine="709"/>
        <w:jc w:val="both"/>
        <w:rPr>
          <w:rFonts w:ascii="Times New Roman" w:hAnsi="Times New Roman"/>
          <w:sz w:val="24"/>
          <w:szCs w:val="24"/>
        </w:rPr>
      </w:pPr>
      <w:r w:rsidRPr="00204715">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Pr="00F041DB">
        <w:rPr>
          <w:rFonts w:ascii="Times New Roman" w:hAnsi="Times New Roman"/>
          <w:sz w:val="24"/>
          <w:szCs w:val="24"/>
        </w:rPr>
        <w:t xml:space="preserve"> </w:t>
      </w:r>
    </w:p>
    <w:p w:rsidR="002A0DB8" w:rsidRDefault="00A54C64" w:rsidP="000A1887">
      <w:pPr>
        <w:pStyle w:val="ListParagraph"/>
        <w:spacing w:after="0" w:line="240" w:lineRule="auto"/>
        <w:ind w:left="0"/>
        <w:jc w:val="both"/>
        <w:rPr>
          <w:rFonts w:ascii="Times New Roman" w:hAnsi="Times New Roman"/>
          <w:sz w:val="24"/>
          <w:szCs w:val="24"/>
        </w:rPr>
      </w:pPr>
      <w:r w:rsidRPr="00F041DB">
        <w:rPr>
          <w:rFonts w:ascii="Times New Roman" w:hAnsi="Times New Roman"/>
          <w:sz w:val="24"/>
          <w:szCs w:val="24"/>
        </w:rPr>
        <w:t>(</w:t>
      </w:r>
      <w:r>
        <w:rPr>
          <w:rFonts w:ascii="Times New Roman" w:hAnsi="Times New Roman"/>
          <w:sz w:val="24"/>
          <w:szCs w:val="24"/>
        </w:rPr>
        <w:t>пункт 31.1 введен</w:t>
      </w:r>
      <w:r w:rsidRPr="00F041DB">
        <w:rPr>
          <w:rFonts w:ascii="Times New Roman" w:hAnsi="Times New Roman"/>
          <w:sz w:val="24"/>
          <w:szCs w:val="24"/>
        </w:rPr>
        <w:t xml:space="preserve"> постановлени</w:t>
      </w:r>
      <w:r>
        <w:rPr>
          <w:rFonts w:ascii="Times New Roman" w:hAnsi="Times New Roman"/>
          <w:sz w:val="24"/>
          <w:szCs w:val="24"/>
        </w:rPr>
        <w:t>ем</w:t>
      </w:r>
      <w:r w:rsidRPr="00F041DB">
        <w:rPr>
          <w:rFonts w:ascii="Times New Roman" w:hAnsi="Times New Roman"/>
          <w:sz w:val="24"/>
          <w:szCs w:val="24"/>
        </w:rPr>
        <w:t xml:space="preserve"> Администрации Шелеховского муниципального района от 07.11.2018 № 682-па</w:t>
      </w:r>
      <w:r w:rsidR="000A1887">
        <w:rPr>
          <w:rFonts w:ascii="Times New Roman" w:hAnsi="Times New Roman"/>
          <w:sz w:val="24"/>
          <w:szCs w:val="24"/>
        </w:rPr>
        <w:t>, в редакции</w:t>
      </w:r>
      <w:r w:rsidR="000A1887" w:rsidRPr="000A1887">
        <w:rPr>
          <w:rFonts w:ascii="Times New Roman" w:hAnsi="Times New Roman"/>
          <w:sz w:val="24"/>
          <w:szCs w:val="24"/>
        </w:rPr>
        <w:t xml:space="preserve"> постановлени</w:t>
      </w:r>
      <w:r w:rsidR="000A1887">
        <w:rPr>
          <w:rFonts w:ascii="Times New Roman" w:hAnsi="Times New Roman"/>
          <w:sz w:val="24"/>
          <w:szCs w:val="24"/>
        </w:rPr>
        <w:t>я</w:t>
      </w:r>
      <w:r w:rsidR="000A1887" w:rsidRPr="000A1887">
        <w:rPr>
          <w:rFonts w:ascii="Times New Roman" w:hAnsi="Times New Roman"/>
          <w:sz w:val="24"/>
          <w:szCs w:val="24"/>
        </w:rPr>
        <w:t xml:space="preserve"> Администрации Шелеховского муниципального района от 20.12.2018 № 846-па</w:t>
      </w:r>
      <w:r>
        <w:rPr>
          <w:rFonts w:ascii="Times New Roman" w:hAnsi="Times New Roman"/>
          <w:sz w:val="24"/>
          <w:szCs w:val="24"/>
        </w:rPr>
        <w:t>)</w:t>
      </w:r>
    </w:p>
    <w:p w:rsidR="000A1887" w:rsidRDefault="000A1887" w:rsidP="000A1887">
      <w:pPr>
        <w:pStyle w:val="ListParagraph"/>
        <w:spacing w:after="0" w:line="240" w:lineRule="auto"/>
        <w:ind w:left="0"/>
        <w:jc w:val="both"/>
        <w:rPr>
          <w:rFonts w:ascii="Times New Roman" w:hAnsi="Times New Roman"/>
          <w:sz w:val="28"/>
        </w:rPr>
      </w:pPr>
    </w:p>
    <w:p w:rsidR="002A0DB8" w:rsidRPr="005C18AE" w:rsidRDefault="002A0DB8" w:rsidP="002A0DB8">
      <w:pPr>
        <w:pStyle w:val="ListParagraph"/>
        <w:numPr>
          <w:ilvl w:val="0"/>
          <w:numId w:val="24"/>
        </w:numPr>
        <w:spacing w:after="0" w:line="240" w:lineRule="auto"/>
        <w:ind w:left="1080" w:right="535" w:hanging="180"/>
        <w:jc w:val="center"/>
        <w:rPr>
          <w:rFonts w:ascii="Times New Roman" w:hAnsi="Times New Roman"/>
          <w:sz w:val="28"/>
        </w:rPr>
      </w:pPr>
      <w:r w:rsidRPr="005C18AE">
        <w:rPr>
          <w:rFonts w:ascii="Times New Roman" w:hAnsi="Times New Roman"/>
          <w:sz w:val="28"/>
        </w:rPr>
        <w:t>Перечень оснований для отказа в приеме документов, необходимых для предоставления муниципальной услуги</w:t>
      </w:r>
      <w:r>
        <w:rPr>
          <w:rFonts w:ascii="Times New Roman" w:hAnsi="Times New Roman"/>
          <w:sz w:val="28"/>
        </w:rPr>
        <w:t>, возврата заявления</w:t>
      </w:r>
    </w:p>
    <w:p w:rsidR="002A0DB8" w:rsidRPr="00A81294" w:rsidRDefault="002A0DB8" w:rsidP="002A0DB8">
      <w:pPr>
        <w:pStyle w:val="ListParagraph"/>
        <w:spacing w:after="0" w:line="240" w:lineRule="auto"/>
        <w:ind w:firstLine="1134"/>
        <w:jc w:val="both"/>
        <w:rPr>
          <w:rFonts w:ascii="Times New Roman" w:hAnsi="Times New Roman"/>
          <w:sz w:val="28"/>
        </w:rPr>
      </w:pPr>
    </w:p>
    <w:p w:rsidR="002A0DB8" w:rsidRPr="00A81294" w:rsidRDefault="002A0DB8" w:rsidP="002A0DB8">
      <w:pPr>
        <w:pStyle w:val="ListParagraph"/>
        <w:spacing w:after="0" w:line="240" w:lineRule="auto"/>
        <w:ind w:left="0" w:firstLine="709"/>
        <w:jc w:val="both"/>
        <w:rPr>
          <w:rFonts w:ascii="Times New Roman" w:hAnsi="Times New Roman"/>
          <w:sz w:val="28"/>
        </w:rPr>
      </w:pPr>
      <w:r w:rsidRPr="00A81294">
        <w:rPr>
          <w:rFonts w:ascii="Times New Roman" w:hAnsi="Times New Roman"/>
          <w:sz w:val="28"/>
        </w:rPr>
        <w:t>3</w:t>
      </w:r>
      <w:r>
        <w:rPr>
          <w:rFonts w:ascii="Times New Roman" w:hAnsi="Times New Roman"/>
          <w:sz w:val="28"/>
        </w:rPr>
        <w:t>2</w:t>
      </w:r>
      <w:r w:rsidRPr="00A81294">
        <w:rPr>
          <w:rFonts w:ascii="Times New Roman" w:hAnsi="Times New Roman"/>
          <w:sz w:val="28"/>
        </w:rPr>
        <w:t xml:space="preserve">. </w:t>
      </w:r>
      <w:r>
        <w:rPr>
          <w:rFonts w:ascii="Times New Roman" w:hAnsi="Times New Roman"/>
          <w:color w:val="000000"/>
          <w:sz w:val="28"/>
          <w:szCs w:val="28"/>
        </w:rPr>
        <w:t>Основанием</w:t>
      </w:r>
      <w:r w:rsidRPr="00CB778E">
        <w:rPr>
          <w:rFonts w:ascii="Times New Roman" w:hAnsi="Times New Roman"/>
          <w:color w:val="000000"/>
          <w:sz w:val="28"/>
          <w:szCs w:val="28"/>
        </w:rPr>
        <w:t xml:space="preserve"> для отказа в приеме документов, необходимых для предоставления муниципальной услуги, </w:t>
      </w:r>
      <w:r>
        <w:rPr>
          <w:rFonts w:ascii="Times New Roman" w:hAnsi="Times New Roman"/>
          <w:color w:val="000000"/>
          <w:sz w:val="28"/>
          <w:szCs w:val="28"/>
        </w:rPr>
        <w:t>является несоответствие документов, представляемых заявителем, требованиям, установленным в пункте 30 настоящего административного регламента</w:t>
      </w:r>
      <w:r w:rsidRPr="00CB778E">
        <w:rPr>
          <w:rFonts w:ascii="Times New Roman" w:hAnsi="Times New Roman"/>
          <w:color w:val="000000"/>
          <w:sz w:val="28"/>
          <w:szCs w:val="28"/>
        </w:rPr>
        <w:t>.</w:t>
      </w:r>
    </w:p>
    <w:p w:rsidR="002A0DB8" w:rsidRPr="00D42536" w:rsidRDefault="002A0DB8" w:rsidP="002A0DB8">
      <w:pPr>
        <w:pStyle w:val="ListParagraph"/>
        <w:spacing w:after="0" w:line="240" w:lineRule="auto"/>
        <w:ind w:left="0" w:firstLine="1134"/>
        <w:jc w:val="both"/>
        <w:rPr>
          <w:rFonts w:ascii="Times New Roman" w:hAnsi="Times New Roman"/>
          <w:sz w:val="28"/>
        </w:rPr>
      </w:pPr>
    </w:p>
    <w:p w:rsidR="002A0DB8" w:rsidRPr="00952E84" w:rsidRDefault="002A0DB8" w:rsidP="002A0DB8">
      <w:pPr>
        <w:pStyle w:val="ListParagraph"/>
        <w:numPr>
          <w:ilvl w:val="0"/>
          <w:numId w:val="20"/>
        </w:numPr>
        <w:spacing w:after="0" w:line="240" w:lineRule="auto"/>
        <w:ind w:left="0" w:firstLine="0"/>
        <w:jc w:val="center"/>
        <w:rPr>
          <w:rFonts w:ascii="Times New Roman" w:hAnsi="Times New Roman"/>
          <w:sz w:val="28"/>
        </w:rPr>
      </w:pPr>
      <w:r w:rsidRPr="00D42536">
        <w:rPr>
          <w:rFonts w:ascii="Times New Roman" w:hAnsi="Times New Roman"/>
          <w:sz w:val="28"/>
        </w:rPr>
        <w:t>Перечень оснований для отказа</w:t>
      </w:r>
      <w:r w:rsidRPr="00952E84">
        <w:rPr>
          <w:rFonts w:ascii="Times New Roman" w:hAnsi="Times New Roman"/>
          <w:sz w:val="28"/>
        </w:rPr>
        <w:t xml:space="preserve"> в предоставлении </w:t>
      </w:r>
      <w:r>
        <w:rPr>
          <w:rFonts w:ascii="Times New Roman" w:hAnsi="Times New Roman"/>
          <w:sz w:val="28"/>
        </w:rPr>
        <w:t xml:space="preserve">            </w:t>
      </w:r>
      <w:r w:rsidRPr="00952E84">
        <w:rPr>
          <w:rFonts w:ascii="Times New Roman" w:hAnsi="Times New Roman"/>
          <w:sz w:val="28"/>
        </w:rPr>
        <w:t>муниципальной услуги</w:t>
      </w:r>
    </w:p>
    <w:p w:rsidR="002A0DB8" w:rsidRPr="00552F25" w:rsidRDefault="002A0DB8" w:rsidP="002A0DB8">
      <w:pPr>
        <w:pStyle w:val="ListParagraph"/>
        <w:spacing w:after="0" w:line="240" w:lineRule="auto"/>
        <w:ind w:firstLine="1134"/>
        <w:jc w:val="both"/>
        <w:rPr>
          <w:rFonts w:ascii="Times New Roman" w:hAnsi="Times New Roman"/>
          <w:sz w:val="28"/>
        </w:rPr>
      </w:pPr>
    </w:p>
    <w:p w:rsidR="002A0DB8" w:rsidRPr="003619DF" w:rsidRDefault="002A0DB8" w:rsidP="002A0DB8">
      <w:pPr>
        <w:pStyle w:val="ListParagraph"/>
        <w:spacing w:after="0" w:line="240" w:lineRule="auto"/>
        <w:ind w:left="0" w:firstLine="709"/>
        <w:jc w:val="both"/>
        <w:rPr>
          <w:rFonts w:ascii="Times New Roman" w:hAnsi="Times New Roman"/>
          <w:sz w:val="28"/>
        </w:rPr>
      </w:pPr>
      <w:r w:rsidRPr="0083007B">
        <w:rPr>
          <w:rFonts w:ascii="Times New Roman" w:hAnsi="Times New Roman"/>
          <w:sz w:val="28"/>
        </w:rPr>
        <w:t>3</w:t>
      </w:r>
      <w:r>
        <w:rPr>
          <w:rFonts w:ascii="Times New Roman" w:hAnsi="Times New Roman"/>
          <w:sz w:val="28"/>
        </w:rPr>
        <w:t>3</w:t>
      </w:r>
      <w:r w:rsidRPr="0083007B">
        <w:rPr>
          <w:rFonts w:ascii="Times New Roman" w:hAnsi="Times New Roman"/>
          <w:sz w:val="28"/>
        </w:rPr>
        <w:t xml:space="preserve">. </w:t>
      </w:r>
      <w:r>
        <w:rPr>
          <w:rFonts w:ascii="Times New Roman" w:hAnsi="Times New Roman"/>
          <w:sz w:val="28"/>
          <w:szCs w:val="28"/>
        </w:rPr>
        <w:t>Оснований</w:t>
      </w:r>
      <w:r w:rsidRPr="00A81294">
        <w:rPr>
          <w:rFonts w:ascii="Times New Roman" w:hAnsi="Times New Roman"/>
          <w:sz w:val="28"/>
          <w:szCs w:val="28"/>
        </w:rPr>
        <w:t xml:space="preserve"> для отка</w:t>
      </w:r>
      <w:r>
        <w:rPr>
          <w:rFonts w:ascii="Times New Roman" w:hAnsi="Times New Roman"/>
          <w:sz w:val="28"/>
          <w:szCs w:val="28"/>
        </w:rPr>
        <w:t xml:space="preserve">за в </w:t>
      </w:r>
      <w:r w:rsidRPr="00760566">
        <w:rPr>
          <w:rFonts w:ascii="Times New Roman" w:hAnsi="Times New Roman"/>
          <w:sz w:val="28"/>
          <w:szCs w:val="28"/>
        </w:rPr>
        <w:t>приостановлении</w:t>
      </w:r>
      <w:r>
        <w:rPr>
          <w:rFonts w:ascii="Times New Roman" w:hAnsi="Times New Roman"/>
          <w:sz w:val="28"/>
          <w:szCs w:val="28"/>
        </w:rPr>
        <w:t xml:space="preserve"> и предоставлении муниципальной услуги законодательством Российской Федерации не предусмотрено.</w:t>
      </w:r>
    </w:p>
    <w:p w:rsidR="002A0DB8" w:rsidRPr="003619DF" w:rsidRDefault="002A0DB8" w:rsidP="002A0DB8">
      <w:pPr>
        <w:pStyle w:val="ListParagraph"/>
        <w:spacing w:after="0" w:line="240" w:lineRule="auto"/>
        <w:ind w:left="0" w:firstLine="1134"/>
        <w:jc w:val="both"/>
        <w:rPr>
          <w:rFonts w:ascii="Times New Roman" w:hAnsi="Times New Roman"/>
          <w:sz w:val="28"/>
        </w:rPr>
      </w:pPr>
    </w:p>
    <w:p w:rsidR="002A0DB8" w:rsidRPr="00DA3B3F" w:rsidRDefault="002A0DB8" w:rsidP="002A0DB8">
      <w:pPr>
        <w:pStyle w:val="ListParagraph"/>
        <w:numPr>
          <w:ilvl w:val="0"/>
          <w:numId w:val="20"/>
        </w:numPr>
        <w:spacing w:after="0" w:line="240" w:lineRule="auto"/>
        <w:ind w:left="720" w:right="355" w:firstLine="0"/>
        <w:jc w:val="center"/>
        <w:rPr>
          <w:rFonts w:ascii="Times New Roman" w:hAnsi="Times New Roman"/>
          <w:sz w:val="28"/>
        </w:rPr>
      </w:pPr>
      <w:r w:rsidRPr="003619DF">
        <w:rPr>
          <w:rFonts w:ascii="Times New Roman" w:hAnsi="Times New Roman"/>
          <w:sz w:val="28"/>
        </w:rPr>
        <w:t>Перечень услуг, которые являются</w:t>
      </w:r>
      <w:r w:rsidRPr="00DA3B3F">
        <w:rPr>
          <w:rFonts w:ascii="Times New Roman" w:hAnsi="Times New Roman"/>
          <w:sz w:val="28"/>
        </w:rPr>
        <w:t xml:space="preserve"> необходимыми и обязательными для предоставления муниципальной услуги, в том числе </w:t>
      </w:r>
      <w:r w:rsidRPr="00DA3B3F">
        <w:rPr>
          <w:rFonts w:ascii="Times New Roman" w:hAnsi="Times New Roman"/>
          <w:sz w:val="28"/>
        </w:rPr>
        <w:lastRenderedPageBreak/>
        <w:t>сведения о документе (документах), выдаваемом (выдаваемых) организациями, участвующими в предоставлении муниципальной услуги</w:t>
      </w:r>
    </w:p>
    <w:p w:rsidR="002A0DB8" w:rsidRPr="00DA3B3F" w:rsidRDefault="002A0DB8" w:rsidP="002A0DB8">
      <w:pPr>
        <w:pStyle w:val="ListParagraph"/>
        <w:spacing w:after="0" w:line="240" w:lineRule="auto"/>
        <w:ind w:firstLine="1134"/>
        <w:jc w:val="both"/>
        <w:rPr>
          <w:rFonts w:ascii="Times New Roman" w:hAnsi="Times New Roman"/>
          <w:sz w:val="28"/>
        </w:rPr>
      </w:pPr>
    </w:p>
    <w:p w:rsidR="002A0DB8"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34</w:t>
      </w:r>
      <w:r w:rsidRPr="00DA3B3F">
        <w:rPr>
          <w:rFonts w:ascii="Times New Roman" w:hAnsi="Times New Roman"/>
          <w:sz w:val="28"/>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2A0DB8" w:rsidRDefault="002A0DB8" w:rsidP="002A0DB8">
      <w:pPr>
        <w:pStyle w:val="ListParagraph"/>
        <w:spacing w:after="0" w:line="240" w:lineRule="auto"/>
        <w:ind w:left="0" w:firstLine="1134"/>
        <w:jc w:val="both"/>
        <w:rPr>
          <w:rFonts w:ascii="Times New Roman" w:hAnsi="Times New Roman"/>
          <w:sz w:val="28"/>
        </w:rPr>
      </w:pPr>
    </w:p>
    <w:p w:rsidR="002A0DB8" w:rsidRPr="00DA3B3F" w:rsidRDefault="002A0DB8" w:rsidP="002A0DB8">
      <w:pPr>
        <w:pStyle w:val="ListParagraph"/>
        <w:numPr>
          <w:ilvl w:val="0"/>
          <w:numId w:val="20"/>
        </w:numPr>
        <w:spacing w:after="0" w:line="240" w:lineRule="auto"/>
        <w:ind w:left="720" w:right="535" w:firstLine="0"/>
        <w:jc w:val="center"/>
        <w:rPr>
          <w:rFonts w:ascii="Times New Roman" w:hAnsi="Times New Roman"/>
          <w:sz w:val="28"/>
        </w:rPr>
      </w:pPr>
      <w:r>
        <w:rPr>
          <w:rFonts w:ascii="Times New Roman" w:hAnsi="Times New Roman"/>
          <w:sz w:val="28"/>
        </w:rPr>
        <w:t>П</w:t>
      </w:r>
      <w:r w:rsidRPr="00DA3B3F">
        <w:rPr>
          <w:rFonts w:ascii="Times New Roman" w:hAnsi="Times New Roman"/>
          <w:sz w:val="28"/>
        </w:rPr>
        <w:t>орядок, размер и основания взимания государственной пошлины или иной платы, взимаемой за предоставление муниципальной</w:t>
      </w:r>
      <w:r>
        <w:rPr>
          <w:rFonts w:ascii="Times New Roman" w:hAnsi="Times New Roman"/>
          <w:sz w:val="28"/>
        </w:rPr>
        <w:t xml:space="preserve"> </w:t>
      </w:r>
      <w:r w:rsidRPr="00DA3B3F">
        <w:rPr>
          <w:rFonts w:ascii="Times New Roman" w:hAnsi="Times New Roman"/>
          <w:sz w:val="28"/>
        </w:rPr>
        <w:t>услуги</w:t>
      </w:r>
    </w:p>
    <w:p w:rsidR="002A0DB8" w:rsidRPr="00DA3B3F" w:rsidRDefault="002A0DB8" w:rsidP="002A0DB8">
      <w:pPr>
        <w:pStyle w:val="ListParagraph"/>
        <w:spacing w:after="0" w:line="240" w:lineRule="auto"/>
        <w:ind w:firstLine="1134"/>
        <w:jc w:val="both"/>
        <w:rPr>
          <w:rFonts w:ascii="Times New Roman" w:hAnsi="Times New Roman"/>
          <w:sz w:val="28"/>
        </w:rPr>
      </w:pPr>
    </w:p>
    <w:p w:rsidR="002A0DB8"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35</w:t>
      </w:r>
      <w:r w:rsidRPr="00DA3B3F">
        <w:rPr>
          <w:rFonts w:ascii="Times New Roman" w:hAnsi="Times New Roman"/>
          <w:sz w:val="28"/>
        </w:rPr>
        <w:t xml:space="preserve">. Муниципальная услуга </w:t>
      </w:r>
      <w:r w:rsidRPr="004D4567">
        <w:rPr>
          <w:rFonts w:ascii="Times New Roman" w:hAnsi="Times New Roman"/>
          <w:sz w:val="28"/>
        </w:rPr>
        <w:t>предоставляется без взимания государственной пошлины или иной платы.</w:t>
      </w:r>
    </w:p>
    <w:p w:rsidR="000A1887" w:rsidRDefault="000A1887" w:rsidP="002A0DB8">
      <w:pPr>
        <w:pStyle w:val="ListParagraph"/>
        <w:spacing w:after="0" w:line="240" w:lineRule="auto"/>
        <w:ind w:left="0" w:firstLine="709"/>
        <w:jc w:val="both"/>
        <w:rPr>
          <w:rFonts w:ascii="Times New Roman" w:hAnsi="Times New Roman"/>
          <w:sz w:val="28"/>
        </w:rPr>
      </w:pPr>
      <w:r w:rsidRPr="00D31CCD">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взимается.</w:t>
      </w:r>
    </w:p>
    <w:p w:rsidR="000A1887" w:rsidRDefault="000A1887" w:rsidP="000A1887">
      <w:pPr>
        <w:pStyle w:val="ListParagraph"/>
        <w:spacing w:after="0" w:line="240" w:lineRule="auto"/>
        <w:ind w:left="0"/>
        <w:jc w:val="both"/>
        <w:rPr>
          <w:rFonts w:ascii="Times New Roman" w:hAnsi="Times New Roman"/>
          <w:sz w:val="28"/>
        </w:rPr>
      </w:pPr>
      <w:r>
        <w:rPr>
          <w:rFonts w:ascii="Times New Roman" w:hAnsi="Times New Roman"/>
          <w:sz w:val="24"/>
          <w:szCs w:val="24"/>
        </w:rPr>
        <w:t>(в редакции</w:t>
      </w:r>
      <w:r w:rsidRPr="000A1887">
        <w:rPr>
          <w:rFonts w:ascii="Times New Roman" w:hAnsi="Times New Roman"/>
          <w:sz w:val="24"/>
          <w:szCs w:val="24"/>
        </w:rPr>
        <w:t xml:space="preserve"> постановлени</w:t>
      </w:r>
      <w:r>
        <w:rPr>
          <w:rFonts w:ascii="Times New Roman" w:hAnsi="Times New Roman"/>
          <w:sz w:val="24"/>
          <w:szCs w:val="24"/>
        </w:rPr>
        <w:t>я</w:t>
      </w:r>
      <w:r w:rsidRPr="000A1887">
        <w:rPr>
          <w:rFonts w:ascii="Times New Roman" w:hAnsi="Times New Roman"/>
          <w:sz w:val="24"/>
          <w:szCs w:val="24"/>
        </w:rPr>
        <w:t xml:space="preserve"> Администрации Шелеховского муниципального района от 20.12.2018 № 846-па</w:t>
      </w:r>
      <w:r>
        <w:rPr>
          <w:rFonts w:ascii="Times New Roman" w:hAnsi="Times New Roman"/>
          <w:sz w:val="24"/>
          <w:szCs w:val="24"/>
        </w:rPr>
        <w:t>)</w:t>
      </w:r>
    </w:p>
    <w:p w:rsidR="002A0DB8" w:rsidRDefault="002A0DB8" w:rsidP="002A0DB8">
      <w:pPr>
        <w:pStyle w:val="ListParagraph"/>
        <w:spacing w:after="0" w:line="240" w:lineRule="auto"/>
        <w:ind w:left="0"/>
        <w:jc w:val="both"/>
        <w:rPr>
          <w:rFonts w:ascii="Times New Roman" w:hAnsi="Times New Roman"/>
          <w:sz w:val="28"/>
        </w:rPr>
      </w:pPr>
    </w:p>
    <w:p w:rsidR="002A0DB8" w:rsidRPr="0075793C" w:rsidRDefault="002A0DB8" w:rsidP="002A0DB8">
      <w:pPr>
        <w:pStyle w:val="ListParagraph"/>
        <w:numPr>
          <w:ilvl w:val="0"/>
          <w:numId w:val="20"/>
        </w:numPr>
        <w:spacing w:after="0" w:line="240" w:lineRule="auto"/>
        <w:ind w:left="900" w:right="535" w:firstLine="0"/>
        <w:jc w:val="center"/>
        <w:rPr>
          <w:rFonts w:ascii="Times New Roman" w:hAnsi="Times New Roman"/>
          <w:sz w:val="28"/>
        </w:rPr>
      </w:pPr>
      <w:r>
        <w:rPr>
          <w:rFonts w:ascii="Times New Roman" w:hAnsi="Times New Roman"/>
          <w:sz w:val="28"/>
        </w:rPr>
        <w:t>П</w:t>
      </w:r>
      <w:r w:rsidRPr="0075793C">
        <w:rPr>
          <w:rFonts w:ascii="Times New Roman" w:hAnsi="Times New Roman"/>
          <w:sz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A0DB8" w:rsidRPr="0075793C" w:rsidRDefault="002A0DB8" w:rsidP="002A0DB8">
      <w:pPr>
        <w:pStyle w:val="ListParagraph"/>
        <w:spacing w:after="0" w:line="240" w:lineRule="auto"/>
        <w:ind w:firstLine="1134"/>
        <w:jc w:val="both"/>
        <w:rPr>
          <w:rFonts w:ascii="Times New Roman" w:hAnsi="Times New Roman"/>
          <w:sz w:val="28"/>
        </w:rPr>
      </w:pPr>
    </w:p>
    <w:p w:rsidR="002A0DB8"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36</w:t>
      </w:r>
      <w:r w:rsidRPr="0075793C">
        <w:rPr>
          <w:rFonts w:ascii="Times New Roman" w:hAnsi="Times New Roman"/>
          <w:sz w:val="28"/>
        </w:rPr>
        <w:t>. Плата за услуги, которые являются необходимыми и обязательными для предоставления муниципальной услуги, отсутствует.</w:t>
      </w:r>
    </w:p>
    <w:p w:rsidR="002A0DB8" w:rsidRDefault="002A0DB8" w:rsidP="002A0DB8">
      <w:pPr>
        <w:pStyle w:val="ListParagraph"/>
        <w:spacing w:after="0" w:line="240" w:lineRule="auto"/>
        <w:ind w:left="0" w:firstLine="1134"/>
        <w:jc w:val="both"/>
        <w:rPr>
          <w:rFonts w:ascii="Times New Roman" w:hAnsi="Times New Roman"/>
          <w:sz w:val="28"/>
        </w:rPr>
      </w:pPr>
    </w:p>
    <w:p w:rsidR="002A0DB8" w:rsidRPr="00DE1728" w:rsidRDefault="002A0DB8" w:rsidP="002A0DB8">
      <w:pPr>
        <w:pStyle w:val="ListParagraph"/>
        <w:numPr>
          <w:ilvl w:val="0"/>
          <w:numId w:val="20"/>
        </w:numPr>
        <w:spacing w:after="0" w:line="240" w:lineRule="auto"/>
        <w:ind w:left="720" w:right="279" w:firstLine="0"/>
        <w:jc w:val="center"/>
        <w:rPr>
          <w:rFonts w:ascii="Times New Roman" w:hAnsi="Times New Roman"/>
          <w:sz w:val="28"/>
        </w:rPr>
      </w:pPr>
      <w:r>
        <w:rPr>
          <w:rFonts w:ascii="Times New Roman" w:hAnsi="Times New Roman"/>
          <w:sz w:val="28"/>
        </w:rPr>
        <w:t>М</w:t>
      </w:r>
      <w:r w:rsidRPr="00DE1728">
        <w:rPr>
          <w:rFonts w:ascii="Times New Roman" w:hAnsi="Times New Roman"/>
          <w:sz w:val="28"/>
        </w:rPr>
        <w:t>аксимальный срок ожидания в очереди при подаче заявления о предоставлении муниципальной услуги и при</w:t>
      </w:r>
      <w:r>
        <w:rPr>
          <w:rFonts w:ascii="Times New Roman" w:hAnsi="Times New Roman"/>
          <w:sz w:val="28"/>
        </w:rPr>
        <w:t xml:space="preserve"> </w:t>
      </w:r>
      <w:r w:rsidRPr="00DE1728">
        <w:rPr>
          <w:rFonts w:ascii="Times New Roman" w:hAnsi="Times New Roman"/>
          <w:sz w:val="28"/>
        </w:rPr>
        <w:t>получении результата предоставления такой услуги</w:t>
      </w:r>
    </w:p>
    <w:p w:rsidR="002A0DB8" w:rsidRPr="00DE1728" w:rsidRDefault="002A0DB8" w:rsidP="002A0DB8">
      <w:pPr>
        <w:pStyle w:val="ListParagraph"/>
        <w:spacing w:after="0" w:line="240" w:lineRule="auto"/>
        <w:ind w:firstLine="1134"/>
        <w:jc w:val="both"/>
        <w:rPr>
          <w:rFonts w:ascii="Times New Roman" w:hAnsi="Times New Roman"/>
          <w:sz w:val="28"/>
        </w:rPr>
      </w:pPr>
    </w:p>
    <w:p w:rsidR="002A0DB8"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37</w:t>
      </w:r>
      <w:r w:rsidRPr="00DE1728">
        <w:rPr>
          <w:rFonts w:ascii="Times New Roman" w:hAnsi="Times New Roman"/>
          <w:sz w:val="28"/>
        </w:rPr>
        <w:t xml:space="preserve">. </w:t>
      </w:r>
      <w:r w:rsidRPr="004D4567">
        <w:rPr>
          <w:rFonts w:ascii="Times New Roman" w:hAnsi="Times New Roman"/>
          <w:sz w:val="28"/>
        </w:rPr>
        <w:t xml:space="preserve">Максимальный срок ожидания в очереди при подаче </w:t>
      </w:r>
      <w:r>
        <w:rPr>
          <w:rFonts w:ascii="Times New Roman" w:hAnsi="Times New Roman"/>
          <w:sz w:val="28"/>
        </w:rPr>
        <w:t>заявления</w:t>
      </w:r>
      <w:r w:rsidRPr="004D4567">
        <w:rPr>
          <w:rFonts w:ascii="Times New Roman" w:hAnsi="Times New Roman"/>
          <w:sz w:val="28"/>
        </w:rPr>
        <w:t xml:space="preserve"> о предоставлении </w:t>
      </w:r>
      <w:r>
        <w:rPr>
          <w:rFonts w:ascii="Times New Roman" w:hAnsi="Times New Roman"/>
          <w:sz w:val="28"/>
        </w:rPr>
        <w:t>муниципальной</w:t>
      </w:r>
      <w:r w:rsidRPr="004D4567">
        <w:rPr>
          <w:rFonts w:ascii="Times New Roman" w:hAnsi="Times New Roman"/>
          <w:sz w:val="28"/>
        </w:rPr>
        <w:t xml:space="preserve"> услуги и при получении результата предоставления таких услуг не более 15 минут.</w:t>
      </w:r>
    </w:p>
    <w:p w:rsidR="002A0DB8" w:rsidRDefault="002A0DB8" w:rsidP="002A0DB8">
      <w:pPr>
        <w:pStyle w:val="ListParagraph"/>
        <w:spacing w:after="0" w:line="240" w:lineRule="auto"/>
        <w:ind w:left="0" w:firstLine="1134"/>
        <w:jc w:val="both"/>
        <w:rPr>
          <w:rFonts w:ascii="Times New Roman" w:hAnsi="Times New Roman"/>
          <w:sz w:val="28"/>
        </w:rPr>
      </w:pPr>
    </w:p>
    <w:p w:rsidR="002A0DB8" w:rsidRPr="00AD5465" w:rsidRDefault="002A0DB8" w:rsidP="002A0DB8">
      <w:pPr>
        <w:pStyle w:val="ListParagraph"/>
        <w:numPr>
          <w:ilvl w:val="0"/>
          <w:numId w:val="20"/>
        </w:numPr>
        <w:spacing w:after="0" w:line="240" w:lineRule="auto"/>
        <w:ind w:left="900" w:right="459" w:firstLine="0"/>
        <w:jc w:val="center"/>
        <w:rPr>
          <w:rFonts w:ascii="Times New Roman" w:hAnsi="Times New Roman"/>
          <w:sz w:val="28"/>
        </w:rPr>
      </w:pPr>
      <w:r w:rsidRPr="00AD5465">
        <w:rPr>
          <w:rFonts w:ascii="Times New Roman" w:hAnsi="Times New Roman"/>
          <w:sz w:val="28"/>
        </w:rPr>
        <w:t>Срок и порядок регистрации заявления заявителя о предоставлении муниципальной услуги, в том числе в электронной форме</w:t>
      </w:r>
    </w:p>
    <w:p w:rsidR="002A0DB8" w:rsidRPr="00AD5465" w:rsidRDefault="002A0DB8" w:rsidP="002A0DB8">
      <w:pPr>
        <w:pStyle w:val="ListParagraph"/>
        <w:spacing w:after="0" w:line="240" w:lineRule="auto"/>
        <w:ind w:firstLine="1134"/>
        <w:jc w:val="both"/>
        <w:rPr>
          <w:rFonts w:ascii="Times New Roman" w:hAnsi="Times New Roman"/>
          <w:sz w:val="28"/>
        </w:rPr>
      </w:pPr>
    </w:p>
    <w:p w:rsidR="002A0DB8"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38</w:t>
      </w:r>
      <w:r w:rsidRPr="00AD5465">
        <w:rPr>
          <w:rFonts w:ascii="Times New Roman" w:hAnsi="Times New Roman"/>
          <w:sz w:val="28"/>
        </w:rPr>
        <w:t xml:space="preserve">. </w:t>
      </w:r>
      <w:r w:rsidRPr="00C51BB6">
        <w:rPr>
          <w:rFonts w:ascii="Times New Roman" w:hAnsi="Times New Roman"/>
          <w:sz w:val="28"/>
        </w:rPr>
        <w:t>Муниципальная услуга в электронной форме не предоставляется</w:t>
      </w:r>
      <w:r>
        <w:rPr>
          <w:rFonts w:ascii="Times New Roman" w:hAnsi="Times New Roman"/>
          <w:sz w:val="28"/>
        </w:rPr>
        <w:t>.</w:t>
      </w:r>
    </w:p>
    <w:p w:rsidR="002A0DB8"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39. Прием</w:t>
      </w:r>
      <w:r w:rsidRPr="00AD5465">
        <w:rPr>
          <w:rFonts w:ascii="Times New Roman" w:hAnsi="Times New Roman"/>
          <w:sz w:val="28"/>
        </w:rPr>
        <w:t xml:space="preserve"> заявления и документов о предоставлении муниципальной услуги </w:t>
      </w:r>
      <w:r>
        <w:rPr>
          <w:rFonts w:ascii="Times New Roman" w:hAnsi="Times New Roman"/>
          <w:sz w:val="28"/>
        </w:rPr>
        <w:t>производят</w:t>
      </w:r>
      <w:r w:rsidRPr="00AD5465">
        <w:rPr>
          <w:rFonts w:ascii="Times New Roman" w:hAnsi="Times New Roman"/>
          <w:sz w:val="28"/>
        </w:rPr>
        <w:t xml:space="preserve"> сотрудники, осуществляющие предоставление муниципальной </w:t>
      </w:r>
      <w:r w:rsidRPr="00AD5465">
        <w:rPr>
          <w:rFonts w:ascii="Times New Roman" w:hAnsi="Times New Roman"/>
          <w:sz w:val="28"/>
        </w:rPr>
        <w:lastRenderedPageBreak/>
        <w:t>услуги</w:t>
      </w:r>
      <w:r>
        <w:rPr>
          <w:rFonts w:ascii="Times New Roman" w:hAnsi="Times New Roman"/>
          <w:sz w:val="28"/>
        </w:rPr>
        <w:t xml:space="preserve">, после чего заявление и прилагаемые к нему документы подлежат </w:t>
      </w:r>
      <w:r w:rsidRPr="001F38E1">
        <w:rPr>
          <w:rFonts w:ascii="Times New Roman" w:hAnsi="Times New Roman"/>
          <w:sz w:val="28"/>
        </w:rPr>
        <w:t>регистраци</w:t>
      </w:r>
      <w:r>
        <w:rPr>
          <w:rFonts w:ascii="Times New Roman" w:hAnsi="Times New Roman"/>
          <w:sz w:val="28"/>
        </w:rPr>
        <w:t>и</w:t>
      </w:r>
      <w:r w:rsidRPr="001F38E1">
        <w:rPr>
          <w:rFonts w:ascii="Times New Roman" w:hAnsi="Times New Roman"/>
          <w:sz w:val="28"/>
        </w:rPr>
        <w:t xml:space="preserve"> в отделе по контролю и делопроизводству в </w:t>
      </w:r>
      <w:r>
        <w:rPr>
          <w:rFonts w:ascii="Times New Roman" w:hAnsi="Times New Roman"/>
          <w:sz w:val="28"/>
        </w:rPr>
        <w:t>течение рабочего дня</w:t>
      </w:r>
      <w:r w:rsidRPr="001F38E1">
        <w:rPr>
          <w:rFonts w:ascii="Times New Roman" w:hAnsi="Times New Roman"/>
          <w:sz w:val="28"/>
        </w:rPr>
        <w:t>.</w:t>
      </w:r>
    </w:p>
    <w:p w:rsidR="002A0DB8"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 xml:space="preserve">40. </w:t>
      </w:r>
      <w:r w:rsidRPr="00AD5465">
        <w:rPr>
          <w:rFonts w:ascii="Times New Roman" w:hAnsi="Times New Roman"/>
          <w:sz w:val="28"/>
        </w:rPr>
        <w:t xml:space="preserve">Максимальное время </w:t>
      </w:r>
      <w:r>
        <w:rPr>
          <w:rFonts w:ascii="Times New Roman" w:hAnsi="Times New Roman"/>
          <w:sz w:val="28"/>
        </w:rPr>
        <w:t xml:space="preserve">приема и </w:t>
      </w:r>
      <w:r w:rsidRPr="00AD5465">
        <w:rPr>
          <w:rFonts w:ascii="Times New Roman" w:hAnsi="Times New Roman"/>
          <w:sz w:val="28"/>
        </w:rPr>
        <w:t>регистрации заявления о предоставлении муниципальной услуги составляет 10 минут.</w:t>
      </w:r>
    </w:p>
    <w:p w:rsidR="002A0DB8" w:rsidRDefault="002A0DB8" w:rsidP="002A0DB8">
      <w:pPr>
        <w:pStyle w:val="ListParagraph"/>
        <w:spacing w:after="0" w:line="240" w:lineRule="auto"/>
        <w:ind w:left="0" w:firstLine="1134"/>
        <w:jc w:val="both"/>
        <w:rPr>
          <w:rFonts w:ascii="Times New Roman" w:hAnsi="Times New Roman"/>
          <w:sz w:val="28"/>
        </w:rPr>
      </w:pPr>
    </w:p>
    <w:p w:rsidR="002A0DB8" w:rsidRDefault="002A0DB8" w:rsidP="002A0DB8">
      <w:pPr>
        <w:pStyle w:val="ListParagraph"/>
        <w:numPr>
          <w:ilvl w:val="0"/>
          <w:numId w:val="20"/>
        </w:numPr>
        <w:spacing w:after="0" w:line="240" w:lineRule="auto"/>
        <w:ind w:left="0" w:firstLine="0"/>
        <w:jc w:val="center"/>
        <w:rPr>
          <w:rFonts w:ascii="Times New Roman" w:hAnsi="Times New Roman"/>
          <w:sz w:val="28"/>
        </w:rPr>
      </w:pPr>
      <w:r w:rsidRPr="00D6677A">
        <w:rPr>
          <w:rFonts w:ascii="Times New Roman" w:hAnsi="Times New Roman"/>
          <w:sz w:val="28"/>
        </w:rPr>
        <w:t xml:space="preserve">Требования к помещениям, в которых </w:t>
      </w:r>
      <w:r>
        <w:rPr>
          <w:rFonts w:ascii="Times New Roman" w:hAnsi="Times New Roman"/>
          <w:sz w:val="28"/>
        </w:rPr>
        <w:t>п</w:t>
      </w:r>
      <w:r w:rsidRPr="00D6677A">
        <w:rPr>
          <w:rFonts w:ascii="Times New Roman" w:hAnsi="Times New Roman"/>
          <w:sz w:val="28"/>
        </w:rPr>
        <w:t>редоставляется</w:t>
      </w:r>
    </w:p>
    <w:p w:rsidR="002A0DB8" w:rsidRPr="00D6677A" w:rsidRDefault="002A0DB8" w:rsidP="002A0DB8">
      <w:pPr>
        <w:pStyle w:val="ListParagraph"/>
        <w:spacing w:after="0" w:line="240" w:lineRule="auto"/>
        <w:ind w:left="0"/>
        <w:jc w:val="center"/>
        <w:rPr>
          <w:rFonts w:ascii="Times New Roman" w:hAnsi="Times New Roman"/>
          <w:sz w:val="28"/>
        </w:rPr>
      </w:pPr>
      <w:r w:rsidRPr="00D6677A">
        <w:rPr>
          <w:rFonts w:ascii="Times New Roman" w:hAnsi="Times New Roman"/>
          <w:sz w:val="28"/>
        </w:rPr>
        <w:t>муниципальная услуга</w:t>
      </w:r>
    </w:p>
    <w:p w:rsidR="002A0DB8" w:rsidRPr="00D6677A" w:rsidRDefault="002A0DB8" w:rsidP="002A0DB8">
      <w:pPr>
        <w:pStyle w:val="ListParagraph"/>
        <w:spacing w:after="0" w:line="240" w:lineRule="auto"/>
        <w:ind w:firstLine="1134"/>
        <w:jc w:val="both"/>
        <w:rPr>
          <w:rFonts w:ascii="Times New Roman" w:hAnsi="Times New Roman"/>
          <w:sz w:val="28"/>
        </w:rPr>
      </w:pPr>
    </w:p>
    <w:p w:rsidR="002A0DB8" w:rsidRPr="00D6677A" w:rsidRDefault="002A0DB8" w:rsidP="002A0DB8">
      <w:pPr>
        <w:pStyle w:val="ListParagraph"/>
        <w:spacing w:after="0" w:line="240" w:lineRule="auto"/>
        <w:ind w:left="0" w:firstLine="709"/>
        <w:jc w:val="both"/>
        <w:rPr>
          <w:rFonts w:ascii="Times New Roman" w:hAnsi="Times New Roman"/>
          <w:sz w:val="28"/>
        </w:rPr>
      </w:pPr>
      <w:r w:rsidRPr="00D6677A">
        <w:rPr>
          <w:rFonts w:ascii="Times New Roman" w:hAnsi="Times New Roman"/>
          <w:sz w:val="28"/>
        </w:rPr>
        <w:t>4</w:t>
      </w:r>
      <w:r>
        <w:rPr>
          <w:rFonts w:ascii="Times New Roman" w:hAnsi="Times New Roman"/>
          <w:sz w:val="28"/>
        </w:rPr>
        <w:t>1</w:t>
      </w:r>
      <w:r w:rsidRPr="00D6677A">
        <w:rPr>
          <w:rFonts w:ascii="Times New Roman" w:hAnsi="Times New Roman"/>
          <w:sz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A0DB8" w:rsidRPr="00D6677A"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42</w:t>
      </w:r>
      <w:r w:rsidRPr="00D6677A">
        <w:rPr>
          <w:rFonts w:ascii="Times New Roman" w:hAnsi="Times New Roman"/>
          <w:sz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A0DB8"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43</w:t>
      </w:r>
      <w:r w:rsidRPr="00D6677A">
        <w:rPr>
          <w:rFonts w:ascii="Times New Roman" w:hAnsi="Times New Roman"/>
          <w:sz w:val="28"/>
        </w:rPr>
        <w:t xml:space="preserve">. </w:t>
      </w:r>
      <w:r w:rsidRPr="006D124C">
        <w:rPr>
          <w:rFonts w:ascii="Times New Roman" w:hAnsi="Times New Roman"/>
          <w:sz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w:t>
      </w:r>
      <w:r w:rsidR="00A54C64" w:rsidRPr="00A54C64">
        <w:rPr>
          <w:rFonts w:ascii="Times New Roman" w:hAnsi="Times New Roman"/>
          <w:sz w:val="28"/>
        </w:rPr>
        <w:t xml:space="preserve"> </w:t>
      </w:r>
      <w:r w:rsidR="00A54C64">
        <w:rPr>
          <w:rFonts w:ascii="Times New Roman" w:hAnsi="Times New Roman"/>
          <w:sz w:val="28"/>
        </w:rPr>
        <w:t>по его заявлению (заявлению его представителя).</w:t>
      </w:r>
    </w:p>
    <w:p w:rsidR="00A54C64" w:rsidRDefault="00A54C64" w:rsidP="00A54C64">
      <w:pPr>
        <w:pStyle w:val="ListParagraph"/>
        <w:spacing w:after="0" w:line="240" w:lineRule="auto"/>
        <w:ind w:left="0"/>
        <w:jc w:val="both"/>
        <w:rPr>
          <w:rFonts w:ascii="Times New Roman" w:hAnsi="Times New Roman"/>
          <w:sz w:val="28"/>
        </w:rPr>
      </w:pPr>
      <w:r w:rsidRPr="00F041DB">
        <w:rPr>
          <w:rFonts w:ascii="Times New Roman" w:hAnsi="Times New Roman"/>
          <w:sz w:val="24"/>
          <w:szCs w:val="24"/>
        </w:rPr>
        <w:t>(в редакции постановления Администрации Шелеховского муниципального района от 07.11.2018 № 682-па</w:t>
      </w:r>
      <w:r>
        <w:rPr>
          <w:rFonts w:ascii="Times New Roman" w:hAnsi="Times New Roman"/>
          <w:sz w:val="24"/>
          <w:szCs w:val="24"/>
        </w:rPr>
        <w:t>)</w:t>
      </w:r>
    </w:p>
    <w:p w:rsidR="002A0DB8" w:rsidRPr="00D6677A"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44</w:t>
      </w:r>
      <w:r w:rsidRPr="00D6677A">
        <w:rPr>
          <w:rFonts w:ascii="Times New Roman" w:hAnsi="Times New Roman"/>
          <w:sz w:val="28"/>
        </w:rPr>
        <w:t>. Информационные таблички (вывески) размещаются рядом с входом, либо на двери входа так, чтобы они были хорошо видны заявителям.</w:t>
      </w:r>
    </w:p>
    <w:p w:rsidR="002A0DB8" w:rsidRPr="00D6677A"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45</w:t>
      </w:r>
      <w:r w:rsidRPr="00D6677A">
        <w:rPr>
          <w:rFonts w:ascii="Times New Roman" w:hAnsi="Times New Roman"/>
          <w:sz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2A0DB8" w:rsidRPr="00D6677A"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46</w:t>
      </w:r>
      <w:r w:rsidRPr="00D6677A">
        <w:rPr>
          <w:rFonts w:ascii="Times New Roman" w:hAnsi="Times New Roman"/>
          <w:sz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A0DB8" w:rsidRPr="00D6677A"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47</w:t>
      </w:r>
      <w:r w:rsidRPr="00D6677A">
        <w:rPr>
          <w:rFonts w:ascii="Times New Roman" w:hAnsi="Times New Roman"/>
          <w:sz w:val="28"/>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A0DB8" w:rsidRPr="00D6677A"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48</w:t>
      </w:r>
      <w:r w:rsidRPr="00D6677A">
        <w:rPr>
          <w:rFonts w:ascii="Times New Roman" w:hAnsi="Times New Roman"/>
          <w:sz w:val="28"/>
        </w:rPr>
        <w:t>. Места ожидания должны соответствовать комфортным условиям для заявителей и оптимальным условиям работы</w:t>
      </w:r>
      <w:r>
        <w:rPr>
          <w:rFonts w:ascii="Times New Roman" w:hAnsi="Times New Roman"/>
          <w:sz w:val="28"/>
        </w:rPr>
        <w:t xml:space="preserve"> </w:t>
      </w:r>
      <w:r w:rsidRPr="00955D44">
        <w:rPr>
          <w:rFonts w:ascii="Times New Roman" w:hAnsi="Times New Roman"/>
          <w:sz w:val="28"/>
        </w:rPr>
        <w:t>сотрудник</w:t>
      </w:r>
      <w:r>
        <w:rPr>
          <w:rFonts w:ascii="Times New Roman" w:hAnsi="Times New Roman"/>
          <w:sz w:val="28"/>
        </w:rPr>
        <w:t>ов</w:t>
      </w:r>
      <w:r w:rsidRPr="00955D44">
        <w:rPr>
          <w:rFonts w:ascii="Times New Roman" w:hAnsi="Times New Roman"/>
          <w:sz w:val="28"/>
        </w:rPr>
        <w:t>, осуществляющи</w:t>
      </w:r>
      <w:r>
        <w:rPr>
          <w:rFonts w:ascii="Times New Roman" w:hAnsi="Times New Roman"/>
          <w:sz w:val="28"/>
        </w:rPr>
        <w:t>х</w:t>
      </w:r>
      <w:r w:rsidRPr="00955D44">
        <w:rPr>
          <w:rFonts w:ascii="Times New Roman" w:hAnsi="Times New Roman"/>
          <w:sz w:val="28"/>
        </w:rPr>
        <w:t xml:space="preserve"> предоставление муниципальной услуги</w:t>
      </w:r>
      <w:r w:rsidRPr="00D6677A">
        <w:rPr>
          <w:rFonts w:ascii="Times New Roman" w:hAnsi="Times New Roman"/>
          <w:sz w:val="28"/>
        </w:rPr>
        <w:t>.</w:t>
      </w:r>
    </w:p>
    <w:p w:rsidR="002A0DB8" w:rsidRPr="00D6677A"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49</w:t>
      </w:r>
      <w:r w:rsidRPr="00D6677A">
        <w:rPr>
          <w:rFonts w:ascii="Times New Roman" w:hAnsi="Times New Roman"/>
          <w:sz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A0DB8" w:rsidRDefault="002A0DB8" w:rsidP="002A0DB8">
      <w:pPr>
        <w:pStyle w:val="ListParagraph"/>
        <w:spacing w:after="0" w:line="240" w:lineRule="auto"/>
        <w:ind w:left="0" w:firstLine="709"/>
        <w:jc w:val="both"/>
        <w:rPr>
          <w:rFonts w:ascii="Times New Roman" w:hAnsi="Times New Roman"/>
          <w:sz w:val="28"/>
        </w:rPr>
      </w:pPr>
      <w:r w:rsidRPr="00D6677A">
        <w:rPr>
          <w:rFonts w:ascii="Times New Roman" w:hAnsi="Times New Roman"/>
          <w:sz w:val="28"/>
        </w:rPr>
        <w:t>5</w:t>
      </w:r>
      <w:r>
        <w:rPr>
          <w:rFonts w:ascii="Times New Roman" w:hAnsi="Times New Roman"/>
          <w:sz w:val="28"/>
        </w:rPr>
        <w:t>0</w:t>
      </w:r>
      <w:r w:rsidRPr="00D6677A">
        <w:rPr>
          <w:rFonts w:ascii="Times New Roman" w:hAnsi="Times New Roman"/>
          <w:sz w:val="28"/>
        </w:rPr>
        <w:t>. Места для заполнения документов оборудуются информационными стендами, стульями и столами для возможности оформления документов.</w:t>
      </w:r>
    </w:p>
    <w:p w:rsidR="002A0DB8" w:rsidRPr="00BD090A"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lastRenderedPageBreak/>
        <w:t xml:space="preserve">51. </w:t>
      </w:r>
      <w:r w:rsidRPr="00BD090A">
        <w:rPr>
          <w:rFonts w:ascii="Times New Roman" w:hAnsi="Times New Roman"/>
          <w:sz w:val="28"/>
        </w:rPr>
        <w:t xml:space="preserve">Заявителю, явившемуся для предоставления </w:t>
      </w:r>
      <w:r>
        <w:rPr>
          <w:rFonts w:ascii="Times New Roman" w:hAnsi="Times New Roman"/>
          <w:sz w:val="28"/>
        </w:rPr>
        <w:t>муниципальной</w:t>
      </w:r>
      <w:r w:rsidRPr="00BD090A">
        <w:rPr>
          <w:rFonts w:ascii="Times New Roman" w:hAnsi="Times New Roman"/>
          <w:sz w:val="28"/>
        </w:rPr>
        <w:t xml:space="preserve"> услуги в </w:t>
      </w:r>
      <w:r>
        <w:rPr>
          <w:rFonts w:ascii="Times New Roman" w:hAnsi="Times New Roman"/>
          <w:sz w:val="28"/>
        </w:rPr>
        <w:t>уполномоченный орган</w:t>
      </w:r>
      <w:r w:rsidRPr="00BD090A">
        <w:rPr>
          <w:rFonts w:ascii="Times New Roman" w:hAnsi="Times New Roman"/>
          <w:sz w:val="28"/>
        </w:rPr>
        <w:t xml:space="preserve"> лично, выдаются бланки заявлений, иных документов, заполнение которых необходимо для предоставления </w:t>
      </w:r>
      <w:r>
        <w:rPr>
          <w:rFonts w:ascii="Times New Roman" w:hAnsi="Times New Roman"/>
          <w:sz w:val="28"/>
        </w:rPr>
        <w:t>муниципальной</w:t>
      </w:r>
      <w:r w:rsidRPr="00BD090A">
        <w:rPr>
          <w:rFonts w:ascii="Times New Roman" w:hAnsi="Times New Roman"/>
          <w:sz w:val="28"/>
        </w:rPr>
        <w:t xml:space="preserve"> услуги.</w:t>
      </w:r>
    </w:p>
    <w:p w:rsidR="002A0DB8" w:rsidRPr="00D6677A"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 xml:space="preserve">52. </w:t>
      </w:r>
      <w:r w:rsidRPr="00BD090A">
        <w:rPr>
          <w:rFonts w:ascii="Times New Roman" w:hAnsi="Times New Roman"/>
          <w:sz w:val="28"/>
        </w:rPr>
        <w:t>Инвалидам, имеющим стойкие расстройства функции зрения и (или) не имеющим возможности самостоятельно заполнить заявления и необходимые документы, сотрудник</w:t>
      </w:r>
      <w:r>
        <w:rPr>
          <w:rFonts w:ascii="Times New Roman" w:hAnsi="Times New Roman"/>
          <w:sz w:val="28"/>
        </w:rPr>
        <w:t>ами</w:t>
      </w:r>
      <w:r w:rsidRPr="00BD090A">
        <w:rPr>
          <w:rFonts w:ascii="Times New Roman" w:hAnsi="Times New Roman"/>
          <w:sz w:val="28"/>
        </w:rPr>
        <w:t>, осуществляющи</w:t>
      </w:r>
      <w:r>
        <w:rPr>
          <w:rFonts w:ascii="Times New Roman" w:hAnsi="Times New Roman"/>
          <w:sz w:val="28"/>
        </w:rPr>
        <w:t>ми</w:t>
      </w:r>
      <w:r w:rsidRPr="00BD090A">
        <w:rPr>
          <w:rFonts w:ascii="Times New Roman" w:hAnsi="Times New Roman"/>
          <w:sz w:val="28"/>
        </w:rPr>
        <w:t xml:space="preserve"> предоставление муниципальной услуги обеспечивается заполнение указанных документов для оказания </w:t>
      </w:r>
      <w:r>
        <w:rPr>
          <w:rFonts w:ascii="Times New Roman" w:hAnsi="Times New Roman"/>
          <w:sz w:val="28"/>
        </w:rPr>
        <w:t>муниципальной</w:t>
      </w:r>
      <w:r w:rsidRPr="00BD090A">
        <w:rPr>
          <w:rFonts w:ascii="Times New Roman" w:hAnsi="Times New Roman"/>
          <w:sz w:val="28"/>
        </w:rPr>
        <w:t xml:space="preserve"> услуги.</w:t>
      </w:r>
    </w:p>
    <w:p w:rsidR="002A0DB8" w:rsidRDefault="002A0DB8" w:rsidP="002A0DB8">
      <w:pPr>
        <w:pStyle w:val="ListParagraph"/>
        <w:spacing w:after="0" w:line="240" w:lineRule="auto"/>
        <w:ind w:left="0" w:firstLine="709"/>
        <w:jc w:val="both"/>
        <w:rPr>
          <w:rFonts w:ascii="Times New Roman" w:hAnsi="Times New Roman"/>
          <w:sz w:val="28"/>
        </w:rPr>
      </w:pPr>
      <w:r w:rsidRPr="00D6677A">
        <w:rPr>
          <w:rFonts w:ascii="Times New Roman" w:hAnsi="Times New Roman"/>
          <w:sz w:val="28"/>
        </w:rPr>
        <w:t>5</w:t>
      </w:r>
      <w:r>
        <w:rPr>
          <w:rFonts w:ascii="Times New Roman" w:hAnsi="Times New Roman"/>
          <w:sz w:val="28"/>
        </w:rPr>
        <w:t>3</w:t>
      </w:r>
      <w:r w:rsidRPr="00D6677A">
        <w:rPr>
          <w:rFonts w:ascii="Times New Roman" w:hAnsi="Times New Roman"/>
          <w:sz w:val="28"/>
        </w:rPr>
        <w:t xml:space="preserve">. В целях обеспечения конфиденциальности сведений о заявителе одним </w:t>
      </w:r>
      <w:r w:rsidRPr="00955D44">
        <w:rPr>
          <w:rFonts w:ascii="Times New Roman" w:hAnsi="Times New Roman"/>
          <w:sz w:val="28"/>
        </w:rPr>
        <w:t>сотрудник</w:t>
      </w:r>
      <w:r>
        <w:rPr>
          <w:rFonts w:ascii="Times New Roman" w:hAnsi="Times New Roman"/>
          <w:sz w:val="28"/>
        </w:rPr>
        <w:t>ом</w:t>
      </w:r>
      <w:r w:rsidRPr="00955D44">
        <w:rPr>
          <w:rFonts w:ascii="Times New Roman" w:hAnsi="Times New Roman"/>
          <w:sz w:val="28"/>
        </w:rPr>
        <w:t>, осуществляющи</w:t>
      </w:r>
      <w:r>
        <w:rPr>
          <w:rFonts w:ascii="Times New Roman" w:hAnsi="Times New Roman"/>
          <w:sz w:val="28"/>
        </w:rPr>
        <w:t>м</w:t>
      </w:r>
      <w:r w:rsidRPr="00955D44">
        <w:rPr>
          <w:rFonts w:ascii="Times New Roman" w:hAnsi="Times New Roman"/>
          <w:sz w:val="28"/>
        </w:rPr>
        <w:t xml:space="preserve"> предоставление муниципальной услуги</w:t>
      </w:r>
      <w:r>
        <w:rPr>
          <w:rFonts w:ascii="Times New Roman" w:hAnsi="Times New Roman"/>
          <w:sz w:val="28"/>
        </w:rPr>
        <w:t xml:space="preserve">, </w:t>
      </w:r>
      <w:r w:rsidRPr="00D6677A">
        <w:rPr>
          <w:rFonts w:ascii="Times New Roman" w:hAnsi="Times New Roman"/>
          <w:sz w:val="28"/>
        </w:rPr>
        <w:t xml:space="preserve">одновременно ведется прием только одного заявителя. Одновременный прием </w:t>
      </w:r>
      <w:r>
        <w:rPr>
          <w:rFonts w:ascii="Times New Roman" w:hAnsi="Times New Roman"/>
          <w:sz w:val="28"/>
        </w:rPr>
        <w:t>двух</w:t>
      </w:r>
      <w:r w:rsidRPr="00D6677A">
        <w:rPr>
          <w:rFonts w:ascii="Times New Roman" w:hAnsi="Times New Roman"/>
          <w:sz w:val="28"/>
        </w:rPr>
        <w:t xml:space="preserve"> и более заявителей не допускается.</w:t>
      </w:r>
    </w:p>
    <w:p w:rsidR="002A0DB8" w:rsidRDefault="002A0DB8" w:rsidP="002A0DB8">
      <w:pPr>
        <w:pStyle w:val="ListParagraph"/>
        <w:spacing w:after="0" w:line="240" w:lineRule="auto"/>
        <w:ind w:left="0" w:firstLine="1134"/>
        <w:jc w:val="both"/>
        <w:rPr>
          <w:rFonts w:ascii="Times New Roman" w:hAnsi="Times New Roman"/>
          <w:sz w:val="28"/>
        </w:rPr>
      </w:pPr>
    </w:p>
    <w:p w:rsidR="002A0DB8" w:rsidRDefault="002A0DB8" w:rsidP="002A0DB8">
      <w:pPr>
        <w:pStyle w:val="ListParagraph"/>
        <w:numPr>
          <w:ilvl w:val="0"/>
          <w:numId w:val="20"/>
        </w:numPr>
        <w:spacing w:after="0" w:line="240" w:lineRule="auto"/>
        <w:ind w:left="540" w:firstLine="0"/>
        <w:jc w:val="center"/>
        <w:rPr>
          <w:rFonts w:ascii="Times New Roman" w:hAnsi="Times New Roman"/>
          <w:sz w:val="28"/>
        </w:rPr>
      </w:pPr>
      <w:r w:rsidRPr="00B859AB">
        <w:rPr>
          <w:rFonts w:ascii="Times New Roman" w:hAnsi="Times New Roman"/>
          <w:sz w:val="28"/>
        </w:rPr>
        <w:t>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2A0DB8" w:rsidRPr="00B859AB" w:rsidRDefault="002A0DB8" w:rsidP="002A0DB8">
      <w:pPr>
        <w:pStyle w:val="ListParagraph"/>
        <w:spacing w:after="0" w:line="240" w:lineRule="auto"/>
        <w:ind w:left="1800"/>
        <w:rPr>
          <w:rFonts w:ascii="Times New Roman" w:hAnsi="Times New Roman"/>
          <w:sz w:val="28"/>
        </w:rPr>
      </w:pPr>
    </w:p>
    <w:p w:rsidR="002A0DB8" w:rsidRPr="0044093F" w:rsidRDefault="002A0DB8" w:rsidP="002A0DB8">
      <w:pPr>
        <w:ind w:firstLine="709"/>
        <w:jc w:val="both"/>
        <w:rPr>
          <w:sz w:val="28"/>
        </w:rPr>
      </w:pPr>
      <w:r>
        <w:rPr>
          <w:sz w:val="28"/>
        </w:rPr>
        <w:t xml:space="preserve">54. </w:t>
      </w:r>
      <w:r w:rsidRPr="0044093F">
        <w:rPr>
          <w:sz w:val="28"/>
        </w:rPr>
        <w:t>Основными показателями доступности и качества муниципальной услуги являются:</w:t>
      </w:r>
    </w:p>
    <w:p w:rsidR="002A0DB8" w:rsidRPr="0044093F" w:rsidRDefault="002A0DB8" w:rsidP="002A0DB8">
      <w:pPr>
        <w:ind w:firstLine="709"/>
        <w:jc w:val="both"/>
        <w:rPr>
          <w:sz w:val="28"/>
        </w:rPr>
      </w:pPr>
      <w:r>
        <w:rPr>
          <w:sz w:val="28"/>
        </w:rPr>
        <w:t xml:space="preserve">1) </w:t>
      </w:r>
      <w:r w:rsidRPr="0044093F">
        <w:rPr>
          <w:sz w:val="28"/>
        </w:rPr>
        <w:t>соблюдение требований к местам предоставления муниципальной услуги, их транспортной доступности;</w:t>
      </w:r>
    </w:p>
    <w:p w:rsidR="002A0DB8" w:rsidRPr="0044093F" w:rsidRDefault="002A0DB8" w:rsidP="002A0DB8">
      <w:pPr>
        <w:ind w:firstLine="709"/>
        <w:jc w:val="both"/>
        <w:rPr>
          <w:sz w:val="28"/>
        </w:rPr>
      </w:pPr>
      <w:r>
        <w:rPr>
          <w:sz w:val="28"/>
        </w:rPr>
        <w:t xml:space="preserve">2) </w:t>
      </w:r>
      <w:r w:rsidRPr="0044093F">
        <w:rPr>
          <w:sz w:val="28"/>
        </w:rPr>
        <w:t>среднее время ожидания в очереди при подаче документов;</w:t>
      </w:r>
    </w:p>
    <w:p w:rsidR="002A0DB8" w:rsidRPr="0044093F" w:rsidRDefault="002A0DB8" w:rsidP="002A0DB8">
      <w:pPr>
        <w:ind w:firstLine="709"/>
        <w:jc w:val="both"/>
        <w:rPr>
          <w:sz w:val="28"/>
        </w:rPr>
      </w:pPr>
      <w:r>
        <w:rPr>
          <w:sz w:val="28"/>
        </w:rPr>
        <w:t xml:space="preserve">3) </w:t>
      </w:r>
      <w:r w:rsidRPr="0044093F">
        <w:rPr>
          <w:sz w:val="28"/>
        </w:rPr>
        <w:t>количество обращений об обжаловании решений и действий (бездействия) уполномоченного органа, а также</w:t>
      </w:r>
      <w:r>
        <w:rPr>
          <w:sz w:val="28"/>
        </w:rPr>
        <w:t xml:space="preserve"> </w:t>
      </w:r>
      <w:r w:rsidRPr="00905F3E">
        <w:rPr>
          <w:sz w:val="28"/>
        </w:rPr>
        <w:t>сотруднико</w:t>
      </w:r>
      <w:r>
        <w:rPr>
          <w:sz w:val="28"/>
        </w:rPr>
        <w:t>в</w:t>
      </w:r>
      <w:r w:rsidRPr="00905F3E">
        <w:rPr>
          <w:sz w:val="28"/>
        </w:rPr>
        <w:t>, осуществляющи</w:t>
      </w:r>
      <w:r>
        <w:rPr>
          <w:sz w:val="28"/>
        </w:rPr>
        <w:t>х</w:t>
      </w:r>
      <w:r w:rsidRPr="00905F3E">
        <w:rPr>
          <w:sz w:val="28"/>
        </w:rPr>
        <w:t xml:space="preserve"> предоставление муниципальной услуги</w:t>
      </w:r>
      <w:r w:rsidRPr="0044093F">
        <w:rPr>
          <w:sz w:val="28"/>
        </w:rPr>
        <w:t>;</w:t>
      </w:r>
    </w:p>
    <w:p w:rsidR="002A0DB8" w:rsidRPr="0044093F" w:rsidRDefault="002A0DB8" w:rsidP="002A0DB8">
      <w:pPr>
        <w:ind w:firstLine="709"/>
        <w:jc w:val="both"/>
        <w:rPr>
          <w:sz w:val="28"/>
        </w:rPr>
      </w:pPr>
      <w:r>
        <w:rPr>
          <w:sz w:val="28"/>
        </w:rPr>
        <w:t xml:space="preserve">4) </w:t>
      </w:r>
      <w:r w:rsidRPr="0044093F">
        <w:rPr>
          <w:sz w:val="28"/>
        </w:rPr>
        <w:t>количество взаимодействий заявителя с</w:t>
      </w:r>
      <w:r>
        <w:rPr>
          <w:sz w:val="28"/>
        </w:rPr>
        <w:t xml:space="preserve"> </w:t>
      </w:r>
      <w:r w:rsidRPr="00905F3E">
        <w:rPr>
          <w:sz w:val="28"/>
        </w:rPr>
        <w:t>сотрудником, осуществляющим предоставление муниципальной услуги</w:t>
      </w:r>
      <w:r w:rsidRPr="0044093F">
        <w:rPr>
          <w:sz w:val="28"/>
        </w:rPr>
        <w:t>.</w:t>
      </w:r>
    </w:p>
    <w:p w:rsidR="002A0DB8" w:rsidRPr="0044093F" w:rsidRDefault="002A0DB8" w:rsidP="002A0DB8">
      <w:pPr>
        <w:ind w:firstLine="709"/>
        <w:jc w:val="both"/>
        <w:rPr>
          <w:sz w:val="28"/>
        </w:rPr>
      </w:pPr>
      <w:r>
        <w:rPr>
          <w:sz w:val="28"/>
        </w:rPr>
        <w:t>55</w:t>
      </w:r>
      <w:r w:rsidRPr="0044093F">
        <w:rPr>
          <w:sz w:val="28"/>
        </w:rPr>
        <w:t>.  Основными требованиями к качеству рассмотрения обращений заявителей являются:</w:t>
      </w:r>
    </w:p>
    <w:p w:rsidR="002A0DB8" w:rsidRPr="009E1D6B" w:rsidRDefault="002A0DB8" w:rsidP="002A0DB8">
      <w:pPr>
        <w:ind w:firstLine="709"/>
        <w:jc w:val="both"/>
        <w:rPr>
          <w:sz w:val="28"/>
        </w:rPr>
      </w:pPr>
      <w:r w:rsidRPr="009E1D6B">
        <w:rPr>
          <w:sz w:val="28"/>
        </w:rPr>
        <w:t xml:space="preserve">1) открытый доступ для заявителей и других лиц информации о порядке и сроках предоставления </w:t>
      </w:r>
      <w:r>
        <w:rPr>
          <w:sz w:val="28"/>
        </w:rPr>
        <w:t>муниципальной</w:t>
      </w:r>
      <w:r w:rsidRPr="009E1D6B">
        <w:rPr>
          <w:sz w:val="28"/>
        </w:rPr>
        <w:t xml:space="preserve"> услуги, порядке досудебного (внесудебного) обжалования;</w:t>
      </w:r>
    </w:p>
    <w:p w:rsidR="002A0DB8" w:rsidRPr="009E1D6B" w:rsidRDefault="002A0DB8" w:rsidP="002A0DB8">
      <w:pPr>
        <w:ind w:firstLine="709"/>
        <w:jc w:val="both"/>
        <w:rPr>
          <w:sz w:val="28"/>
        </w:rPr>
      </w:pPr>
      <w:r w:rsidRPr="009E1D6B">
        <w:rPr>
          <w:sz w:val="28"/>
        </w:rPr>
        <w:t xml:space="preserve">2) соблюдение стандарта предоставления </w:t>
      </w:r>
      <w:r>
        <w:rPr>
          <w:sz w:val="28"/>
        </w:rPr>
        <w:t>муниципальной</w:t>
      </w:r>
      <w:r w:rsidRPr="009E1D6B">
        <w:rPr>
          <w:sz w:val="28"/>
        </w:rPr>
        <w:t xml:space="preserve"> услуги;</w:t>
      </w:r>
    </w:p>
    <w:p w:rsidR="002A0DB8" w:rsidRPr="009E1D6B" w:rsidRDefault="002A0DB8" w:rsidP="002A0DB8">
      <w:pPr>
        <w:ind w:firstLine="709"/>
        <w:jc w:val="both"/>
        <w:rPr>
          <w:sz w:val="28"/>
        </w:rPr>
      </w:pPr>
      <w:r w:rsidRPr="009E1D6B">
        <w:rPr>
          <w:sz w:val="28"/>
        </w:rPr>
        <w:t xml:space="preserve">3) отсутствие жалоб заявителей на действия (бездействие) </w:t>
      </w:r>
      <w:r>
        <w:rPr>
          <w:sz w:val="28"/>
        </w:rPr>
        <w:t xml:space="preserve">уполномоченного </w:t>
      </w:r>
      <w:r w:rsidRPr="009E1D6B">
        <w:rPr>
          <w:sz w:val="28"/>
        </w:rPr>
        <w:t xml:space="preserve">органа, предоставляющего </w:t>
      </w:r>
      <w:r>
        <w:rPr>
          <w:sz w:val="28"/>
        </w:rPr>
        <w:t>муниципальную</w:t>
      </w:r>
      <w:r w:rsidRPr="009E1D6B">
        <w:rPr>
          <w:sz w:val="28"/>
        </w:rPr>
        <w:t xml:space="preserve"> услугу, сотрудник</w:t>
      </w:r>
      <w:r>
        <w:rPr>
          <w:sz w:val="28"/>
        </w:rPr>
        <w:t>а</w:t>
      </w:r>
      <w:r w:rsidRPr="009E1D6B">
        <w:rPr>
          <w:sz w:val="28"/>
        </w:rPr>
        <w:t>, осуществляющ</w:t>
      </w:r>
      <w:r>
        <w:rPr>
          <w:sz w:val="28"/>
        </w:rPr>
        <w:t>его</w:t>
      </w:r>
      <w:r w:rsidRPr="009E1D6B">
        <w:rPr>
          <w:sz w:val="28"/>
        </w:rPr>
        <w:t xml:space="preserve"> предоставление муниципальной услуги;</w:t>
      </w:r>
    </w:p>
    <w:p w:rsidR="002A0DB8" w:rsidRPr="009E1D6B" w:rsidRDefault="002A0DB8" w:rsidP="002A0DB8">
      <w:pPr>
        <w:ind w:firstLine="709"/>
        <w:jc w:val="both"/>
        <w:rPr>
          <w:sz w:val="28"/>
        </w:rPr>
      </w:pPr>
      <w:r w:rsidRPr="009E1D6B">
        <w:rPr>
          <w:sz w:val="28"/>
        </w:rPr>
        <w:t>4) оперативность вынесения решения в отношении рассматриваемых обращений;</w:t>
      </w:r>
    </w:p>
    <w:p w:rsidR="002A0DB8" w:rsidRPr="009E1D6B" w:rsidRDefault="002A0DB8" w:rsidP="002A0DB8">
      <w:pPr>
        <w:ind w:firstLine="709"/>
        <w:jc w:val="both"/>
        <w:rPr>
          <w:sz w:val="28"/>
        </w:rPr>
      </w:pPr>
      <w:r w:rsidRPr="009E1D6B">
        <w:rPr>
          <w:sz w:val="28"/>
        </w:rPr>
        <w:t xml:space="preserve">5) полнота и актуальность информации о порядке предоставления </w:t>
      </w:r>
      <w:r>
        <w:rPr>
          <w:sz w:val="28"/>
        </w:rPr>
        <w:t>муниципальной услуги.</w:t>
      </w:r>
    </w:p>
    <w:p w:rsidR="002A0DB8" w:rsidRPr="0044093F" w:rsidRDefault="002A0DB8" w:rsidP="002A0DB8">
      <w:pPr>
        <w:ind w:firstLine="709"/>
        <w:jc w:val="both"/>
        <w:rPr>
          <w:sz w:val="28"/>
        </w:rPr>
      </w:pPr>
      <w:r>
        <w:rPr>
          <w:sz w:val="28"/>
        </w:rPr>
        <w:t>56</w:t>
      </w:r>
      <w:r w:rsidRPr="0044093F">
        <w:rPr>
          <w:sz w:val="28"/>
        </w:rPr>
        <w:t xml:space="preserve">. Взаимодействие </w:t>
      </w:r>
      <w:r w:rsidRPr="003619DF">
        <w:rPr>
          <w:sz w:val="28"/>
        </w:rPr>
        <w:t>заявителя с сотрудником, осуществляющим предоставление муниципальной услуги,</w:t>
      </w:r>
      <w:r>
        <w:rPr>
          <w:sz w:val="28"/>
        </w:rPr>
        <w:t xml:space="preserve"> </w:t>
      </w:r>
      <w:r w:rsidRPr="003619DF">
        <w:rPr>
          <w:sz w:val="28"/>
        </w:rPr>
        <w:t>осуществляется при личном приеме граждан в соответствии с графиком приема граждан уполномоченного органа.</w:t>
      </w:r>
    </w:p>
    <w:p w:rsidR="002A0DB8" w:rsidRPr="0044093F" w:rsidRDefault="002A0DB8" w:rsidP="002A0DB8">
      <w:pPr>
        <w:ind w:firstLine="709"/>
        <w:jc w:val="both"/>
        <w:rPr>
          <w:sz w:val="28"/>
        </w:rPr>
      </w:pPr>
      <w:r>
        <w:rPr>
          <w:sz w:val="28"/>
        </w:rPr>
        <w:lastRenderedPageBreak/>
        <w:t>57</w:t>
      </w:r>
      <w:r w:rsidRPr="0044093F">
        <w:rPr>
          <w:sz w:val="28"/>
        </w:rPr>
        <w:t xml:space="preserve">. Взаимодействие заявителя с </w:t>
      </w:r>
      <w:r w:rsidRPr="00F40283">
        <w:rPr>
          <w:sz w:val="28"/>
        </w:rPr>
        <w:t>сотрудником, осуществляющим предоставление муниципальной услуги</w:t>
      </w:r>
      <w:r>
        <w:rPr>
          <w:sz w:val="28"/>
        </w:rPr>
        <w:t xml:space="preserve">, </w:t>
      </w:r>
      <w:r w:rsidRPr="0044093F">
        <w:rPr>
          <w:sz w:val="28"/>
        </w:rPr>
        <w:t>осуществляется при личном обращении заявителя:</w:t>
      </w:r>
    </w:p>
    <w:p w:rsidR="002A0DB8" w:rsidRPr="0044093F" w:rsidRDefault="002A0DB8" w:rsidP="002A0DB8">
      <w:pPr>
        <w:ind w:firstLine="709"/>
        <w:jc w:val="both"/>
        <w:rPr>
          <w:sz w:val="28"/>
        </w:rPr>
      </w:pPr>
      <w:r>
        <w:rPr>
          <w:sz w:val="28"/>
        </w:rPr>
        <w:t xml:space="preserve">1) </w:t>
      </w:r>
      <w:r w:rsidRPr="0044093F">
        <w:rPr>
          <w:sz w:val="28"/>
        </w:rPr>
        <w:t>для подачи документов, необходимых для предоставления муниципальной услуги;</w:t>
      </w:r>
    </w:p>
    <w:p w:rsidR="002A0DB8" w:rsidRPr="00D42536" w:rsidRDefault="002A0DB8" w:rsidP="002A0DB8">
      <w:pPr>
        <w:ind w:firstLine="709"/>
        <w:jc w:val="both"/>
        <w:rPr>
          <w:sz w:val="28"/>
        </w:rPr>
      </w:pPr>
      <w:r w:rsidRPr="00D42536">
        <w:rPr>
          <w:sz w:val="28"/>
        </w:rPr>
        <w:t>2) за получением результата предоставления муниципальной услуги.</w:t>
      </w:r>
    </w:p>
    <w:p w:rsidR="002A0DB8" w:rsidRPr="00D42536" w:rsidRDefault="002A0DB8" w:rsidP="002A0DB8">
      <w:pPr>
        <w:ind w:firstLine="709"/>
        <w:jc w:val="both"/>
        <w:rPr>
          <w:sz w:val="28"/>
        </w:rPr>
      </w:pPr>
      <w:r>
        <w:rPr>
          <w:sz w:val="28"/>
        </w:rPr>
        <w:t>58</w:t>
      </w:r>
      <w:r w:rsidRPr="00D42536">
        <w:rPr>
          <w:sz w:val="28"/>
        </w:rPr>
        <w:t>. Продолжительность взаимодействия заявителя с сотрудником, осуществляющим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2A0DB8" w:rsidRDefault="002A0DB8" w:rsidP="002A0DB8">
      <w:pPr>
        <w:ind w:firstLine="709"/>
        <w:jc w:val="both"/>
        <w:rPr>
          <w:sz w:val="28"/>
        </w:rPr>
      </w:pPr>
      <w:r>
        <w:rPr>
          <w:sz w:val="28"/>
        </w:rPr>
        <w:t>59</w:t>
      </w:r>
      <w:r w:rsidRPr="00D42536">
        <w:rPr>
          <w:sz w:val="28"/>
        </w:rPr>
        <w:t>. Предоставление муниципальной услуги в МФЦ</w:t>
      </w:r>
      <w:r w:rsidRPr="0044093F">
        <w:rPr>
          <w:sz w:val="28"/>
        </w:rPr>
        <w:t xml:space="preserve">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2A0DB8" w:rsidRDefault="002A0DB8" w:rsidP="002A0DB8">
      <w:pPr>
        <w:ind w:firstLine="1134"/>
        <w:jc w:val="both"/>
        <w:rPr>
          <w:sz w:val="28"/>
        </w:rPr>
      </w:pPr>
    </w:p>
    <w:p w:rsidR="002A0DB8" w:rsidRDefault="000A1887" w:rsidP="002A0DB8">
      <w:pPr>
        <w:pStyle w:val="ListParagraph"/>
        <w:numPr>
          <w:ilvl w:val="0"/>
          <w:numId w:val="20"/>
        </w:numPr>
        <w:spacing w:after="0" w:line="240" w:lineRule="auto"/>
        <w:ind w:left="0" w:firstLine="0"/>
        <w:jc w:val="center"/>
        <w:rPr>
          <w:rFonts w:ascii="Times New Roman" w:hAnsi="Times New Roman"/>
          <w:sz w:val="28"/>
        </w:rPr>
      </w:pPr>
      <w:r w:rsidRPr="00D31CCD">
        <w:rPr>
          <w:rFonts w:ascii="Times New Roman" w:hAnsi="Times New Roman"/>
          <w:sz w:val="28"/>
          <w:szCs w:val="28"/>
        </w:rPr>
        <w:t>Иные требования, в том числе учитывающие особенности предоставления муниципальной услуги в МФЦ и в электронной форме</w:t>
      </w:r>
    </w:p>
    <w:p w:rsidR="000A1887" w:rsidRDefault="000A1887" w:rsidP="000A1887">
      <w:pPr>
        <w:pStyle w:val="ListParagraph"/>
        <w:spacing w:after="0" w:line="240" w:lineRule="auto"/>
        <w:ind w:left="0"/>
        <w:jc w:val="center"/>
        <w:rPr>
          <w:rFonts w:ascii="Times New Roman" w:hAnsi="Times New Roman"/>
          <w:sz w:val="28"/>
        </w:rPr>
      </w:pPr>
      <w:r>
        <w:rPr>
          <w:rFonts w:ascii="Times New Roman" w:hAnsi="Times New Roman"/>
          <w:sz w:val="24"/>
          <w:szCs w:val="24"/>
        </w:rPr>
        <w:t>(в редакции</w:t>
      </w:r>
      <w:r w:rsidRPr="000A1887">
        <w:rPr>
          <w:rFonts w:ascii="Times New Roman" w:hAnsi="Times New Roman"/>
          <w:sz w:val="24"/>
          <w:szCs w:val="24"/>
        </w:rPr>
        <w:t xml:space="preserve"> постановлени</w:t>
      </w:r>
      <w:r>
        <w:rPr>
          <w:rFonts w:ascii="Times New Roman" w:hAnsi="Times New Roman"/>
          <w:sz w:val="24"/>
          <w:szCs w:val="24"/>
        </w:rPr>
        <w:t>я</w:t>
      </w:r>
      <w:r w:rsidRPr="000A1887">
        <w:rPr>
          <w:rFonts w:ascii="Times New Roman" w:hAnsi="Times New Roman"/>
          <w:sz w:val="24"/>
          <w:szCs w:val="24"/>
        </w:rPr>
        <w:t xml:space="preserve"> Администрации Шелеховского муниципального района от 20.12.2018 № 846-па</w:t>
      </w:r>
      <w:r>
        <w:rPr>
          <w:rFonts w:ascii="Times New Roman" w:hAnsi="Times New Roman"/>
          <w:sz w:val="24"/>
          <w:szCs w:val="24"/>
        </w:rPr>
        <w:t>)</w:t>
      </w:r>
    </w:p>
    <w:p w:rsidR="002A0DB8" w:rsidRDefault="002A0DB8" w:rsidP="002A0DB8">
      <w:pPr>
        <w:jc w:val="center"/>
        <w:rPr>
          <w:sz w:val="28"/>
        </w:rPr>
      </w:pPr>
    </w:p>
    <w:p w:rsidR="000A1887" w:rsidRPr="00D31CCD" w:rsidRDefault="000A1887" w:rsidP="000A1887">
      <w:pPr>
        <w:ind w:firstLine="709"/>
        <w:jc w:val="both"/>
        <w:rPr>
          <w:sz w:val="28"/>
          <w:szCs w:val="28"/>
        </w:rPr>
      </w:pPr>
      <w:r>
        <w:rPr>
          <w:sz w:val="28"/>
          <w:szCs w:val="28"/>
        </w:rPr>
        <w:t>60</w:t>
      </w:r>
      <w:r w:rsidRPr="00D31CCD">
        <w:rPr>
          <w:sz w:val="28"/>
          <w:szCs w:val="28"/>
        </w:rPr>
        <w:t>. Организация предоставления муниципальной услуги осуществляется по принципу «одного окна» на базе МФЦ при личном обращении заявителя.</w:t>
      </w:r>
    </w:p>
    <w:p w:rsidR="000A1887" w:rsidRPr="00D31CCD" w:rsidRDefault="000A1887" w:rsidP="000A1887">
      <w:pPr>
        <w:ind w:firstLine="709"/>
        <w:jc w:val="both"/>
        <w:rPr>
          <w:sz w:val="28"/>
          <w:szCs w:val="28"/>
        </w:rPr>
      </w:pPr>
      <w:r w:rsidRPr="00D31CCD">
        <w:rPr>
          <w:sz w:val="28"/>
          <w:szCs w:val="28"/>
        </w:rPr>
        <w:t>При предоставлении муниципальной услуги работниками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от 27.07.2010 № 210-ФЗ «Об организации предоставления государственных и муниципальных услуг»:</w:t>
      </w:r>
    </w:p>
    <w:p w:rsidR="000A1887" w:rsidRPr="00D31CCD" w:rsidRDefault="000A1887" w:rsidP="000A1887">
      <w:pPr>
        <w:ind w:firstLine="709"/>
        <w:jc w:val="both"/>
        <w:rPr>
          <w:sz w:val="28"/>
          <w:szCs w:val="28"/>
        </w:rPr>
      </w:pPr>
      <w:r w:rsidRPr="00D31CCD">
        <w:rPr>
          <w:sz w:val="28"/>
          <w:szCs w:val="28"/>
        </w:rPr>
        <w:t>1) 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rsidR="000A1887" w:rsidRPr="00D31CCD" w:rsidRDefault="000A1887" w:rsidP="000A1887">
      <w:pPr>
        <w:ind w:firstLine="709"/>
        <w:jc w:val="both"/>
        <w:rPr>
          <w:sz w:val="28"/>
          <w:szCs w:val="28"/>
        </w:rPr>
      </w:pPr>
      <w:r w:rsidRPr="00D31CCD">
        <w:rPr>
          <w:sz w:val="28"/>
          <w:szCs w:val="28"/>
        </w:rPr>
        <w:t>2) обработка заявления и представленных документов, в том числе комплексного запроса;</w:t>
      </w:r>
    </w:p>
    <w:p w:rsidR="000A1887" w:rsidRPr="00D31CCD" w:rsidRDefault="000A1887" w:rsidP="000A1887">
      <w:pPr>
        <w:ind w:firstLine="709"/>
        <w:jc w:val="both"/>
        <w:rPr>
          <w:sz w:val="28"/>
          <w:szCs w:val="28"/>
        </w:rPr>
      </w:pPr>
      <w:r w:rsidRPr="00D31CCD">
        <w:rPr>
          <w:sz w:val="28"/>
          <w:szCs w:val="28"/>
        </w:rPr>
        <w:t>3) 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уполномоченный орган с приложением заверенной МФЦ копии комплексного запроса;</w:t>
      </w:r>
    </w:p>
    <w:p w:rsidR="000A1887" w:rsidRPr="00D31CCD" w:rsidRDefault="000A1887" w:rsidP="000A1887">
      <w:pPr>
        <w:ind w:firstLine="709"/>
        <w:jc w:val="both"/>
        <w:rPr>
          <w:sz w:val="28"/>
          <w:szCs w:val="28"/>
        </w:rPr>
      </w:pPr>
      <w:r w:rsidRPr="00D31CCD">
        <w:rPr>
          <w:sz w:val="28"/>
          <w:szCs w:val="28"/>
        </w:rPr>
        <w:t>4)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0A1887" w:rsidRPr="00D31CCD" w:rsidRDefault="000A1887" w:rsidP="000A1887">
      <w:pPr>
        <w:ind w:firstLine="709"/>
        <w:jc w:val="both"/>
        <w:rPr>
          <w:sz w:val="28"/>
          <w:szCs w:val="28"/>
        </w:rPr>
      </w:pPr>
      <w:r w:rsidRPr="00D31CCD">
        <w:rPr>
          <w:sz w:val="28"/>
          <w:szCs w:val="28"/>
        </w:rPr>
        <w:t>5)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2A0DB8" w:rsidRDefault="000A1887" w:rsidP="000A1887">
      <w:pPr>
        <w:ind w:firstLine="709"/>
        <w:jc w:val="both"/>
        <w:rPr>
          <w:sz w:val="28"/>
        </w:rPr>
      </w:pPr>
      <w:r>
        <w:rPr>
          <w:sz w:val="28"/>
          <w:szCs w:val="28"/>
        </w:rPr>
        <w:t>60</w:t>
      </w:r>
      <w:r w:rsidRPr="00D31CCD">
        <w:rPr>
          <w:sz w:val="28"/>
          <w:szCs w:val="28"/>
        </w:rPr>
        <w:t>.1.</w:t>
      </w:r>
      <w:r w:rsidRPr="00D31CCD">
        <w:rPr>
          <w:sz w:val="28"/>
          <w:szCs w:val="28"/>
        </w:rPr>
        <w:tab/>
        <w:t>Муниципальная услуга в электронной форме не предоставляется.</w:t>
      </w:r>
    </w:p>
    <w:p w:rsidR="002A0DB8" w:rsidRDefault="002A0DB8" w:rsidP="002A0DB8">
      <w:pPr>
        <w:ind w:firstLine="1134"/>
        <w:jc w:val="both"/>
        <w:rPr>
          <w:sz w:val="28"/>
        </w:rPr>
      </w:pPr>
    </w:p>
    <w:p w:rsidR="002A0DB8" w:rsidRPr="002129BF" w:rsidRDefault="002A0DB8" w:rsidP="002A0DB8">
      <w:pPr>
        <w:pStyle w:val="ListParagraph"/>
        <w:spacing w:after="0" w:line="240" w:lineRule="auto"/>
        <w:ind w:left="0"/>
        <w:jc w:val="center"/>
        <w:rPr>
          <w:rFonts w:ascii="Times New Roman" w:hAnsi="Times New Roman"/>
          <w:sz w:val="28"/>
        </w:rPr>
      </w:pPr>
      <w:r>
        <w:rPr>
          <w:rFonts w:ascii="Times New Roman" w:hAnsi="Times New Roman"/>
          <w:sz w:val="28"/>
          <w:lang w:val="en-US"/>
        </w:rPr>
        <w:lastRenderedPageBreak/>
        <w:t>III</w:t>
      </w:r>
      <w:r>
        <w:rPr>
          <w:rFonts w:ascii="Times New Roman" w:hAnsi="Times New Roman"/>
          <w:sz w:val="28"/>
        </w:rPr>
        <w:t>. С</w:t>
      </w:r>
      <w:r w:rsidRPr="002129BF">
        <w:rPr>
          <w:rFonts w:ascii="Times New Roman" w:hAnsi="Times New Roman"/>
          <w:sz w:val="28"/>
        </w:rPr>
        <w:t xml:space="preserve">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w:t>
      </w:r>
      <w:r>
        <w:rPr>
          <w:rFonts w:ascii="Times New Roman" w:hAnsi="Times New Roman"/>
          <w:sz w:val="28"/>
        </w:rPr>
        <w:t>МФЦ</w:t>
      </w:r>
    </w:p>
    <w:p w:rsidR="002A0DB8" w:rsidRPr="002129BF" w:rsidRDefault="002A0DB8" w:rsidP="002A0DB8">
      <w:pPr>
        <w:pStyle w:val="ListParagraph"/>
        <w:spacing w:after="0" w:line="240" w:lineRule="auto"/>
        <w:ind w:left="1080"/>
        <w:jc w:val="both"/>
        <w:rPr>
          <w:rFonts w:ascii="Times New Roman" w:hAnsi="Times New Roman"/>
          <w:sz w:val="28"/>
        </w:rPr>
      </w:pPr>
    </w:p>
    <w:p w:rsidR="002A0DB8" w:rsidRPr="001575D6" w:rsidRDefault="002A0DB8" w:rsidP="002A0DB8">
      <w:pPr>
        <w:pStyle w:val="ListParagraph"/>
        <w:numPr>
          <w:ilvl w:val="0"/>
          <w:numId w:val="25"/>
        </w:numPr>
        <w:spacing w:after="0" w:line="240" w:lineRule="auto"/>
        <w:ind w:left="0" w:firstLine="0"/>
        <w:jc w:val="center"/>
        <w:rPr>
          <w:rFonts w:ascii="Times New Roman" w:hAnsi="Times New Roman"/>
          <w:sz w:val="28"/>
        </w:rPr>
      </w:pPr>
      <w:r w:rsidRPr="001575D6">
        <w:rPr>
          <w:rFonts w:ascii="Times New Roman" w:hAnsi="Times New Roman"/>
          <w:sz w:val="28"/>
        </w:rPr>
        <w:t>Состав и последовательность административных процедур</w:t>
      </w:r>
    </w:p>
    <w:p w:rsidR="002A0DB8" w:rsidRDefault="002A0DB8" w:rsidP="002A0DB8">
      <w:pPr>
        <w:pStyle w:val="ListParagraph"/>
        <w:spacing w:after="0" w:line="240" w:lineRule="auto"/>
        <w:ind w:left="1815"/>
        <w:jc w:val="both"/>
        <w:rPr>
          <w:rFonts w:ascii="Times New Roman" w:hAnsi="Times New Roman"/>
          <w:sz w:val="28"/>
        </w:rPr>
      </w:pPr>
    </w:p>
    <w:p w:rsidR="00A54C64" w:rsidRPr="002129BF" w:rsidRDefault="002A0DB8" w:rsidP="00A54C64">
      <w:pPr>
        <w:pStyle w:val="ListParagraph"/>
        <w:spacing w:after="0" w:line="240" w:lineRule="auto"/>
        <w:ind w:left="0" w:right="-1" w:firstLine="709"/>
        <w:jc w:val="both"/>
        <w:rPr>
          <w:rFonts w:ascii="Times New Roman" w:hAnsi="Times New Roman"/>
          <w:sz w:val="28"/>
        </w:rPr>
      </w:pPr>
      <w:r>
        <w:rPr>
          <w:rFonts w:ascii="Times New Roman" w:hAnsi="Times New Roman"/>
          <w:sz w:val="28"/>
        </w:rPr>
        <w:t xml:space="preserve">61. </w:t>
      </w:r>
      <w:r w:rsidR="00A54C64" w:rsidRPr="002129BF">
        <w:rPr>
          <w:rFonts w:ascii="Times New Roman" w:hAnsi="Times New Roman"/>
          <w:sz w:val="28"/>
        </w:rPr>
        <w:t>Предоставление муниципальной услуги включает в себя следующие административные процедуры:</w:t>
      </w:r>
    </w:p>
    <w:p w:rsidR="00A54C64" w:rsidRPr="003D0174" w:rsidRDefault="00A54C64" w:rsidP="00A54C64">
      <w:pPr>
        <w:pStyle w:val="ListParagraph"/>
        <w:spacing w:after="0" w:line="240" w:lineRule="auto"/>
        <w:ind w:left="0" w:right="-1" w:firstLine="709"/>
        <w:jc w:val="both"/>
        <w:rPr>
          <w:rFonts w:ascii="Times New Roman" w:hAnsi="Times New Roman"/>
          <w:sz w:val="28"/>
        </w:rPr>
      </w:pPr>
      <w:r w:rsidRPr="003D0174">
        <w:rPr>
          <w:rFonts w:ascii="Times New Roman" w:hAnsi="Times New Roman"/>
          <w:sz w:val="28"/>
        </w:rPr>
        <w:t>а) прием и регистрация заявления;</w:t>
      </w:r>
    </w:p>
    <w:p w:rsidR="00A54C64" w:rsidRPr="00243DE3" w:rsidRDefault="00A54C64" w:rsidP="00A54C64">
      <w:pPr>
        <w:ind w:right="-1" w:firstLine="709"/>
        <w:contextualSpacing/>
        <w:jc w:val="both"/>
        <w:rPr>
          <w:sz w:val="28"/>
        </w:rPr>
      </w:pPr>
      <w:r w:rsidRPr="003D0174">
        <w:rPr>
          <w:sz w:val="28"/>
        </w:rPr>
        <w:t xml:space="preserve">б) подготовка информации об </w:t>
      </w:r>
      <w:r w:rsidRPr="003D0174">
        <w:rPr>
          <w:sz w:val="28"/>
          <w:szCs w:val="28"/>
        </w:rPr>
        <w:t xml:space="preserve">объектах недвижимого имущества, находящихся в муниципальной собственности Шелеховского района и предназначенных для сдачи в аренду, или уведомления об отсутствии информации об объектах недвижимого имущества, находящихся в муниципальной собственности Шелеховского района и предназначенных для </w:t>
      </w:r>
      <w:r w:rsidRPr="00243DE3">
        <w:rPr>
          <w:sz w:val="28"/>
          <w:szCs w:val="28"/>
        </w:rPr>
        <w:t>сдачи в аренду</w:t>
      </w:r>
      <w:r w:rsidRPr="00243DE3">
        <w:rPr>
          <w:sz w:val="28"/>
        </w:rPr>
        <w:t>;</w:t>
      </w:r>
    </w:p>
    <w:p w:rsidR="002A0DB8" w:rsidRDefault="00A54C64" w:rsidP="00A54C64">
      <w:pPr>
        <w:pStyle w:val="ListParagraph"/>
        <w:spacing w:after="0" w:line="240" w:lineRule="auto"/>
        <w:ind w:left="0" w:firstLine="709"/>
        <w:jc w:val="both"/>
        <w:rPr>
          <w:rFonts w:ascii="Times New Roman" w:hAnsi="Times New Roman"/>
          <w:sz w:val="28"/>
        </w:rPr>
      </w:pPr>
      <w:r w:rsidRPr="00243DE3">
        <w:rPr>
          <w:rFonts w:ascii="Times New Roman" w:hAnsi="Times New Roman"/>
          <w:sz w:val="28"/>
        </w:rPr>
        <w:t xml:space="preserve">в) </w:t>
      </w:r>
      <w:r>
        <w:rPr>
          <w:rFonts w:ascii="Times New Roman" w:hAnsi="Times New Roman"/>
          <w:sz w:val="28"/>
        </w:rPr>
        <w:t>н</w:t>
      </w:r>
      <w:r w:rsidRPr="00243DE3">
        <w:rPr>
          <w:rFonts w:ascii="Times New Roman" w:hAnsi="Times New Roman"/>
          <w:sz w:val="28"/>
        </w:rPr>
        <w:t>аправлени</w:t>
      </w:r>
      <w:r>
        <w:rPr>
          <w:rFonts w:ascii="Times New Roman" w:hAnsi="Times New Roman"/>
          <w:sz w:val="28"/>
        </w:rPr>
        <w:t>е (выдача) заявителю результата</w:t>
      </w:r>
      <w:r w:rsidRPr="00243DE3">
        <w:rPr>
          <w:rFonts w:ascii="Times New Roman" w:hAnsi="Times New Roman"/>
          <w:sz w:val="28"/>
        </w:rPr>
        <w:t xml:space="preserve"> предоставления муниципальной услуги.</w:t>
      </w:r>
    </w:p>
    <w:p w:rsidR="00A54C64" w:rsidRPr="002129BF" w:rsidRDefault="00A54C64" w:rsidP="00A54C64">
      <w:pPr>
        <w:pStyle w:val="ListParagraph"/>
        <w:spacing w:after="0" w:line="240" w:lineRule="auto"/>
        <w:ind w:left="0"/>
        <w:jc w:val="both"/>
        <w:rPr>
          <w:rFonts w:ascii="Times New Roman" w:hAnsi="Times New Roman"/>
          <w:sz w:val="28"/>
        </w:rPr>
      </w:pPr>
      <w:r w:rsidRPr="00F041DB">
        <w:rPr>
          <w:rFonts w:ascii="Times New Roman" w:hAnsi="Times New Roman"/>
          <w:sz w:val="24"/>
          <w:szCs w:val="24"/>
        </w:rPr>
        <w:t>(в редакции постановления Администрации Шелеховского муниципального района от 07.11.2018 № 682-па</w:t>
      </w:r>
      <w:r>
        <w:rPr>
          <w:rFonts w:ascii="Times New Roman" w:hAnsi="Times New Roman"/>
          <w:sz w:val="24"/>
          <w:szCs w:val="24"/>
        </w:rPr>
        <w:t>)</w:t>
      </w:r>
    </w:p>
    <w:p w:rsidR="002A0DB8" w:rsidRDefault="002A0DB8" w:rsidP="002A0DB8">
      <w:pPr>
        <w:pStyle w:val="ListParagraph"/>
        <w:spacing w:after="0" w:line="240" w:lineRule="auto"/>
        <w:ind w:left="0" w:firstLine="709"/>
        <w:jc w:val="both"/>
        <w:rPr>
          <w:rFonts w:ascii="Times New Roman" w:hAnsi="Times New Roman"/>
          <w:sz w:val="28"/>
        </w:rPr>
      </w:pPr>
      <w:r w:rsidRPr="00D42536">
        <w:rPr>
          <w:rFonts w:ascii="Times New Roman" w:hAnsi="Times New Roman"/>
          <w:sz w:val="28"/>
        </w:rPr>
        <w:t>6</w:t>
      </w:r>
      <w:r>
        <w:rPr>
          <w:rFonts w:ascii="Times New Roman" w:hAnsi="Times New Roman"/>
          <w:sz w:val="28"/>
        </w:rPr>
        <w:t>2</w:t>
      </w:r>
      <w:r w:rsidRPr="00D42536">
        <w:rPr>
          <w:rFonts w:ascii="Times New Roman" w:hAnsi="Times New Roman"/>
          <w:sz w:val="28"/>
        </w:rPr>
        <w:t xml:space="preserve">. Блок-схема предоставления муниципальной услуги приводится в Приложении </w:t>
      </w:r>
      <w:r>
        <w:rPr>
          <w:rFonts w:ascii="Times New Roman" w:hAnsi="Times New Roman"/>
          <w:sz w:val="28"/>
        </w:rPr>
        <w:t>2</w:t>
      </w:r>
      <w:r w:rsidRPr="00D42536">
        <w:rPr>
          <w:rFonts w:ascii="Times New Roman" w:hAnsi="Times New Roman"/>
          <w:sz w:val="28"/>
        </w:rPr>
        <w:t xml:space="preserve"> к настоящему административному регламенту.</w:t>
      </w:r>
    </w:p>
    <w:p w:rsidR="002A0DB8" w:rsidRDefault="002A0DB8" w:rsidP="002A0DB8">
      <w:pPr>
        <w:pStyle w:val="ListParagraph"/>
        <w:spacing w:after="0" w:line="240" w:lineRule="auto"/>
        <w:ind w:left="0" w:firstLine="1134"/>
        <w:jc w:val="center"/>
        <w:rPr>
          <w:rFonts w:ascii="Times New Roman" w:hAnsi="Times New Roman"/>
          <w:sz w:val="28"/>
        </w:rPr>
      </w:pPr>
    </w:p>
    <w:p w:rsidR="002A0DB8" w:rsidRDefault="002A0DB8" w:rsidP="002A0DB8">
      <w:pPr>
        <w:pStyle w:val="ListParagraph"/>
        <w:spacing w:after="0" w:line="240" w:lineRule="auto"/>
        <w:ind w:left="0"/>
        <w:jc w:val="center"/>
        <w:rPr>
          <w:rFonts w:ascii="Times New Roman" w:hAnsi="Times New Roman"/>
          <w:sz w:val="28"/>
        </w:rPr>
      </w:pPr>
      <w:r>
        <w:rPr>
          <w:rFonts w:ascii="Times New Roman" w:hAnsi="Times New Roman"/>
          <w:sz w:val="28"/>
        </w:rPr>
        <w:t>2. П</w:t>
      </w:r>
      <w:r w:rsidRPr="00655EDA">
        <w:rPr>
          <w:rFonts w:ascii="Times New Roman" w:hAnsi="Times New Roman"/>
          <w:sz w:val="28"/>
        </w:rPr>
        <w:t xml:space="preserve">рием и регистрация заявления </w:t>
      </w:r>
    </w:p>
    <w:p w:rsidR="002A0DB8" w:rsidRDefault="002A0DB8" w:rsidP="002A0DB8">
      <w:pPr>
        <w:pStyle w:val="ListParagraph"/>
        <w:spacing w:after="0" w:line="240" w:lineRule="auto"/>
        <w:ind w:left="0"/>
        <w:jc w:val="center"/>
        <w:rPr>
          <w:rFonts w:ascii="Times New Roman" w:hAnsi="Times New Roman"/>
          <w:sz w:val="28"/>
        </w:rPr>
      </w:pPr>
    </w:p>
    <w:p w:rsidR="002A0DB8" w:rsidRPr="00655EDA"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63</w:t>
      </w:r>
      <w:r w:rsidRPr="00655EDA">
        <w:rPr>
          <w:rFonts w:ascii="Times New Roman" w:hAnsi="Times New Roman"/>
          <w:sz w:val="28"/>
        </w:rPr>
        <w:t>. Основанием для начала административной процедуры является поступление в уполномоченный орган заявления одним из следующих способов:</w:t>
      </w:r>
    </w:p>
    <w:p w:rsidR="002A0DB8" w:rsidRPr="00655EDA"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1</w:t>
      </w:r>
      <w:r w:rsidRPr="00655EDA">
        <w:rPr>
          <w:rFonts w:ascii="Times New Roman" w:hAnsi="Times New Roman"/>
          <w:sz w:val="28"/>
        </w:rPr>
        <w:t>) в уполномоченный орган:</w:t>
      </w:r>
    </w:p>
    <w:p w:rsidR="002A0DB8"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 xml:space="preserve">а) </w:t>
      </w:r>
      <w:r w:rsidRPr="00655EDA">
        <w:rPr>
          <w:rFonts w:ascii="Times New Roman" w:hAnsi="Times New Roman"/>
          <w:sz w:val="28"/>
        </w:rPr>
        <w:t xml:space="preserve">посредством </w:t>
      </w:r>
      <w:r w:rsidRPr="002D63EE">
        <w:rPr>
          <w:rFonts w:ascii="Times New Roman" w:hAnsi="Times New Roman"/>
          <w:sz w:val="28"/>
          <w:szCs w:val="28"/>
        </w:rPr>
        <w:t>личного обращения в устной форме, в том числе по телефону</w:t>
      </w:r>
      <w:r>
        <w:rPr>
          <w:rFonts w:ascii="Times New Roman" w:hAnsi="Times New Roman"/>
          <w:sz w:val="28"/>
          <w:szCs w:val="28"/>
        </w:rPr>
        <w:t>;</w:t>
      </w:r>
    </w:p>
    <w:p w:rsidR="002A0DB8"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 xml:space="preserve">б) </w:t>
      </w:r>
      <w:r w:rsidRPr="00655EDA">
        <w:rPr>
          <w:rFonts w:ascii="Times New Roman" w:hAnsi="Times New Roman"/>
          <w:sz w:val="28"/>
        </w:rPr>
        <w:t>посредством личного обращения заявителя или его представителя</w:t>
      </w:r>
      <w:r w:rsidRPr="00656C44">
        <w:rPr>
          <w:rFonts w:ascii="Times New Roman" w:hAnsi="Times New Roman"/>
          <w:sz w:val="28"/>
          <w:szCs w:val="28"/>
        </w:rPr>
        <w:t xml:space="preserve"> </w:t>
      </w:r>
      <w:r w:rsidRPr="002D63EE">
        <w:rPr>
          <w:rFonts w:ascii="Times New Roman" w:hAnsi="Times New Roman"/>
          <w:sz w:val="28"/>
          <w:szCs w:val="28"/>
        </w:rPr>
        <w:t>с подач</w:t>
      </w:r>
      <w:r>
        <w:rPr>
          <w:rFonts w:ascii="Times New Roman" w:hAnsi="Times New Roman"/>
          <w:sz w:val="28"/>
          <w:szCs w:val="28"/>
        </w:rPr>
        <w:t>ей заявления в письменной форме</w:t>
      </w:r>
      <w:r>
        <w:rPr>
          <w:rFonts w:ascii="Times New Roman" w:hAnsi="Times New Roman"/>
          <w:sz w:val="28"/>
        </w:rPr>
        <w:t>;</w:t>
      </w:r>
    </w:p>
    <w:p w:rsidR="002A0DB8"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 xml:space="preserve">в) </w:t>
      </w:r>
      <w:r w:rsidRPr="00655EDA">
        <w:rPr>
          <w:rFonts w:ascii="Times New Roman" w:hAnsi="Times New Roman"/>
          <w:sz w:val="28"/>
        </w:rPr>
        <w:t>посредством почтового отправления;</w:t>
      </w:r>
    </w:p>
    <w:p w:rsidR="002A0DB8" w:rsidRPr="00655EDA"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г) посредством МФЦ;</w:t>
      </w:r>
    </w:p>
    <w:p w:rsidR="002A0DB8" w:rsidRPr="00A320E9"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2</w:t>
      </w:r>
      <w:r w:rsidRPr="00655EDA">
        <w:rPr>
          <w:rFonts w:ascii="Times New Roman" w:hAnsi="Times New Roman"/>
          <w:sz w:val="28"/>
        </w:rPr>
        <w:t xml:space="preserve">) в МФЦ посредством личного обращения заявителя или его </w:t>
      </w:r>
      <w:r w:rsidRPr="00A320E9">
        <w:rPr>
          <w:rFonts w:ascii="Times New Roman" w:hAnsi="Times New Roman"/>
          <w:sz w:val="28"/>
        </w:rPr>
        <w:t>представителя.</w:t>
      </w:r>
    </w:p>
    <w:p w:rsidR="002A0DB8" w:rsidRPr="00A320E9" w:rsidRDefault="002A0DB8" w:rsidP="002A0DB8">
      <w:pPr>
        <w:pStyle w:val="ListParagraph"/>
        <w:spacing w:after="0" w:line="240" w:lineRule="auto"/>
        <w:ind w:left="0" w:firstLine="709"/>
        <w:jc w:val="both"/>
        <w:rPr>
          <w:rFonts w:ascii="Times New Roman" w:hAnsi="Times New Roman"/>
          <w:sz w:val="28"/>
        </w:rPr>
      </w:pPr>
      <w:r w:rsidRPr="00A320E9">
        <w:rPr>
          <w:rFonts w:ascii="Times New Roman" w:hAnsi="Times New Roman"/>
          <w:sz w:val="28"/>
        </w:rPr>
        <w:t>6</w:t>
      </w:r>
      <w:r>
        <w:rPr>
          <w:rFonts w:ascii="Times New Roman" w:hAnsi="Times New Roman"/>
          <w:sz w:val="28"/>
        </w:rPr>
        <w:t>4</w:t>
      </w:r>
      <w:r w:rsidRPr="00A320E9">
        <w:rPr>
          <w:rFonts w:ascii="Times New Roman" w:hAnsi="Times New Roman"/>
          <w:sz w:val="28"/>
        </w:rPr>
        <w:t xml:space="preserve">. </w:t>
      </w:r>
      <w:r w:rsidRPr="00A320E9">
        <w:rPr>
          <w:rFonts w:ascii="Times New Roman" w:hAnsi="Times New Roman"/>
          <w:sz w:val="28"/>
          <w:szCs w:val="28"/>
        </w:rPr>
        <w:t>Устное обращение заявителя подлежит регистрации в журнале регистрации обращений по предоставлению муниципальной услуги, с указанием результата предоставления муниципальной услуги.</w:t>
      </w:r>
    </w:p>
    <w:p w:rsidR="002A0DB8"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 xml:space="preserve">65. </w:t>
      </w:r>
      <w:r w:rsidRPr="00EE3286">
        <w:rPr>
          <w:rFonts w:ascii="Times New Roman" w:hAnsi="Times New Roman"/>
          <w:sz w:val="28"/>
        </w:rPr>
        <w:t xml:space="preserve">После приема заявления о предоставлении муниципальной услуги </w:t>
      </w:r>
      <w:r>
        <w:rPr>
          <w:rFonts w:ascii="Times New Roman" w:hAnsi="Times New Roman"/>
          <w:sz w:val="28"/>
        </w:rPr>
        <w:t xml:space="preserve">в письменной форме </w:t>
      </w:r>
      <w:r w:rsidRPr="00EE3286">
        <w:rPr>
          <w:rFonts w:ascii="Times New Roman" w:hAnsi="Times New Roman"/>
          <w:sz w:val="28"/>
        </w:rPr>
        <w:t xml:space="preserve">сотрудником, осуществляющим предоставление муниципальной услуги, заявление подлежит регистрации в отделе по контролю и делопроизводству в системе электронного документооборота «Дело» в </w:t>
      </w:r>
      <w:r>
        <w:rPr>
          <w:rFonts w:ascii="Times New Roman" w:hAnsi="Times New Roman"/>
          <w:sz w:val="28"/>
        </w:rPr>
        <w:t>течение</w:t>
      </w:r>
      <w:r w:rsidRPr="00EE3286">
        <w:rPr>
          <w:rFonts w:ascii="Times New Roman" w:hAnsi="Times New Roman"/>
          <w:sz w:val="28"/>
        </w:rPr>
        <w:t xml:space="preserve"> рабочего дня.</w:t>
      </w:r>
    </w:p>
    <w:p w:rsidR="002A0DB8" w:rsidRDefault="002A0DB8" w:rsidP="002A0DB8">
      <w:pPr>
        <w:pStyle w:val="ListParagraph"/>
        <w:spacing w:after="0" w:line="240" w:lineRule="auto"/>
        <w:ind w:left="0" w:firstLine="709"/>
        <w:jc w:val="both"/>
        <w:rPr>
          <w:rFonts w:ascii="Times New Roman" w:hAnsi="Times New Roman"/>
          <w:sz w:val="28"/>
        </w:rPr>
      </w:pPr>
      <w:r w:rsidRPr="00655EDA">
        <w:rPr>
          <w:rFonts w:ascii="Times New Roman" w:hAnsi="Times New Roman"/>
          <w:sz w:val="28"/>
        </w:rPr>
        <w:t xml:space="preserve">Днем регистрации обращения является день его поступления в </w:t>
      </w:r>
      <w:r>
        <w:rPr>
          <w:rFonts w:ascii="Times New Roman" w:hAnsi="Times New Roman"/>
          <w:sz w:val="28"/>
        </w:rPr>
        <w:t>уполномоченный орган</w:t>
      </w:r>
      <w:r w:rsidRPr="00655EDA">
        <w:rPr>
          <w:rFonts w:ascii="Times New Roman" w:hAnsi="Times New Roman"/>
          <w:sz w:val="28"/>
        </w:rPr>
        <w:t xml:space="preserve"> (до 16-00). При поступлении обращения после 16-00 его регистрация происходит следующим рабочим днем.</w:t>
      </w:r>
    </w:p>
    <w:p w:rsidR="002A0DB8" w:rsidRPr="00D42536"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lastRenderedPageBreak/>
        <w:t>66</w:t>
      </w:r>
      <w:r w:rsidRPr="00655EDA">
        <w:rPr>
          <w:rFonts w:ascii="Times New Roman" w:hAnsi="Times New Roman"/>
          <w:sz w:val="28"/>
        </w:rPr>
        <w:t xml:space="preserve">. </w:t>
      </w:r>
      <w:r w:rsidRPr="00D42536">
        <w:rPr>
          <w:rFonts w:ascii="Times New Roman" w:hAnsi="Times New Roman"/>
          <w:sz w:val="28"/>
        </w:rPr>
        <w:t>Максимальное время приема заявления и прилагаемых к нему документов при личном обращении заявителя не превышает 10 минут.</w:t>
      </w:r>
    </w:p>
    <w:p w:rsidR="002A0DB8" w:rsidRPr="003619DF"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67</w:t>
      </w:r>
      <w:r w:rsidRPr="00D42536">
        <w:rPr>
          <w:rFonts w:ascii="Times New Roman" w:hAnsi="Times New Roman"/>
          <w:sz w:val="28"/>
        </w:rPr>
        <w:t>. Заявителю или его представителю, подавшему заявление лично, в день обращения на копии заявления ставится отметка</w:t>
      </w:r>
      <w:r w:rsidRPr="00655EDA">
        <w:rPr>
          <w:rFonts w:ascii="Times New Roman" w:hAnsi="Times New Roman"/>
          <w:sz w:val="28"/>
        </w:rPr>
        <w:t xml:space="preserve"> о получении документов с указанием даты</w:t>
      </w:r>
      <w:r>
        <w:rPr>
          <w:rFonts w:ascii="Times New Roman" w:hAnsi="Times New Roman"/>
          <w:sz w:val="28"/>
        </w:rPr>
        <w:t xml:space="preserve">, </w:t>
      </w:r>
      <w:r w:rsidRPr="003619DF">
        <w:rPr>
          <w:rFonts w:ascii="Times New Roman" w:hAnsi="Times New Roman"/>
          <w:sz w:val="28"/>
        </w:rPr>
        <w:t>фамилии, имени и (при наличии) отчества лица, принявшего документы.</w:t>
      </w:r>
    </w:p>
    <w:p w:rsidR="002A0DB8"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68</w:t>
      </w:r>
      <w:r w:rsidRPr="003619DF">
        <w:rPr>
          <w:rFonts w:ascii="Times New Roman" w:hAnsi="Times New Roman"/>
          <w:sz w:val="28"/>
        </w:rPr>
        <w:t>. Результатом исполнения административной</w:t>
      </w:r>
      <w:r w:rsidRPr="00562E5C">
        <w:rPr>
          <w:rFonts w:ascii="Times New Roman" w:hAnsi="Times New Roman"/>
          <w:sz w:val="28"/>
        </w:rPr>
        <w:t xml:space="preserve"> процедуры по приему </w:t>
      </w:r>
      <w:r>
        <w:rPr>
          <w:rFonts w:ascii="Times New Roman" w:hAnsi="Times New Roman"/>
          <w:sz w:val="28"/>
        </w:rPr>
        <w:t xml:space="preserve">и регистрации </w:t>
      </w:r>
      <w:r w:rsidRPr="00562E5C">
        <w:rPr>
          <w:rFonts w:ascii="Times New Roman" w:hAnsi="Times New Roman"/>
          <w:sz w:val="28"/>
        </w:rPr>
        <w:t>заявления является передача заявления сотрудник</w:t>
      </w:r>
      <w:r>
        <w:rPr>
          <w:rFonts w:ascii="Times New Roman" w:hAnsi="Times New Roman"/>
          <w:sz w:val="28"/>
        </w:rPr>
        <w:t>у</w:t>
      </w:r>
      <w:r w:rsidRPr="00562E5C">
        <w:rPr>
          <w:rFonts w:ascii="Times New Roman" w:hAnsi="Times New Roman"/>
          <w:sz w:val="28"/>
        </w:rPr>
        <w:t>, осуществляющ</w:t>
      </w:r>
      <w:r>
        <w:rPr>
          <w:rFonts w:ascii="Times New Roman" w:hAnsi="Times New Roman"/>
          <w:sz w:val="28"/>
        </w:rPr>
        <w:t>ему</w:t>
      </w:r>
      <w:r w:rsidRPr="00562E5C">
        <w:rPr>
          <w:rFonts w:ascii="Times New Roman" w:hAnsi="Times New Roman"/>
          <w:sz w:val="28"/>
        </w:rPr>
        <w:t xml:space="preserve"> предоставление муниципальной услуги.</w:t>
      </w:r>
    </w:p>
    <w:p w:rsidR="00B5287D" w:rsidRDefault="00B5287D"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 xml:space="preserve">68.1. </w:t>
      </w:r>
      <w:r w:rsidRPr="00DF458C">
        <w:rPr>
          <w:rFonts w:ascii="Times New Roman" w:hAnsi="Times New Roman"/>
          <w:sz w:val="28"/>
        </w:rPr>
        <w:t>Способом фиксации результата административной процедуры является регистрация з</w:t>
      </w:r>
      <w:r>
        <w:rPr>
          <w:rFonts w:ascii="Times New Roman" w:hAnsi="Times New Roman"/>
          <w:sz w:val="28"/>
        </w:rPr>
        <w:t>аявления в день его поступления</w:t>
      </w:r>
      <w:r w:rsidRPr="00DF458C">
        <w:rPr>
          <w:rFonts w:ascii="Times New Roman" w:hAnsi="Times New Roman"/>
          <w:sz w:val="28"/>
        </w:rPr>
        <w:t xml:space="preserve"> в системе электронного документооборота «Дело» сотрудником отдела по контролю и делопроизводству.</w:t>
      </w:r>
    </w:p>
    <w:p w:rsidR="00B5287D" w:rsidRDefault="00B5287D" w:rsidP="00B5287D">
      <w:pPr>
        <w:pStyle w:val="ListParagraph"/>
        <w:spacing w:after="0" w:line="240" w:lineRule="auto"/>
        <w:ind w:left="0"/>
        <w:jc w:val="both"/>
        <w:rPr>
          <w:rFonts w:ascii="Times New Roman" w:hAnsi="Times New Roman"/>
          <w:sz w:val="28"/>
        </w:rPr>
      </w:pPr>
      <w:r w:rsidRPr="00F041DB">
        <w:rPr>
          <w:rFonts w:ascii="Times New Roman" w:hAnsi="Times New Roman"/>
          <w:sz w:val="24"/>
          <w:szCs w:val="24"/>
        </w:rPr>
        <w:t>(</w:t>
      </w:r>
      <w:r>
        <w:rPr>
          <w:rFonts w:ascii="Times New Roman" w:hAnsi="Times New Roman"/>
          <w:sz w:val="24"/>
          <w:szCs w:val="24"/>
        </w:rPr>
        <w:t>пункт 68.1 введен</w:t>
      </w:r>
      <w:r w:rsidRPr="00F041DB">
        <w:rPr>
          <w:rFonts w:ascii="Times New Roman" w:hAnsi="Times New Roman"/>
          <w:sz w:val="24"/>
          <w:szCs w:val="24"/>
        </w:rPr>
        <w:t xml:space="preserve"> постановлени</w:t>
      </w:r>
      <w:r>
        <w:rPr>
          <w:rFonts w:ascii="Times New Roman" w:hAnsi="Times New Roman"/>
          <w:sz w:val="24"/>
          <w:szCs w:val="24"/>
        </w:rPr>
        <w:t>ем</w:t>
      </w:r>
      <w:r w:rsidRPr="00F041DB">
        <w:rPr>
          <w:rFonts w:ascii="Times New Roman" w:hAnsi="Times New Roman"/>
          <w:sz w:val="24"/>
          <w:szCs w:val="24"/>
        </w:rPr>
        <w:t xml:space="preserve"> Администрации Шелеховского муниципального района от 07.11.2018 № 682-па</w:t>
      </w:r>
      <w:r>
        <w:rPr>
          <w:rFonts w:ascii="Times New Roman" w:hAnsi="Times New Roman"/>
          <w:sz w:val="24"/>
          <w:szCs w:val="24"/>
        </w:rPr>
        <w:t>)</w:t>
      </w:r>
    </w:p>
    <w:p w:rsidR="002A0DB8" w:rsidRDefault="002A0DB8" w:rsidP="002A0DB8">
      <w:pPr>
        <w:pStyle w:val="ListParagraph"/>
        <w:spacing w:after="0" w:line="240" w:lineRule="auto"/>
        <w:ind w:left="0" w:firstLine="1134"/>
        <w:jc w:val="both"/>
        <w:rPr>
          <w:rFonts w:ascii="Times New Roman" w:hAnsi="Times New Roman"/>
          <w:sz w:val="28"/>
        </w:rPr>
      </w:pPr>
    </w:p>
    <w:p w:rsidR="00B5287D" w:rsidRDefault="00B5287D" w:rsidP="00B5287D">
      <w:pPr>
        <w:pStyle w:val="ListParagraph"/>
        <w:tabs>
          <w:tab w:val="left" w:pos="1080"/>
        </w:tabs>
        <w:spacing w:after="0" w:line="240" w:lineRule="auto"/>
        <w:ind w:left="0" w:right="-1"/>
        <w:jc w:val="center"/>
        <w:rPr>
          <w:rFonts w:ascii="Times New Roman" w:hAnsi="Times New Roman"/>
          <w:sz w:val="28"/>
          <w:szCs w:val="28"/>
        </w:rPr>
      </w:pPr>
      <w:r w:rsidRPr="003D0174">
        <w:rPr>
          <w:rFonts w:ascii="Times New Roman" w:hAnsi="Times New Roman"/>
          <w:sz w:val="28"/>
          <w:szCs w:val="28"/>
          <w:lang w:eastAsia="ru-RU"/>
        </w:rPr>
        <w:t>3. П</w:t>
      </w:r>
      <w:r w:rsidRPr="003D0174">
        <w:rPr>
          <w:rFonts w:ascii="Times New Roman" w:hAnsi="Times New Roman"/>
          <w:sz w:val="28"/>
        </w:rPr>
        <w:t xml:space="preserve">одготовка информации об </w:t>
      </w:r>
      <w:r w:rsidRPr="003D0174">
        <w:rPr>
          <w:rFonts w:ascii="Times New Roman" w:hAnsi="Times New Roman"/>
          <w:sz w:val="28"/>
          <w:szCs w:val="28"/>
        </w:rPr>
        <w:t>объектах недвижимого имущества, находящихся в муниципальной собственности Шелеховского района и предназначенных для сдачи в аренду, или уведомления об отсутствии информации об объектах недвижимого имущества, находящихся в муниципальной собственности Шелеховского района и предназначенных для сдачи в аренду</w:t>
      </w:r>
    </w:p>
    <w:p w:rsidR="00B5287D" w:rsidRDefault="00E67CCB" w:rsidP="00E67CCB">
      <w:pPr>
        <w:pStyle w:val="ListParagraph"/>
        <w:tabs>
          <w:tab w:val="left" w:pos="900"/>
          <w:tab w:val="left" w:pos="1080"/>
        </w:tabs>
        <w:spacing w:after="0" w:line="240" w:lineRule="auto"/>
        <w:ind w:left="0" w:right="-1" w:firstLine="720"/>
        <w:jc w:val="center"/>
        <w:rPr>
          <w:rFonts w:ascii="Times New Roman" w:hAnsi="Times New Roman"/>
          <w:sz w:val="24"/>
          <w:szCs w:val="24"/>
        </w:rPr>
      </w:pPr>
      <w:r w:rsidRPr="00E67CCB">
        <w:rPr>
          <w:rFonts w:ascii="Times New Roman" w:hAnsi="Times New Roman"/>
          <w:sz w:val="24"/>
          <w:szCs w:val="24"/>
        </w:rPr>
        <w:t>(в редакции постановления Администрации Шелеховского муниципального района от 07.11.2018 № 682-па)</w:t>
      </w:r>
    </w:p>
    <w:p w:rsidR="00E67CCB" w:rsidRPr="00E67CCB" w:rsidRDefault="00E67CCB" w:rsidP="00E67CCB">
      <w:pPr>
        <w:pStyle w:val="ListParagraph"/>
        <w:tabs>
          <w:tab w:val="left" w:pos="900"/>
          <w:tab w:val="left" w:pos="1080"/>
        </w:tabs>
        <w:spacing w:after="0" w:line="240" w:lineRule="auto"/>
        <w:ind w:left="0" w:right="-1" w:firstLine="720"/>
        <w:jc w:val="center"/>
        <w:rPr>
          <w:rFonts w:ascii="Times New Roman" w:hAnsi="Times New Roman"/>
          <w:sz w:val="24"/>
          <w:szCs w:val="24"/>
        </w:rPr>
      </w:pPr>
    </w:p>
    <w:p w:rsidR="00B5287D" w:rsidRDefault="00B5287D" w:rsidP="00B5287D">
      <w:pPr>
        <w:tabs>
          <w:tab w:val="left" w:pos="900"/>
        </w:tabs>
        <w:ind w:right="-1" w:firstLine="720"/>
        <w:contextualSpacing/>
        <w:jc w:val="both"/>
        <w:rPr>
          <w:sz w:val="28"/>
          <w:szCs w:val="28"/>
        </w:rPr>
      </w:pPr>
      <w:r w:rsidRPr="003D0174">
        <w:rPr>
          <w:sz w:val="28"/>
          <w:szCs w:val="28"/>
        </w:rPr>
        <w:t>6</w:t>
      </w:r>
      <w:r>
        <w:rPr>
          <w:sz w:val="28"/>
          <w:szCs w:val="28"/>
        </w:rPr>
        <w:t>9</w:t>
      </w:r>
      <w:r w:rsidRPr="003D0174">
        <w:rPr>
          <w:sz w:val="28"/>
          <w:szCs w:val="28"/>
        </w:rPr>
        <w:t xml:space="preserve">. </w:t>
      </w:r>
      <w:r w:rsidRPr="007F7246">
        <w:rPr>
          <w:sz w:val="28"/>
          <w:szCs w:val="28"/>
        </w:rPr>
        <w:t>Основанием для начала</w:t>
      </w:r>
      <w:r w:rsidRPr="005A5FD5">
        <w:rPr>
          <w:sz w:val="28"/>
        </w:rPr>
        <w:t xml:space="preserve"> административной процедуры является поступление </w:t>
      </w:r>
      <w:r w:rsidRPr="00AA08E5">
        <w:rPr>
          <w:sz w:val="28"/>
        </w:rPr>
        <w:t xml:space="preserve">сотруднику, осуществляющему предоставление </w:t>
      </w:r>
      <w:r>
        <w:rPr>
          <w:sz w:val="28"/>
        </w:rPr>
        <w:t>муниципальной услуги, заявления.</w:t>
      </w:r>
    </w:p>
    <w:p w:rsidR="00B5287D" w:rsidRPr="003D0174" w:rsidRDefault="00B5287D" w:rsidP="00B5287D">
      <w:pPr>
        <w:tabs>
          <w:tab w:val="left" w:pos="900"/>
        </w:tabs>
        <w:ind w:right="-1" w:firstLine="720"/>
        <w:contextualSpacing/>
        <w:jc w:val="both"/>
        <w:rPr>
          <w:sz w:val="28"/>
          <w:szCs w:val="28"/>
        </w:rPr>
      </w:pPr>
      <w:r>
        <w:rPr>
          <w:sz w:val="28"/>
          <w:szCs w:val="28"/>
        </w:rPr>
        <w:t xml:space="preserve">70. </w:t>
      </w:r>
      <w:r w:rsidRPr="003D0174">
        <w:rPr>
          <w:sz w:val="28"/>
          <w:szCs w:val="28"/>
        </w:rPr>
        <w:t>Сотрудник, осуществляющий предоставление муниципальной услуги</w:t>
      </w:r>
      <w:r>
        <w:rPr>
          <w:sz w:val="28"/>
          <w:szCs w:val="28"/>
        </w:rPr>
        <w:t xml:space="preserve">, </w:t>
      </w:r>
      <w:r>
        <w:rPr>
          <w:sz w:val="28"/>
        </w:rPr>
        <w:t xml:space="preserve">в течение </w:t>
      </w:r>
      <w:r>
        <w:rPr>
          <w:sz w:val="28"/>
          <w:szCs w:val="28"/>
        </w:rPr>
        <w:t>25 календарных</w:t>
      </w:r>
      <w:r w:rsidRPr="002D63EE">
        <w:rPr>
          <w:sz w:val="28"/>
          <w:szCs w:val="28"/>
        </w:rPr>
        <w:t xml:space="preserve"> дней со дня </w:t>
      </w:r>
      <w:r w:rsidRPr="00243DE3">
        <w:rPr>
          <w:sz w:val="28"/>
          <w:szCs w:val="28"/>
        </w:rPr>
        <w:t>регистрации заявления о предоставлении информации</w:t>
      </w:r>
      <w:r w:rsidRPr="00243DE3">
        <w:rPr>
          <w:sz w:val="28"/>
        </w:rPr>
        <w:t xml:space="preserve"> подготавливает проект письма, содержащего</w:t>
      </w:r>
      <w:r w:rsidRPr="00243DE3">
        <w:rPr>
          <w:sz w:val="28"/>
          <w:szCs w:val="28"/>
        </w:rPr>
        <w:t xml:space="preserve"> информацию об объектах недвижимого имущества, находящихся в собственности Шелеховского района и предназначенных для сдачи в аренду, либо уведомления об отсутствии </w:t>
      </w:r>
      <w:r w:rsidRPr="001023DF">
        <w:rPr>
          <w:sz w:val="28"/>
          <w:szCs w:val="28"/>
        </w:rPr>
        <w:t>информации об объектах недвижимого имущества, находящихся в муниципальной собственности Шелеховского района и пре</w:t>
      </w:r>
      <w:r>
        <w:rPr>
          <w:sz w:val="28"/>
          <w:szCs w:val="28"/>
        </w:rPr>
        <w:t>дназначенных для сдачи в аренду</w:t>
      </w:r>
      <w:r w:rsidRPr="00243DE3">
        <w:rPr>
          <w:sz w:val="28"/>
          <w:szCs w:val="28"/>
        </w:rPr>
        <w:t>,</w:t>
      </w:r>
      <w:r>
        <w:rPr>
          <w:sz w:val="28"/>
          <w:szCs w:val="28"/>
        </w:rPr>
        <w:t xml:space="preserve"> и обеспечивает подписание указанных документов</w:t>
      </w:r>
      <w:r w:rsidRPr="003D0174">
        <w:rPr>
          <w:sz w:val="28"/>
          <w:szCs w:val="28"/>
        </w:rPr>
        <w:t xml:space="preserve"> заместителем Мэра района по </w:t>
      </w:r>
      <w:r>
        <w:rPr>
          <w:sz w:val="28"/>
          <w:szCs w:val="28"/>
        </w:rPr>
        <w:t>экономике и финансам</w:t>
      </w:r>
      <w:r w:rsidRPr="003D0174">
        <w:rPr>
          <w:sz w:val="28"/>
          <w:szCs w:val="28"/>
        </w:rPr>
        <w:t>.</w:t>
      </w:r>
    </w:p>
    <w:p w:rsidR="00B5287D" w:rsidRDefault="00B5287D" w:rsidP="00B5287D">
      <w:pPr>
        <w:ind w:firstLine="709"/>
        <w:jc w:val="both"/>
        <w:rPr>
          <w:sz w:val="28"/>
          <w:szCs w:val="28"/>
        </w:rPr>
      </w:pPr>
      <w:r>
        <w:rPr>
          <w:sz w:val="28"/>
          <w:szCs w:val="28"/>
        </w:rPr>
        <w:t>70.1</w:t>
      </w:r>
      <w:r w:rsidRPr="003D0174">
        <w:rPr>
          <w:sz w:val="28"/>
          <w:szCs w:val="28"/>
        </w:rPr>
        <w:t xml:space="preserve">. Результатом исполнения административной процедуры является подписание </w:t>
      </w:r>
      <w:r>
        <w:rPr>
          <w:sz w:val="28"/>
          <w:szCs w:val="28"/>
        </w:rPr>
        <w:t>документов, указанных в пункте 70 настоящего административного регламента</w:t>
      </w:r>
      <w:r w:rsidRPr="003D0174">
        <w:rPr>
          <w:sz w:val="28"/>
          <w:szCs w:val="28"/>
        </w:rPr>
        <w:t>.</w:t>
      </w:r>
    </w:p>
    <w:p w:rsidR="00B5287D" w:rsidRDefault="00B5287D" w:rsidP="00B5287D">
      <w:pPr>
        <w:pStyle w:val="ListParagraph"/>
        <w:tabs>
          <w:tab w:val="left" w:pos="900"/>
          <w:tab w:val="left" w:pos="1080"/>
        </w:tabs>
        <w:spacing w:after="0" w:line="240" w:lineRule="auto"/>
        <w:ind w:left="0" w:right="-1" w:firstLine="720"/>
        <w:jc w:val="center"/>
        <w:rPr>
          <w:rFonts w:ascii="Times New Roman" w:hAnsi="Times New Roman"/>
          <w:sz w:val="28"/>
          <w:szCs w:val="28"/>
          <w:lang w:eastAsia="ru-RU"/>
        </w:rPr>
      </w:pPr>
    </w:p>
    <w:p w:rsidR="00B5287D" w:rsidRPr="00243DE3" w:rsidRDefault="00B5287D" w:rsidP="00B5287D">
      <w:pPr>
        <w:pStyle w:val="ListParagraph"/>
        <w:tabs>
          <w:tab w:val="left" w:pos="900"/>
          <w:tab w:val="left" w:pos="1080"/>
        </w:tabs>
        <w:spacing w:after="0" w:line="240" w:lineRule="auto"/>
        <w:ind w:left="0" w:right="-1" w:firstLine="720"/>
        <w:jc w:val="center"/>
        <w:rPr>
          <w:rFonts w:ascii="Times New Roman" w:hAnsi="Times New Roman"/>
          <w:sz w:val="28"/>
          <w:szCs w:val="28"/>
        </w:rPr>
      </w:pPr>
      <w:r w:rsidRPr="00243DE3">
        <w:rPr>
          <w:rFonts w:ascii="Times New Roman" w:hAnsi="Times New Roman"/>
          <w:sz w:val="28"/>
          <w:szCs w:val="28"/>
          <w:lang w:eastAsia="ru-RU"/>
        </w:rPr>
        <w:t xml:space="preserve">4. </w:t>
      </w:r>
      <w:r w:rsidRPr="00243DE3">
        <w:rPr>
          <w:rFonts w:ascii="Times New Roman" w:hAnsi="Times New Roman"/>
          <w:sz w:val="28"/>
          <w:szCs w:val="28"/>
        </w:rPr>
        <w:t>Направлени</w:t>
      </w:r>
      <w:r>
        <w:rPr>
          <w:rFonts w:ascii="Times New Roman" w:hAnsi="Times New Roman"/>
          <w:sz w:val="28"/>
          <w:szCs w:val="28"/>
        </w:rPr>
        <w:t>е (выдача) заявителю результата</w:t>
      </w:r>
      <w:r w:rsidRPr="00243DE3">
        <w:rPr>
          <w:rFonts w:ascii="Times New Roman" w:hAnsi="Times New Roman"/>
          <w:sz w:val="28"/>
          <w:szCs w:val="28"/>
        </w:rPr>
        <w:t xml:space="preserve"> предоставления муниципальной услуги</w:t>
      </w:r>
    </w:p>
    <w:p w:rsidR="00B5287D" w:rsidRPr="00E67CCB" w:rsidRDefault="00E67CCB" w:rsidP="00E67CCB">
      <w:pPr>
        <w:pStyle w:val="ListParagraph"/>
        <w:tabs>
          <w:tab w:val="left" w:pos="900"/>
          <w:tab w:val="left" w:pos="1080"/>
        </w:tabs>
        <w:spacing w:after="0" w:line="240" w:lineRule="auto"/>
        <w:ind w:left="0" w:right="-1" w:firstLine="720"/>
        <w:jc w:val="center"/>
        <w:rPr>
          <w:rFonts w:ascii="Times New Roman" w:hAnsi="Times New Roman"/>
          <w:sz w:val="24"/>
          <w:szCs w:val="24"/>
        </w:rPr>
      </w:pPr>
      <w:r w:rsidRPr="00E67CCB">
        <w:rPr>
          <w:rFonts w:ascii="Times New Roman" w:hAnsi="Times New Roman"/>
          <w:sz w:val="24"/>
          <w:szCs w:val="24"/>
        </w:rPr>
        <w:t>(введен постановлением Администрации Шелеховского муниципального района от 07.11.2018 № 682-па)</w:t>
      </w:r>
    </w:p>
    <w:p w:rsidR="00E67CCB" w:rsidRPr="00243DE3" w:rsidRDefault="00E67CCB" w:rsidP="00B5287D">
      <w:pPr>
        <w:pStyle w:val="ListParagraph"/>
        <w:tabs>
          <w:tab w:val="left" w:pos="900"/>
          <w:tab w:val="left" w:pos="1080"/>
        </w:tabs>
        <w:spacing w:after="0" w:line="240" w:lineRule="auto"/>
        <w:ind w:left="0" w:right="-1" w:firstLine="720"/>
        <w:jc w:val="both"/>
        <w:rPr>
          <w:rFonts w:ascii="Times New Roman" w:hAnsi="Times New Roman"/>
          <w:sz w:val="28"/>
          <w:szCs w:val="28"/>
        </w:rPr>
      </w:pPr>
    </w:p>
    <w:p w:rsidR="00B5287D" w:rsidRDefault="00B5287D" w:rsidP="00B5287D">
      <w:pPr>
        <w:ind w:right="-1" w:firstLine="720"/>
        <w:jc w:val="both"/>
        <w:rPr>
          <w:sz w:val="28"/>
          <w:szCs w:val="28"/>
        </w:rPr>
      </w:pPr>
      <w:r>
        <w:rPr>
          <w:sz w:val="28"/>
          <w:szCs w:val="28"/>
        </w:rPr>
        <w:t>71</w:t>
      </w:r>
      <w:r w:rsidRPr="00243DE3">
        <w:rPr>
          <w:sz w:val="28"/>
          <w:szCs w:val="28"/>
        </w:rPr>
        <w:t xml:space="preserve">. Основанием для начала административной процедуры является подписание </w:t>
      </w:r>
      <w:r w:rsidRPr="001023DF">
        <w:rPr>
          <w:sz w:val="28"/>
          <w:szCs w:val="28"/>
        </w:rPr>
        <w:t xml:space="preserve">письма, содержащего информацию об объектах недвижимого имущества, находящихся в собственности Шелеховского района и </w:t>
      </w:r>
      <w:r w:rsidRPr="001023DF">
        <w:rPr>
          <w:sz w:val="28"/>
          <w:szCs w:val="28"/>
        </w:rPr>
        <w:lastRenderedPageBreak/>
        <w:t>предназначенных для сдачи в аренду, либо уведомления об отсутствии информации об объектах недвижимого имущества, находящихся в муниципальной собственности Шелеховского района и пре</w:t>
      </w:r>
      <w:r>
        <w:rPr>
          <w:sz w:val="28"/>
          <w:szCs w:val="28"/>
        </w:rPr>
        <w:t>дназначенных для сдачи в аренду.</w:t>
      </w:r>
    </w:p>
    <w:p w:rsidR="00B5287D" w:rsidRDefault="00B5287D" w:rsidP="00B5287D">
      <w:pPr>
        <w:ind w:right="-1" w:firstLine="720"/>
        <w:jc w:val="both"/>
        <w:rPr>
          <w:sz w:val="28"/>
          <w:szCs w:val="28"/>
        </w:rPr>
      </w:pPr>
      <w:r>
        <w:rPr>
          <w:sz w:val="28"/>
          <w:szCs w:val="28"/>
        </w:rPr>
        <w:t>72</w:t>
      </w:r>
      <w:r w:rsidRPr="00243DE3">
        <w:rPr>
          <w:sz w:val="28"/>
          <w:szCs w:val="28"/>
        </w:rPr>
        <w:t xml:space="preserve">. Сотрудник, осуществляющий предоставление муниципальной услуги, </w:t>
      </w:r>
      <w:r>
        <w:rPr>
          <w:sz w:val="28"/>
        </w:rPr>
        <w:t xml:space="preserve">в срок </w:t>
      </w:r>
      <w:r>
        <w:rPr>
          <w:sz w:val="28"/>
          <w:szCs w:val="28"/>
        </w:rPr>
        <w:t>не позднее 5 календарных</w:t>
      </w:r>
      <w:r w:rsidRPr="002D63EE">
        <w:rPr>
          <w:sz w:val="28"/>
          <w:szCs w:val="28"/>
        </w:rPr>
        <w:t xml:space="preserve"> дней со дня </w:t>
      </w:r>
      <w:r>
        <w:rPr>
          <w:sz w:val="28"/>
          <w:szCs w:val="28"/>
        </w:rPr>
        <w:t xml:space="preserve">подписания документов, указанных в пункте 70, </w:t>
      </w:r>
      <w:r>
        <w:rPr>
          <w:sz w:val="28"/>
        </w:rPr>
        <w:t>выдает (</w:t>
      </w:r>
      <w:r w:rsidRPr="009D35CA">
        <w:rPr>
          <w:sz w:val="28"/>
          <w:szCs w:val="28"/>
        </w:rPr>
        <w:t>направл</w:t>
      </w:r>
      <w:r>
        <w:rPr>
          <w:sz w:val="28"/>
          <w:szCs w:val="28"/>
        </w:rPr>
        <w:t>яет)</w:t>
      </w:r>
      <w:r w:rsidRPr="009D35CA">
        <w:rPr>
          <w:sz w:val="28"/>
          <w:szCs w:val="28"/>
        </w:rPr>
        <w:t xml:space="preserve"> заявителю </w:t>
      </w:r>
      <w:r>
        <w:rPr>
          <w:sz w:val="28"/>
          <w:szCs w:val="28"/>
        </w:rPr>
        <w:t>результат предоставления муниципальной услуги».</w:t>
      </w:r>
    </w:p>
    <w:p w:rsidR="00B5287D" w:rsidRPr="00243DE3" w:rsidRDefault="00B5287D" w:rsidP="00B5287D">
      <w:pPr>
        <w:ind w:right="-1" w:firstLine="720"/>
        <w:jc w:val="both"/>
        <w:rPr>
          <w:sz w:val="28"/>
          <w:szCs w:val="28"/>
        </w:rPr>
      </w:pPr>
      <w:r>
        <w:rPr>
          <w:sz w:val="28"/>
          <w:szCs w:val="28"/>
        </w:rPr>
        <w:t>73</w:t>
      </w:r>
      <w:r w:rsidRPr="00243DE3">
        <w:rPr>
          <w:sz w:val="28"/>
          <w:szCs w:val="28"/>
        </w:rPr>
        <w:t>. Критерием принятия решения является подписанны</w:t>
      </w:r>
      <w:r>
        <w:rPr>
          <w:sz w:val="28"/>
          <w:szCs w:val="28"/>
        </w:rPr>
        <w:t>е документы, указанные в пункте 70 настоящего административного регламента.</w:t>
      </w:r>
    </w:p>
    <w:p w:rsidR="00B5287D" w:rsidRDefault="00B5287D" w:rsidP="008B00F0">
      <w:pPr>
        <w:ind w:firstLine="709"/>
        <w:jc w:val="both"/>
        <w:rPr>
          <w:sz w:val="28"/>
          <w:szCs w:val="28"/>
        </w:rPr>
      </w:pPr>
      <w:r w:rsidRPr="00972672">
        <w:rPr>
          <w:sz w:val="28"/>
          <w:szCs w:val="28"/>
        </w:rPr>
        <w:t xml:space="preserve">74. Результатом исполнения административной процедуры является направление заявителю информации об объектах недвижимого имущества, находящихся в собственности Шелеховского района и предназначенных для сдачи в аренду, либо уведомления </w:t>
      </w:r>
      <w:r w:rsidRPr="009F0FE6">
        <w:rPr>
          <w:sz w:val="28"/>
          <w:szCs w:val="28"/>
        </w:rPr>
        <w:t>об отсутствии информации об объектах недвижимого имущества, находящихся в муниципальной собственности Шелеховского района и предназн</w:t>
      </w:r>
      <w:r>
        <w:rPr>
          <w:sz w:val="28"/>
          <w:szCs w:val="28"/>
        </w:rPr>
        <w:t>аченных для сдачи в аренду</w:t>
      </w:r>
      <w:r w:rsidRPr="00972672">
        <w:rPr>
          <w:sz w:val="28"/>
          <w:szCs w:val="28"/>
        </w:rPr>
        <w:t>.</w:t>
      </w:r>
    </w:p>
    <w:p w:rsidR="00B5287D" w:rsidRDefault="00B5287D" w:rsidP="00B5287D">
      <w:pPr>
        <w:jc w:val="both"/>
        <w:rPr>
          <w:sz w:val="28"/>
          <w:szCs w:val="28"/>
        </w:rPr>
      </w:pPr>
    </w:p>
    <w:p w:rsidR="002A0DB8" w:rsidRDefault="002A0DB8" w:rsidP="00B5287D">
      <w:pPr>
        <w:jc w:val="center"/>
        <w:rPr>
          <w:sz w:val="28"/>
        </w:rPr>
      </w:pPr>
      <w:r w:rsidRPr="00060749">
        <w:rPr>
          <w:sz w:val="28"/>
        </w:rPr>
        <w:t xml:space="preserve">IV. </w:t>
      </w:r>
      <w:r>
        <w:rPr>
          <w:sz w:val="28"/>
        </w:rPr>
        <w:t>Ф</w:t>
      </w:r>
      <w:r w:rsidRPr="00060749">
        <w:rPr>
          <w:sz w:val="28"/>
        </w:rPr>
        <w:t>ормы контроля за предоставлением муниципальной услуги</w:t>
      </w:r>
    </w:p>
    <w:p w:rsidR="002A0DB8" w:rsidRDefault="002A0DB8" w:rsidP="002A0DB8">
      <w:pPr>
        <w:jc w:val="center"/>
        <w:rPr>
          <w:sz w:val="28"/>
        </w:rPr>
      </w:pPr>
    </w:p>
    <w:p w:rsidR="002A0DB8" w:rsidRPr="009E1744" w:rsidRDefault="002A0DB8" w:rsidP="002A0DB8">
      <w:pPr>
        <w:pStyle w:val="ListParagraph"/>
        <w:numPr>
          <w:ilvl w:val="0"/>
          <w:numId w:val="27"/>
        </w:numPr>
        <w:spacing w:after="0" w:line="240" w:lineRule="auto"/>
        <w:ind w:left="0" w:firstLine="0"/>
        <w:jc w:val="center"/>
        <w:rPr>
          <w:rFonts w:ascii="Times New Roman" w:hAnsi="Times New Roman"/>
          <w:sz w:val="28"/>
        </w:rPr>
      </w:pPr>
      <w:r w:rsidRPr="009E1744">
        <w:rPr>
          <w:rFonts w:ascii="Times New Roman" w:hAnsi="Times New Roman"/>
          <w:sz w:val="28"/>
        </w:rPr>
        <w:t>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w:t>
      </w:r>
      <w:r>
        <w:rPr>
          <w:rFonts w:ascii="Times New Roman" w:hAnsi="Times New Roman"/>
          <w:sz w:val="28"/>
        </w:rPr>
        <w:t>,</w:t>
      </w:r>
      <w:r w:rsidRPr="009E1744">
        <w:rPr>
          <w:rFonts w:ascii="Times New Roman" w:hAnsi="Times New Roman"/>
          <w:sz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A0DB8" w:rsidRPr="00060749" w:rsidRDefault="002A0DB8" w:rsidP="002A0DB8">
      <w:pPr>
        <w:pStyle w:val="ListParagraph"/>
        <w:spacing w:after="0" w:line="240" w:lineRule="auto"/>
        <w:ind w:left="1815"/>
        <w:jc w:val="both"/>
        <w:rPr>
          <w:rFonts w:ascii="Times New Roman" w:hAnsi="Times New Roman"/>
          <w:sz w:val="28"/>
        </w:rPr>
      </w:pPr>
    </w:p>
    <w:p w:rsidR="002A0DB8" w:rsidRDefault="002A0DB8" w:rsidP="002A0DB8">
      <w:pPr>
        <w:ind w:firstLine="709"/>
        <w:jc w:val="both"/>
        <w:rPr>
          <w:sz w:val="28"/>
        </w:rPr>
      </w:pPr>
      <w:r>
        <w:rPr>
          <w:sz w:val="28"/>
        </w:rPr>
        <w:t>75</w:t>
      </w:r>
      <w:r w:rsidRPr="00060749">
        <w:rPr>
          <w:sz w:val="28"/>
        </w:rPr>
        <w:t xml:space="preserve">. </w:t>
      </w:r>
      <w:r w:rsidRPr="000E17BF">
        <w:rPr>
          <w:sz w:val="28"/>
        </w:rPr>
        <w:t xml:space="preserve">Текущий контроль за соблюдением и исполнением требований настоящего </w:t>
      </w:r>
      <w:r>
        <w:rPr>
          <w:sz w:val="28"/>
        </w:rPr>
        <w:t>административного р</w:t>
      </w:r>
      <w:r w:rsidRPr="000E17BF">
        <w:rPr>
          <w:sz w:val="28"/>
        </w:rPr>
        <w:t xml:space="preserve">егламента, а также принятием решений ответственными лицами, осуществляется начальником Управления </w:t>
      </w:r>
      <w:r w:rsidRPr="00060749">
        <w:rPr>
          <w:sz w:val="28"/>
        </w:rPr>
        <w:t>путем рассмотрения отчетов</w:t>
      </w:r>
      <w:r>
        <w:rPr>
          <w:sz w:val="28"/>
        </w:rPr>
        <w:t xml:space="preserve"> </w:t>
      </w:r>
      <w:r w:rsidRPr="000E17BF">
        <w:rPr>
          <w:sz w:val="28"/>
        </w:rPr>
        <w:t>сотрудник</w:t>
      </w:r>
      <w:r>
        <w:rPr>
          <w:sz w:val="28"/>
        </w:rPr>
        <w:t>ов</w:t>
      </w:r>
      <w:r w:rsidRPr="000E17BF">
        <w:rPr>
          <w:sz w:val="28"/>
        </w:rPr>
        <w:t>, осуществляющи</w:t>
      </w:r>
      <w:r>
        <w:rPr>
          <w:sz w:val="28"/>
        </w:rPr>
        <w:t>х</w:t>
      </w:r>
      <w:r w:rsidRPr="000E17BF">
        <w:rPr>
          <w:sz w:val="28"/>
        </w:rPr>
        <w:t xml:space="preserve"> предоставление муниципальной услуги</w:t>
      </w:r>
      <w:r w:rsidRPr="00060749">
        <w:rPr>
          <w:sz w:val="28"/>
        </w:rPr>
        <w:t>, а также рассмотрения жалоб заявителей</w:t>
      </w:r>
      <w:r w:rsidRPr="000E17BF">
        <w:rPr>
          <w:sz w:val="28"/>
        </w:rPr>
        <w:t>.</w:t>
      </w:r>
    </w:p>
    <w:p w:rsidR="002A0DB8" w:rsidRPr="00060749" w:rsidRDefault="002A0DB8" w:rsidP="002A0DB8">
      <w:pPr>
        <w:ind w:firstLine="709"/>
        <w:jc w:val="both"/>
        <w:rPr>
          <w:sz w:val="28"/>
        </w:rPr>
      </w:pPr>
      <w:r>
        <w:rPr>
          <w:sz w:val="28"/>
        </w:rPr>
        <w:t>76</w:t>
      </w:r>
      <w:r w:rsidRPr="00060749">
        <w:rPr>
          <w:sz w:val="28"/>
        </w:rPr>
        <w:t>. Основными задачами текущего контроля являются:</w:t>
      </w:r>
    </w:p>
    <w:p w:rsidR="002A0DB8" w:rsidRPr="00060749"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1</w:t>
      </w:r>
      <w:r w:rsidRPr="00060749">
        <w:rPr>
          <w:rFonts w:ascii="Times New Roman" w:hAnsi="Times New Roman"/>
          <w:sz w:val="28"/>
        </w:rPr>
        <w:t>) обеспечение своевременного и качественного предоставления муниципальной услуги;</w:t>
      </w:r>
    </w:p>
    <w:p w:rsidR="002A0DB8" w:rsidRPr="00060749"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2</w:t>
      </w:r>
      <w:r w:rsidRPr="00060749">
        <w:rPr>
          <w:rFonts w:ascii="Times New Roman" w:hAnsi="Times New Roman"/>
          <w:sz w:val="28"/>
        </w:rPr>
        <w:t>) выявление нарушений в сроках и качестве предоставления муниципальной услуги;</w:t>
      </w:r>
    </w:p>
    <w:p w:rsidR="002A0DB8" w:rsidRPr="00060749"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3</w:t>
      </w:r>
      <w:r w:rsidRPr="00060749">
        <w:rPr>
          <w:rFonts w:ascii="Times New Roman" w:hAnsi="Times New Roman"/>
          <w:sz w:val="28"/>
        </w:rPr>
        <w:t>) выявление и устранение причин и условий, способствующих ненадлежащему предоставлению муниципальной услуги;</w:t>
      </w:r>
    </w:p>
    <w:p w:rsidR="002A0DB8" w:rsidRPr="00060749"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4</w:t>
      </w:r>
      <w:r w:rsidRPr="00060749">
        <w:rPr>
          <w:rFonts w:ascii="Times New Roman" w:hAnsi="Times New Roman"/>
          <w:sz w:val="28"/>
        </w:rPr>
        <w:t>) принятие мер по надлежащему предоставлению муниципальной услуги.</w:t>
      </w:r>
    </w:p>
    <w:p w:rsidR="002A0DB8" w:rsidRDefault="002A0DB8" w:rsidP="002A0DB8">
      <w:pPr>
        <w:ind w:firstLine="709"/>
        <w:jc w:val="both"/>
        <w:rPr>
          <w:sz w:val="28"/>
        </w:rPr>
      </w:pPr>
      <w:r>
        <w:rPr>
          <w:sz w:val="28"/>
        </w:rPr>
        <w:t>77</w:t>
      </w:r>
      <w:r w:rsidRPr="000E17BF">
        <w:rPr>
          <w:sz w:val="28"/>
        </w:rPr>
        <w:t>. Текущий контроль осуществляется на постоянной основе</w:t>
      </w:r>
      <w:r>
        <w:rPr>
          <w:sz w:val="28"/>
        </w:rPr>
        <w:t>.</w:t>
      </w:r>
    </w:p>
    <w:p w:rsidR="002A0DB8" w:rsidRDefault="002A0DB8" w:rsidP="002A0DB8">
      <w:pPr>
        <w:ind w:firstLine="1134"/>
        <w:jc w:val="both"/>
        <w:rPr>
          <w:sz w:val="28"/>
        </w:rPr>
      </w:pPr>
    </w:p>
    <w:p w:rsidR="002A0DB8" w:rsidRPr="00130F26" w:rsidRDefault="002A0DB8" w:rsidP="002A0DB8">
      <w:pPr>
        <w:pStyle w:val="ListParagraph"/>
        <w:numPr>
          <w:ilvl w:val="0"/>
          <w:numId w:val="27"/>
        </w:numPr>
        <w:spacing w:after="0" w:line="240" w:lineRule="auto"/>
        <w:ind w:left="0" w:firstLine="0"/>
        <w:jc w:val="center"/>
        <w:rPr>
          <w:rFonts w:ascii="Times New Roman" w:hAnsi="Times New Roman"/>
          <w:sz w:val="28"/>
        </w:rPr>
      </w:pPr>
      <w:r>
        <w:rPr>
          <w:rFonts w:ascii="Times New Roman" w:hAnsi="Times New Roman"/>
          <w:sz w:val="28"/>
        </w:rPr>
        <w:t>П</w:t>
      </w:r>
      <w:r w:rsidRPr="00130F26">
        <w:rPr>
          <w:rFonts w:ascii="Times New Roman" w:hAnsi="Times New Roman"/>
          <w:sz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A0DB8" w:rsidRPr="00130F26" w:rsidRDefault="002A0DB8" w:rsidP="002A0DB8">
      <w:pPr>
        <w:jc w:val="both"/>
        <w:rPr>
          <w:sz w:val="28"/>
        </w:rPr>
      </w:pPr>
    </w:p>
    <w:p w:rsidR="002A0DB8"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lastRenderedPageBreak/>
        <w:t>78</w:t>
      </w:r>
      <w:r w:rsidRPr="00130F26">
        <w:rPr>
          <w:rFonts w:ascii="Times New Roman" w:hAnsi="Times New Roman"/>
          <w:sz w:val="28"/>
        </w:rPr>
        <w:t>. Контроль за полнотой и качеством предоставления</w:t>
      </w:r>
      <w:r>
        <w:rPr>
          <w:rFonts w:ascii="Times New Roman" w:hAnsi="Times New Roman"/>
          <w:sz w:val="28"/>
        </w:rPr>
        <w:t xml:space="preserve"> уполномоченным органом муниципальной услуги</w:t>
      </w:r>
      <w:r w:rsidRPr="00130F26">
        <w:rPr>
          <w:rFonts w:ascii="Times New Roman" w:hAnsi="Times New Roman"/>
          <w:sz w:val="28"/>
        </w:rPr>
        <w:t xml:space="preserve"> осуществляется в форме плановых и внеплановых проверок.</w:t>
      </w:r>
    </w:p>
    <w:p w:rsidR="002A0DB8" w:rsidRPr="00002536"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 xml:space="preserve">79. </w:t>
      </w:r>
      <w:r w:rsidRPr="00002536">
        <w:rPr>
          <w:rFonts w:ascii="Times New Roman" w:hAnsi="Times New Roman"/>
          <w:sz w:val="28"/>
        </w:rPr>
        <w:t xml:space="preserve">Контроль </w:t>
      </w:r>
      <w:r w:rsidRPr="00002536">
        <w:rPr>
          <w:rFonts w:ascii="Times New Roman" w:hAnsi="Times New Roman"/>
          <w:sz w:val="28"/>
          <w:szCs w:val="28"/>
        </w:rPr>
        <w:t>осуществляется посредством проведения плановых проверок (в соответствии с планом проведения проверок, утверждаемым Мэром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r w:rsidRPr="00002536">
        <w:rPr>
          <w:rFonts w:ascii="Times New Roman" w:hAnsi="Times New Roman"/>
          <w:sz w:val="28"/>
        </w:rPr>
        <w:t>.</w:t>
      </w:r>
    </w:p>
    <w:p w:rsidR="002A0DB8" w:rsidRPr="00546558"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80</w:t>
      </w:r>
      <w:r w:rsidRPr="00546558">
        <w:rPr>
          <w:rFonts w:ascii="Times New Roman" w:hAnsi="Times New Roman"/>
          <w:sz w:val="28"/>
        </w:rPr>
        <w:t>. 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2A0DB8" w:rsidRPr="00002536"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81</w:t>
      </w:r>
      <w:r w:rsidRPr="00546558">
        <w:rPr>
          <w:rFonts w:ascii="Times New Roman" w:hAnsi="Times New Roman"/>
          <w:sz w:val="28"/>
        </w:rPr>
        <w:t>. По результатам провед</w:t>
      </w:r>
      <w:r>
        <w:rPr>
          <w:rFonts w:ascii="Times New Roman" w:hAnsi="Times New Roman"/>
          <w:sz w:val="28"/>
        </w:rPr>
        <w:t>е</w:t>
      </w:r>
      <w:r w:rsidRPr="00546558">
        <w:rPr>
          <w:rFonts w:ascii="Times New Roman" w:hAnsi="Times New Roman"/>
          <w:sz w:val="28"/>
        </w:rPr>
        <w:t xml:space="preserve">нных проверок в случае выявления нарушений прав заявителя к виновным лицам </w:t>
      </w:r>
      <w:r w:rsidRPr="00D80DDC">
        <w:rPr>
          <w:rFonts w:ascii="Times New Roman" w:hAnsi="Times New Roman"/>
          <w:sz w:val="28"/>
        </w:rPr>
        <w:t xml:space="preserve">осуществляется применение мер ответственности в порядке, установленном действующим </w:t>
      </w:r>
      <w:r w:rsidRPr="00002536">
        <w:rPr>
          <w:rFonts w:ascii="Times New Roman" w:hAnsi="Times New Roman"/>
          <w:sz w:val="28"/>
        </w:rPr>
        <w:t>законодательством Российской Федерации.</w:t>
      </w:r>
    </w:p>
    <w:p w:rsidR="002A0DB8" w:rsidRDefault="002A0DB8" w:rsidP="002A0DB8">
      <w:pPr>
        <w:pStyle w:val="ListParagraph"/>
        <w:spacing w:after="0" w:line="240" w:lineRule="auto"/>
        <w:ind w:left="0" w:firstLine="1134"/>
        <w:jc w:val="both"/>
        <w:rPr>
          <w:rFonts w:ascii="Times New Roman" w:hAnsi="Times New Roman"/>
          <w:sz w:val="28"/>
        </w:rPr>
      </w:pPr>
    </w:p>
    <w:p w:rsidR="002A0DB8" w:rsidRPr="00E6334F" w:rsidRDefault="002A0DB8" w:rsidP="002A0DB8">
      <w:pPr>
        <w:pStyle w:val="ListParagraph"/>
        <w:numPr>
          <w:ilvl w:val="0"/>
          <w:numId w:val="27"/>
        </w:numPr>
        <w:spacing w:after="0" w:line="240" w:lineRule="auto"/>
        <w:ind w:left="0" w:firstLine="0"/>
        <w:jc w:val="center"/>
        <w:rPr>
          <w:rFonts w:ascii="Times New Roman" w:hAnsi="Times New Roman"/>
          <w:sz w:val="28"/>
        </w:rPr>
      </w:pPr>
      <w:r w:rsidRPr="00A87DBC">
        <w:rPr>
          <w:rFonts w:ascii="Times New Roman" w:hAnsi="Times New Roman"/>
          <w:sz w:val="28"/>
        </w:rPr>
        <w:t>Ответственность сотрудников, осуществляющих предоставление муниципальной услуги</w:t>
      </w:r>
      <w:r>
        <w:rPr>
          <w:rFonts w:ascii="Times New Roman" w:hAnsi="Times New Roman"/>
          <w:sz w:val="28"/>
        </w:rPr>
        <w:t>,</w:t>
      </w:r>
      <w:r w:rsidRPr="00A87DBC">
        <w:rPr>
          <w:rFonts w:ascii="Times New Roman" w:hAnsi="Times New Roman"/>
          <w:sz w:val="28"/>
        </w:rPr>
        <w:t xml:space="preserve"> за решения и действия (бездействие), принимаемые (</w:t>
      </w:r>
      <w:r w:rsidRPr="00E6334F">
        <w:rPr>
          <w:rFonts w:ascii="Times New Roman" w:hAnsi="Times New Roman"/>
          <w:sz w:val="28"/>
        </w:rPr>
        <w:t>осуществляемые) ими в ходе предоставления муниципальной услуги</w:t>
      </w:r>
    </w:p>
    <w:p w:rsidR="002A0DB8" w:rsidRPr="00E6334F" w:rsidRDefault="002A0DB8" w:rsidP="002A0DB8">
      <w:pPr>
        <w:jc w:val="center"/>
        <w:rPr>
          <w:sz w:val="28"/>
        </w:rPr>
      </w:pPr>
    </w:p>
    <w:p w:rsidR="002A0DB8" w:rsidRDefault="002A0DB8" w:rsidP="002A0DB8">
      <w:pPr>
        <w:ind w:firstLine="709"/>
        <w:jc w:val="both"/>
        <w:rPr>
          <w:sz w:val="28"/>
          <w:lang w:eastAsia="ru-RU"/>
        </w:rPr>
      </w:pPr>
      <w:r>
        <w:rPr>
          <w:sz w:val="28"/>
        </w:rPr>
        <w:t>82</w:t>
      </w:r>
      <w:r w:rsidRPr="00E6334F">
        <w:rPr>
          <w:sz w:val="28"/>
        </w:rPr>
        <w:t xml:space="preserve">. </w:t>
      </w:r>
      <w:r w:rsidRPr="0045584C">
        <w:rPr>
          <w:sz w:val="28"/>
          <w:lang w:eastAsia="ru-RU"/>
        </w:rPr>
        <w:t>Сотрудники, осуществляющие предоставление муниципальной услуги несут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действующим законодательством.</w:t>
      </w:r>
    </w:p>
    <w:p w:rsidR="000E6C62" w:rsidRPr="00D80DDC" w:rsidRDefault="000E6C62" w:rsidP="000E6C62">
      <w:pPr>
        <w:jc w:val="both"/>
        <w:rPr>
          <w:sz w:val="28"/>
        </w:rPr>
      </w:pPr>
      <w:r w:rsidRPr="00F041DB">
        <w:t>(</w:t>
      </w:r>
      <w:r>
        <w:t>в редакции</w:t>
      </w:r>
      <w:r w:rsidRPr="00F041DB">
        <w:t xml:space="preserve"> постановлени</w:t>
      </w:r>
      <w:r>
        <w:t>я</w:t>
      </w:r>
      <w:r w:rsidRPr="00F041DB">
        <w:t xml:space="preserve"> Администрации Шелеховского муниципального района от 07.11.2018 № 682-па</w:t>
      </w:r>
      <w:r>
        <w:t>)</w:t>
      </w:r>
    </w:p>
    <w:p w:rsidR="002A0DB8" w:rsidRDefault="002A0DB8" w:rsidP="002A0DB8">
      <w:pPr>
        <w:ind w:firstLine="1134"/>
        <w:jc w:val="both"/>
        <w:rPr>
          <w:sz w:val="28"/>
        </w:rPr>
      </w:pPr>
    </w:p>
    <w:p w:rsidR="002A0DB8" w:rsidRPr="00C747DF" w:rsidRDefault="002A0DB8" w:rsidP="002A0DB8">
      <w:pPr>
        <w:pStyle w:val="ListParagraph"/>
        <w:numPr>
          <w:ilvl w:val="0"/>
          <w:numId w:val="27"/>
        </w:numPr>
        <w:spacing w:after="0" w:line="240" w:lineRule="auto"/>
        <w:ind w:left="0" w:firstLine="0"/>
        <w:jc w:val="center"/>
        <w:rPr>
          <w:rFonts w:ascii="Times New Roman" w:hAnsi="Times New Roman"/>
          <w:sz w:val="28"/>
        </w:rPr>
      </w:pPr>
      <w:r>
        <w:rPr>
          <w:rFonts w:ascii="Times New Roman" w:hAnsi="Times New Roman"/>
          <w:sz w:val="28"/>
        </w:rPr>
        <w:t>П</w:t>
      </w:r>
      <w:r w:rsidRPr="00C747DF">
        <w:rPr>
          <w:rFonts w:ascii="Times New Roman" w:hAnsi="Times New Roman"/>
          <w:sz w:val="28"/>
        </w:rPr>
        <w:t>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2A0DB8" w:rsidRPr="00C747DF" w:rsidRDefault="002A0DB8" w:rsidP="002A0DB8">
      <w:pPr>
        <w:pStyle w:val="ListParagraph"/>
        <w:spacing w:after="0" w:line="240" w:lineRule="auto"/>
        <w:ind w:left="1815"/>
        <w:jc w:val="both"/>
        <w:rPr>
          <w:rFonts w:ascii="Times New Roman" w:hAnsi="Times New Roman"/>
          <w:sz w:val="28"/>
        </w:rPr>
      </w:pPr>
    </w:p>
    <w:p w:rsidR="002A0DB8" w:rsidRPr="00C747DF"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t>83</w:t>
      </w:r>
      <w:r w:rsidRPr="00C747DF">
        <w:rPr>
          <w:rFonts w:ascii="Times New Roman" w:hAnsi="Times New Roman"/>
          <w:sz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A0DB8" w:rsidRPr="00C747DF" w:rsidRDefault="002A0DB8" w:rsidP="002A0DB8">
      <w:pPr>
        <w:pStyle w:val="ListParagraph"/>
        <w:numPr>
          <w:ilvl w:val="0"/>
          <w:numId w:val="26"/>
        </w:numPr>
        <w:spacing w:after="0" w:line="240" w:lineRule="auto"/>
        <w:ind w:left="0" w:firstLine="709"/>
        <w:jc w:val="both"/>
        <w:rPr>
          <w:rFonts w:ascii="Times New Roman" w:hAnsi="Times New Roman"/>
          <w:sz w:val="28"/>
        </w:rPr>
      </w:pPr>
      <w:r w:rsidRPr="00C747DF">
        <w:rPr>
          <w:rFonts w:ascii="Times New Roman" w:hAnsi="Times New Roman"/>
          <w:sz w:val="28"/>
        </w:rPr>
        <w:t xml:space="preserve">нарушения прав и законных интересов заявителей решением, действием (бездействием) </w:t>
      </w:r>
      <w:r>
        <w:rPr>
          <w:rFonts w:ascii="Times New Roman" w:hAnsi="Times New Roman"/>
          <w:sz w:val="28"/>
        </w:rPr>
        <w:t>уполномоченного органа</w:t>
      </w:r>
      <w:r w:rsidRPr="00C747DF">
        <w:rPr>
          <w:rFonts w:ascii="Times New Roman" w:hAnsi="Times New Roman"/>
          <w:sz w:val="28"/>
        </w:rPr>
        <w:t>,</w:t>
      </w:r>
      <w:r>
        <w:rPr>
          <w:rFonts w:ascii="Times New Roman" w:hAnsi="Times New Roman"/>
          <w:sz w:val="28"/>
        </w:rPr>
        <w:t xml:space="preserve"> сотрудников, осуществляющих предоставление муниципальной услуги</w:t>
      </w:r>
      <w:r w:rsidRPr="00C747DF">
        <w:rPr>
          <w:rFonts w:ascii="Times New Roman" w:hAnsi="Times New Roman"/>
          <w:sz w:val="28"/>
        </w:rPr>
        <w:t>;</w:t>
      </w:r>
    </w:p>
    <w:p w:rsidR="002A0DB8" w:rsidRPr="00C747DF" w:rsidRDefault="002A0DB8" w:rsidP="002A0DB8">
      <w:pPr>
        <w:pStyle w:val="ListParagraph"/>
        <w:numPr>
          <w:ilvl w:val="0"/>
          <w:numId w:val="26"/>
        </w:numPr>
        <w:spacing w:after="0" w:line="240" w:lineRule="auto"/>
        <w:ind w:left="0" w:firstLine="709"/>
        <w:jc w:val="both"/>
        <w:rPr>
          <w:rFonts w:ascii="Times New Roman" w:hAnsi="Times New Roman"/>
          <w:sz w:val="28"/>
        </w:rPr>
      </w:pPr>
      <w:r w:rsidRPr="00C747DF">
        <w:rPr>
          <w:rFonts w:ascii="Times New Roman" w:hAnsi="Times New Roman"/>
          <w:sz w:val="28"/>
        </w:rPr>
        <w:t>нарушения положений настоящего административного регламента или иных нормативных правовых актов Российской Федерации</w:t>
      </w:r>
      <w:r>
        <w:rPr>
          <w:rFonts w:ascii="Times New Roman" w:hAnsi="Times New Roman"/>
          <w:sz w:val="28"/>
        </w:rPr>
        <w:t>, Иркутской области</w:t>
      </w:r>
      <w:r w:rsidRPr="00C747DF">
        <w:rPr>
          <w:rFonts w:ascii="Times New Roman" w:hAnsi="Times New Roman"/>
          <w:sz w:val="28"/>
        </w:rPr>
        <w:t xml:space="preserve">, </w:t>
      </w:r>
      <w:r>
        <w:rPr>
          <w:rFonts w:ascii="Times New Roman" w:hAnsi="Times New Roman"/>
          <w:sz w:val="28"/>
        </w:rPr>
        <w:t xml:space="preserve">муниципальных правовых актов Шелеховского района, </w:t>
      </w:r>
      <w:r w:rsidRPr="00C747DF">
        <w:rPr>
          <w:rFonts w:ascii="Times New Roman" w:hAnsi="Times New Roman"/>
          <w:sz w:val="28"/>
        </w:rPr>
        <w:t>устанавливающих требования к предоставлению муниципальной услуги;</w:t>
      </w:r>
    </w:p>
    <w:p w:rsidR="002A0DB8" w:rsidRPr="00E6334F" w:rsidRDefault="002A0DB8" w:rsidP="002A0DB8">
      <w:pPr>
        <w:pStyle w:val="ListParagraph"/>
        <w:numPr>
          <w:ilvl w:val="0"/>
          <w:numId w:val="26"/>
        </w:numPr>
        <w:spacing w:after="0" w:line="240" w:lineRule="auto"/>
        <w:ind w:left="0" w:firstLine="709"/>
        <w:jc w:val="both"/>
        <w:rPr>
          <w:rFonts w:ascii="Times New Roman" w:hAnsi="Times New Roman"/>
          <w:sz w:val="28"/>
        </w:rPr>
      </w:pPr>
      <w:r w:rsidRPr="00C747DF">
        <w:rPr>
          <w:rFonts w:ascii="Times New Roman" w:hAnsi="Times New Roman"/>
          <w:sz w:val="28"/>
        </w:rPr>
        <w:t xml:space="preserve">некорректного поведения </w:t>
      </w:r>
      <w:r>
        <w:rPr>
          <w:rFonts w:ascii="Times New Roman" w:hAnsi="Times New Roman"/>
          <w:sz w:val="28"/>
        </w:rPr>
        <w:t>сотрудников, осуществляющих предоставление муниципальной услуги</w:t>
      </w:r>
      <w:r w:rsidRPr="00C747DF">
        <w:rPr>
          <w:rFonts w:ascii="Times New Roman" w:hAnsi="Times New Roman"/>
          <w:sz w:val="28"/>
        </w:rPr>
        <w:t xml:space="preserve">, нарушения правил служебной этики при предоставлении муниципальной </w:t>
      </w:r>
      <w:r w:rsidRPr="00E6334F">
        <w:rPr>
          <w:rFonts w:ascii="Times New Roman" w:hAnsi="Times New Roman"/>
          <w:sz w:val="28"/>
        </w:rPr>
        <w:t>услуги.</w:t>
      </w:r>
    </w:p>
    <w:p w:rsidR="002A0DB8" w:rsidRDefault="002A0DB8" w:rsidP="002A0DB8">
      <w:pPr>
        <w:pStyle w:val="ListParagraph"/>
        <w:spacing w:after="0" w:line="240" w:lineRule="auto"/>
        <w:ind w:left="0" w:firstLine="709"/>
        <w:jc w:val="both"/>
        <w:rPr>
          <w:rFonts w:ascii="Times New Roman" w:hAnsi="Times New Roman"/>
          <w:sz w:val="28"/>
        </w:rPr>
      </w:pPr>
      <w:r>
        <w:rPr>
          <w:rFonts w:ascii="Times New Roman" w:hAnsi="Times New Roman"/>
          <w:sz w:val="28"/>
        </w:rPr>
        <w:lastRenderedPageBreak/>
        <w:t>84</w:t>
      </w:r>
      <w:r w:rsidRPr="00E6334F">
        <w:rPr>
          <w:rFonts w:ascii="Times New Roman" w:hAnsi="Times New Roman"/>
          <w:sz w:val="28"/>
        </w:rPr>
        <w:t xml:space="preserve">. Информацию, указанную в пункте </w:t>
      </w:r>
      <w:r>
        <w:rPr>
          <w:rFonts w:ascii="Times New Roman" w:hAnsi="Times New Roman"/>
          <w:sz w:val="28"/>
        </w:rPr>
        <w:t>83</w:t>
      </w:r>
      <w:r w:rsidRPr="00E6334F">
        <w:rPr>
          <w:rFonts w:ascii="Times New Roman" w:hAnsi="Times New Roman"/>
          <w:sz w:val="28"/>
        </w:rPr>
        <w:t xml:space="preserve"> настоящего административного регламента, заявители могут сообщить по телефонам уполномоченного органа, указанным в пункте 14 настоящего административного регламента, или на официальном</w:t>
      </w:r>
      <w:r w:rsidRPr="00C747DF">
        <w:rPr>
          <w:rFonts w:ascii="Times New Roman" w:hAnsi="Times New Roman"/>
          <w:sz w:val="28"/>
        </w:rPr>
        <w:t xml:space="preserve"> сайте </w:t>
      </w:r>
      <w:r>
        <w:rPr>
          <w:rFonts w:ascii="Times New Roman" w:hAnsi="Times New Roman"/>
          <w:sz w:val="28"/>
        </w:rPr>
        <w:t>Администрации Шелеховского муниципального района</w:t>
      </w:r>
      <w:r w:rsidRPr="00C747DF">
        <w:rPr>
          <w:rFonts w:ascii="Times New Roman" w:hAnsi="Times New Roman"/>
          <w:sz w:val="28"/>
        </w:rPr>
        <w:t xml:space="preserve"> в информационно-телекоммуникационной сети «Интернет».</w:t>
      </w:r>
    </w:p>
    <w:p w:rsidR="002A0DB8" w:rsidRDefault="002A0DB8" w:rsidP="002A0DB8">
      <w:pPr>
        <w:pStyle w:val="ListParagraph"/>
        <w:spacing w:after="0" w:line="240" w:lineRule="auto"/>
        <w:ind w:left="0" w:firstLine="1134"/>
        <w:jc w:val="both"/>
        <w:rPr>
          <w:rFonts w:ascii="Times New Roman" w:hAnsi="Times New Roman"/>
          <w:sz w:val="28"/>
        </w:rPr>
      </w:pPr>
    </w:p>
    <w:p w:rsidR="002A0DB8" w:rsidRDefault="002A0DB8" w:rsidP="002A0DB8">
      <w:pPr>
        <w:pStyle w:val="ListParagraph"/>
        <w:spacing w:after="0" w:line="240" w:lineRule="auto"/>
        <w:ind w:left="0"/>
        <w:jc w:val="center"/>
        <w:rPr>
          <w:rFonts w:ascii="Times New Roman" w:hAnsi="Times New Roman"/>
          <w:sz w:val="28"/>
        </w:rPr>
      </w:pPr>
      <w:r w:rsidRPr="00021672">
        <w:rPr>
          <w:rFonts w:ascii="Times New Roman" w:hAnsi="Times New Roman"/>
          <w:sz w:val="28"/>
        </w:rPr>
        <w:t xml:space="preserve">V. </w:t>
      </w:r>
      <w:r w:rsidR="000A1887" w:rsidRPr="00D31CCD">
        <w:rPr>
          <w:rFonts w:ascii="Times New Roman" w:hAnsi="Times New Roman"/>
          <w:sz w:val="28"/>
          <w:szCs w:val="28"/>
        </w:rPr>
        <w:t>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0A1887" w:rsidRDefault="000A1887" w:rsidP="000A1887">
      <w:pPr>
        <w:pStyle w:val="ListParagraph"/>
        <w:spacing w:after="0" w:line="240" w:lineRule="auto"/>
        <w:ind w:left="0"/>
        <w:jc w:val="center"/>
        <w:rPr>
          <w:rFonts w:ascii="Times New Roman" w:hAnsi="Times New Roman"/>
          <w:sz w:val="28"/>
        </w:rPr>
      </w:pPr>
      <w:r>
        <w:rPr>
          <w:rFonts w:ascii="Times New Roman" w:hAnsi="Times New Roman"/>
          <w:sz w:val="24"/>
          <w:szCs w:val="24"/>
        </w:rPr>
        <w:t>(в редакции</w:t>
      </w:r>
      <w:r w:rsidRPr="000A1887">
        <w:rPr>
          <w:rFonts w:ascii="Times New Roman" w:hAnsi="Times New Roman"/>
          <w:sz w:val="24"/>
          <w:szCs w:val="24"/>
        </w:rPr>
        <w:t xml:space="preserve"> постановлени</w:t>
      </w:r>
      <w:r>
        <w:rPr>
          <w:rFonts w:ascii="Times New Roman" w:hAnsi="Times New Roman"/>
          <w:sz w:val="24"/>
          <w:szCs w:val="24"/>
        </w:rPr>
        <w:t>я</w:t>
      </w:r>
      <w:r w:rsidRPr="000A1887">
        <w:rPr>
          <w:rFonts w:ascii="Times New Roman" w:hAnsi="Times New Roman"/>
          <w:sz w:val="24"/>
          <w:szCs w:val="24"/>
        </w:rPr>
        <w:t xml:space="preserve"> Администрации Шелеховского муниципального района от 20.12.2018 № 846-па</w:t>
      </w:r>
      <w:r>
        <w:rPr>
          <w:rFonts w:ascii="Times New Roman" w:hAnsi="Times New Roman"/>
          <w:sz w:val="24"/>
          <w:szCs w:val="24"/>
        </w:rPr>
        <w:t>)</w:t>
      </w:r>
    </w:p>
    <w:p w:rsidR="002A0DB8" w:rsidRDefault="002A0DB8" w:rsidP="002A0DB8">
      <w:pPr>
        <w:pStyle w:val="ListParagraph"/>
        <w:spacing w:after="0" w:line="240" w:lineRule="auto"/>
        <w:ind w:left="0" w:firstLine="1134"/>
        <w:jc w:val="both"/>
        <w:rPr>
          <w:rFonts w:ascii="Times New Roman" w:hAnsi="Times New Roman"/>
          <w:sz w:val="28"/>
        </w:rPr>
      </w:pPr>
    </w:p>
    <w:p w:rsidR="000A1887" w:rsidRPr="00D31CCD" w:rsidRDefault="000A1887" w:rsidP="000A1887">
      <w:pPr>
        <w:ind w:firstLine="709"/>
        <w:jc w:val="both"/>
        <w:rPr>
          <w:sz w:val="28"/>
          <w:szCs w:val="28"/>
        </w:rPr>
      </w:pPr>
      <w:r w:rsidRPr="00D31CCD">
        <w:rPr>
          <w:sz w:val="28"/>
          <w:szCs w:val="28"/>
        </w:rPr>
        <w:t>8</w:t>
      </w:r>
      <w:r>
        <w:rPr>
          <w:sz w:val="28"/>
          <w:szCs w:val="28"/>
        </w:rPr>
        <w:t>5</w:t>
      </w:r>
      <w:r w:rsidRPr="00D31CCD">
        <w:rPr>
          <w:sz w:val="28"/>
          <w:szCs w:val="28"/>
        </w:rPr>
        <w:t>. Заявитель вправе в досудебном (внесудебном) порядке подать жалобу на действия (бездействие) и решения уполномоченного органа, МФЦ, а также сотрудников осуществляющих предоставление муниципальной услуги, работников МФЦ, в порядке, предусмотренном действующим законодательством (далее - жалоба).</w:t>
      </w:r>
    </w:p>
    <w:p w:rsidR="000A1887" w:rsidRPr="00D31CCD" w:rsidRDefault="000A1887" w:rsidP="000A1887">
      <w:pPr>
        <w:ind w:firstLine="709"/>
        <w:jc w:val="both"/>
        <w:rPr>
          <w:sz w:val="28"/>
          <w:szCs w:val="28"/>
        </w:rPr>
      </w:pPr>
      <w:r>
        <w:rPr>
          <w:sz w:val="28"/>
          <w:szCs w:val="28"/>
        </w:rPr>
        <w:t>86</w:t>
      </w:r>
      <w:r w:rsidRPr="00D31CCD">
        <w:rPr>
          <w:sz w:val="28"/>
          <w:szCs w:val="28"/>
        </w:rPr>
        <w:t>. В досудебном (внесудебном) порядке обжалуются решения и действия (бездействие) уполномоченного органа, МФЦ, а также сотрудников осуществляющих предоставление муниципальной услуги, работников МФЦ, в том числе в следующих случаях:</w:t>
      </w:r>
    </w:p>
    <w:p w:rsidR="000A1887" w:rsidRPr="00D31CCD" w:rsidRDefault="000A1887" w:rsidP="000A1887">
      <w:pPr>
        <w:ind w:firstLine="709"/>
        <w:jc w:val="both"/>
        <w:rPr>
          <w:sz w:val="28"/>
          <w:szCs w:val="28"/>
        </w:rPr>
      </w:pPr>
      <w:r w:rsidRPr="00D31CCD">
        <w:rPr>
          <w:sz w:val="28"/>
          <w:szCs w:val="28"/>
        </w:rPr>
        <w:t>1) нарушение срока регистрации заявления заявителя о предоставлении муниципальной услуги, комплексного запроса;</w:t>
      </w:r>
    </w:p>
    <w:p w:rsidR="000A1887" w:rsidRPr="00D31CCD" w:rsidRDefault="000A1887" w:rsidP="000A1887">
      <w:pPr>
        <w:ind w:firstLine="709"/>
        <w:jc w:val="both"/>
        <w:rPr>
          <w:sz w:val="28"/>
          <w:szCs w:val="28"/>
        </w:rPr>
      </w:pPr>
      <w:r w:rsidRPr="00D31CCD">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A1887" w:rsidRPr="00D31CCD" w:rsidRDefault="000A1887" w:rsidP="000A1887">
      <w:pPr>
        <w:ind w:firstLine="709"/>
        <w:jc w:val="both"/>
        <w:rPr>
          <w:sz w:val="28"/>
          <w:szCs w:val="28"/>
        </w:rPr>
      </w:pPr>
      <w:r w:rsidRPr="00D31CC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0A1887" w:rsidRPr="00D31CCD" w:rsidRDefault="000A1887" w:rsidP="000A1887">
      <w:pPr>
        <w:ind w:firstLine="709"/>
        <w:jc w:val="both"/>
        <w:rPr>
          <w:sz w:val="28"/>
          <w:szCs w:val="28"/>
        </w:rPr>
      </w:pPr>
      <w:r w:rsidRPr="00D31CC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0A1887" w:rsidRPr="00D31CCD" w:rsidRDefault="000A1887" w:rsidP="000A1887">
      <w:pPr>
        <w:ind w:firstLine="709"/>
        <w:jc w:val="both"/>
        <w:rPr>
          <w:sz w:val="28"/>
          <w:szCs w:val="28"/>
        </w:rPr>
      </w:pPr>
      <w:r w:rsidRPr="00D31CCD">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D31CCD">
        <w:rPr>
          <w:sz w:val="28"/>
          <w:szCs w:val="28"/>
        </w:rPr>
        <w:lastRenderedPageBreak/>
        <w:t>правовыми актами Иркутской области, муниципальными правовыми актами Шелеховского района,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A1887" w:rsidRPr="00D31CCD" w:rsidRDefault="000A1887" w:rsidP="000A1887">
      <w:pPr>
        <w:ind w:firstLine="709"/>
        <w:jc w:val="both"/>
        <w:rPr>
          <w:sz w:val="28"/>
          <w:szCs w:val="28"/>
        </w:rPr>
      </w:pPr>
      <w:r w:rsidRPr="00D31CC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0A1887" w:rsidRPr="00D31CCD" w:rsidRDefault="000A1887" w:rsidP="000A1887">
      <w:pPr>
        <w:ind w:firstLine="709"/>
        <w:jc w:val="both"/>
        <w:rPr>
          <w:sz w:val="28"/>
          <w:szCs w:val="28"/>
        </w:rPr>
      </w:pPr>
      <w:r w:rsidRPr="00D31CCD">
        <w:rPr>
          <w:sz w:val="28"/>
          <w:szCs w:val="28"/>
        </w:rPr>
        <w:t>7) 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A1887" w:rsidRPr="00D31CCD" w:rsidRDefault="000A1887" w:rsidP="000A1887">
      <w:pPr>
        <w:ind w:firstLine="709"/>
        <w:jc w:val="both"/>
        <w:rPr>
          <w:sz w:val="28"/>
          <w:szCs w:val="28"/>
        </w:rPr>
      </w:pPr>
      <w:r w:rsidRPr="00D31CCD">
        <w:rPr>
          <w:sz w:val="28"/>
          <w:szCs w:val="28"/>
        </w:rPr>
        <w:t>8) нарушение срока или порядка выдачи документов по результатам предоставления муниципальной услуги;</w:t>
      </w:r>
    </w:p>
    <w:p w:rsidR="000A1887" w:rsidRPr="00D31CCD" w:rsidRDefault="000A1887" w:rsidP="000A1887">
      <w:pPr>
        <w:ind w:firstLine="709"/>
        <w:jc w:val="both"/>
        <w:rPr>
          <w:sz w:val="28"/>
          <w:szCs w:val="28"/>
        </w:rPr>
      </w:pPr>
      <w:r w:rsidRPr="00D31CCD">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A1887" w:rsidRPr="00D31CCD" w:rsidRDefault="000A1887" w:rsidP="000A1887">
      <w:pPr>
        <w:ind w:firstLine="709"/>
        <w:jc w:val="both"/>
        <w:rPr>
          <w:sz w:val="28"/>
          <w:szCs w:val="28"/>
        </w:rPr>
      </w:pPr>
      <w:r w:rsidRPr="00D31CCD">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D31CCD">
        <w:rPr>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A1887" w:rsidRPr="00D31CCD" w:rsidRDefault="000A1887" w:rsidP="000A1887">
      <w:pPr>
        <w:ind w:firstLine="709"/>
        <w:jc w:val="both"/>
        <w:rPr>
          <w:sz w:val="28"/>
          <w:szCs w:val="28"/>
        </w:rPr>
      </w:pPr>
      <w:r>
        <w:rPr>
          <w:sz w:val="28"/>
          <w:szCs w:val="28"/>
        </w:rPr>
        <w:t>87</w:t>
      </w:r>
      <w:r w:rsidRPr="00D31CCD">
        <w:rPr>
          <w:sz w:val="28"/>
          <w:szCs w:val="28"/>
        </w:rPr>
        <w:t>. Жалоба может быть подана в письменной форме на бумажном носителе, в форме электронного документа одним из следующих способов:</w:t>
      </w:r>
    </w:p>
    <w:p w:rsidR="000A1887" w:rsidRPr="00D31CCD" w:rsidRDefault="000A1887" w:rsidP="000A1887">
      <w:pPr>
        <w:ind w:firstLine="709"/>
        <w:jc w:val="both"/>
        <w:rPr>
          <w:sz w:val="28"/>
          <w:szCs w:val="28"/>
        </w:rPr>
      </w:pPr>
      <w:r w:rsidRPr="00D31CCD">
        <w:rPr>
          <w:sz w:val="28"/>
          <w:szCs w:val="28"/>
        </w:rPr>
        <w:t xml:space="preserve">а) лично по адресу (666034, г. Шелехов, ул. Ленина, 15; 20 квартал, дом 84); </w:t>
      </w:r>
    </w:p>
    <w:p w:rsidR="000A1887" w:rsidRPr="00D31CCD" w:rsidRDefault="000A1887" w:rsidP="000A1887">
      <w:pPr>
        <w:ind w:firstLine="709"/>
        <w:jc w:val="both"/>
        <w:rPr>
          <w:sz w:val="28"/>
          <w:szCs w:val="28"/>
        </w:rPr>
      </w:pPr>
      <w:r w:rsidRPr="00D31CCD">
        <w:rPr>
          <w:sz w:val="28"/>
          <w:szCs w:val="28"/>
        </w:rPr>
        <w:t>б) через организации почтовой связи (666034, г. Шелехов, ул. Ленина, 15; 20 квартал, 84.);</w:t>
      </w:r>
    </w:p>
    <w:p w:rsidR="000A1887" w:rsidRPr="00D31CCD" w:rsidRDefault="000A1887" w:rsidP="000A1887">
      <w:pPr>
        <w:ind w:firstLine="709"/>
        <w:jc w:val="both"/>
        <w:rPr>
          <w:sz w:val="28"/>
          <w:szCs w:val="28"/>
        </w:rPr>
      </w:pPr>
      <w:r w:rsidRPr="00D31CCD">
        <w:rPr>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0A1887" w:rsidRPr="00D31CCD" w:rsidRDefault="000A1887" w:rsidP="000A1887">
      <w:pPr>
        <w:ind w:firstLine="709"/>
        <w:jc w:val="both"/>
        <w:rPr>
          <w:sz w:val="28"/>
          <w:szCs w:val="28"/>
        </w:rPr>
      </w:pPr>
      <w:r w:rsidRPr="00D31CCD">
        <w:rPr>
          <w:sz w:val="28"/>
          <w:szCs w:val="28"/>
        </w:rPr>
        <w:t>г) через МФЦ.</w:t>
      </w:r>
    </w:p>
    <w:p w:rsidR="000A1887" w:rsidRPr="00D31CCD" w:rsidRDefault="000A1887" w:rsidP="000A1887">
      <w:pPr>
        <w:ind w:firstLine="709"/>
        <w:jc w:val="both"/>
        <w:rPr>
          <w:sz w:val="28"/>
          <w:szCs w:val="28"/>
        </w:rPr>
      </w:pPr>
      <w:r w:rsidRPr="00D31CCD">
        <w:rPr>
          <w:sz w:val="28"/>
          <w:szCs w:val="28"/>
        </w:rPr>
        <w:t>8</w:t>
      </w:r>
      <w:r>
        <w:rPr>
          <w:sz w:val="28"/>
          <w:szCs w:val="28"/>
        </w:rPr>
        <w:t>8</w:t>
      </w:r>
      <w:r w:rsidRPr="00D31CCD">
        <w:rPr>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A1887" w:rsidRPr="00D31CCD" w:rsidRDefault="000A1887" w:rsidP="000A1887">
      <w:pPr>
        <w:ind w:firstLine="709"/>
        <w:jc w:val="both"/>
        <w:rPr>
          <w:sz w:val="28"/>
          <w:szCs w:val="28"/>
        </w:rPr>
      </w:pPr>
      <w:r w:rsidRPr="00D31CCD">
        <w:rPr>
          <w:sz w:val="28"/>
          <w:szCs w:val="28"/>
        </w:rPr>
        <w:t>Прием жалоб осуществляется в соответствии с графиком приема заявителей.</w:t>
      </w:r>
    </w:p>
    <w:p w:rsidR="000A1887" w:rsidRPr="00D31CCD" w:rsidRDefault="000A1887" w:rsidP="000A1887">
      <w:pPr>
        <w:ind w:firstLine="709"/>
        <w:jc w:val="both"/>
        <w:rPr>
          <w:sz w:val="28"/>
          <w:szCs w:val="28"/>
        </w:rPr>
      </w:pPr>
      <w:r>
        <w:rPr>
          <w:sz w:val="28"/>
          <w:szCs w:val="28"/>
        </w:rPr>
        <w:t>89</w:t>
      </w:r>
      <w:r w:rsidRPr="00D31CCD">
        <w:rPr>
          <w:sz w:val="28"/>
          <w:szCs w:val="28"/>
        </w:rPr>
        <w:t>. Жалоба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0A1887" w:rsidRPr="00D31CCD" w:rsidRDefault="000A1887" w:rsidP="000A1887">
      <w:pPr>
        <w:ind w:firstLine="709"/>
        <w:jc w:val="both"/>
        <w:rPr>
          <w:sz w:val="28"/>
          <w:szCs w:val="28"/>
        </w:rPr>
      </w:pPr>
      <w:r>
        <w:rPr>
          <w:sz w:val="28"/>
          <w:szCs w:val="28"/>
        </w:rPr>
        <w:t>90</w:t>
      </w:r>
      <w:r w:rsidRPr="00D31CCD">
        <w:rPr>
          <w:sz w:val="28"/>
          <w:szCs w:val="28"/>
        </w:rPr>
        <w:t>. При личном приеме обратившийся заявитель предъявляет документ, удостоверяющий его личность.</w:t>
      </w:r>
    </w:p>
    <w:p w:rsidR="000A1887" w:rsidRPr="00D31CCD" w:rsidRDefault="000A1887" w:rsidP="000A1887">
      <w:pPr>
        <w:ind w:firstLine="709"/>
        <w:jc w:val="both"/>
        <w:rPr>
          <w:sz w:val="28"/>
          <w:szCs w:val="28"/>
        </w:rPr>
      </w:pPr>
      <w:r>
        <w:rPr>
          <w:sz w:val="28"/>
          <w:szCs w:val="28"/>
        </w:rPr>
        <w:t>91</w:t>
      </w:r>
      <w:r w:rsidRPr="00D31CCD">
        <w:rPr>
          <w:sz w:val="28"/>
          <w:szCs w:val="28"/>
        </w:rPr>
        <w:t>. Основанием для начала досудебного (внесудебного) обжалования является подача заявителем жалобы одним или несколькими с</w:t>
      </w:r>
      <w:r>
        <w:rPr>
          <w:sz w:val="28"/>
          <w:szCs w:val="28"/>
        </w:rPr>
        <w:t>пособами, указанными в пункте 87</w:t>
      </w:r>
      <w:r w:rsidRPr="00D31CCD">
        <w:rPr>
          <w:sz w:val="28"/>
          <w:szCs w:val="28"/>
        </w:rPr>
        <w:t xml:space="preserve"> настоящего административного регламента.</w:t>
      </w:r>
    </w:p>
    <w:p w:rsidR="000A1887" w:rsidRPr="00D31CCD" w:rsidRDefault="000A1887" w:rsidP="000A1887">
      <w:pPr>
        <w:ind w:firstLine="709"/>
        <w:jc w:val="both"/>
        <w:rPr>
          <w:sz w:val="28"/>
          <w:szCs w:val="28"/>
        </w:rPr>
      </w:pPr>
      <w:r w:rsidRPr="00D31CCD">
        <w:rPr>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A1887" w:rsidRPr="00D31CCD" w:rsidRDefault="000A1887" w:rsidP="000A1887">
      <w:pPr>
        <w:ind w:firstLine="709"/>
        <w:jc w:val="both"/>
        <w:rPr>
          <w:sz w:val="28"/>
          <w:szCs w:val="28"/>
        </w:rPr>
      </w:pPr>
      <w:r>
        <w:rPr>
          <w:sz w:val="28"/>
          <w:szCs w:val="28"/>
        </w:rPr>
        <w:t>92</w:t>
      </w:r>
      <w:r w:rsidRPr="00D31CCD">
        <w:rPr>
          <w:sz w:val="28"/>
          <w:szCs w:val="28"/>
        </w:rPr>
        <w:t>. Жалоба должна содержать:</w:t>
      </w:r>
    </w:p>
    <w:p w:rsidR="000A1887" w:rsidRPr="00D31CCD" w:rsidRDefault="000A1887" w:rsidP="000A1887">
      <w:pPr>
        <w:ind w:firstLine="709"/>
        <w:jc w:val="both"/>
        <w:rPr>
          <w:sz w:val="28"/>
          <w:szCs w:val="28"/>
        </w:rPr>
      </w:pPr>
      <w:r w:rsidRPr="00D31CCD">
        <w:rPr>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0A1887" w:rsidRPr="00D31CCD" w:rsidRDefault="000A1887" w:rsidP="000A1887">
      <w:pPr>
        <w:ind w:firstLine="709"/>
        <w:jc w:val="both"/>
        <w:rPr>
          <w:sz w:val="28"/>
          <w:szCs w:val="28"/>
        </w:rPr>
      </w:pPr>
      <w:r w:rsidRPr="00D31CC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1887" w:rsidRPr="00D31CCD" w:rsidRDefault="000A1887" w:rsidP="000A1887">
      <w:pPr>
        <w:ind w:firstLine="709"/>
        <w:jc w:val="both"/>
        <w:rPr>
          <w:sz w:val="28"/>
          <w:szCs w:val="28"/>
        </w:rPr>
      </w:pPr>
      <w:r w:rsidRPr="00D31CCD">
        <w:rPr>
          <w:sz w:val="28"/>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0A1887" w:rsidRPr="00D31CCD" w:rsidRDefault="000A1887" w:rsidP="000A1887">
      <w:pPr>
        <w:ind w:firstLine="709"/>
        <w:jc w:val="both"/>
        <w:rPr>
          <w:sz w:val="28"/>
          <w:szCs w:val="28"/>
        </w:rPr>
      </w:pPr>
      <w:r w:rsidRPr="00D31CCD">
        <w:rPr>
          <w:sz w:val="28"/>
          <w:szCs w:val="28"/>
        </w:rPr>
        <w:lastRenderedPageBreak/>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0A1887" w:rsidRPr="00D31CCD" w:rsidRDefault="000A1887" w:rsidP="000A1887">
      <w:pPr>
        <w:ind w:firstLine="709"/>
        <w:jc w:val="both"/>
        <w:rPr>
          <w:sz w:val="28"/>
          <w:szCs w:val="28"/>
        </w:rPr>
      </w:pPr>
      <w:r>
        <w:rPr>
          <w:sz w:val="28"/>
          <w:szCs w:val="28"/>
        </w:rPr>
        <w:t>93</w:t>
      </w:r>
      <w:r w:rsidRPr="00D31CCD">
        <w:rPr>
          <w:sz w:val="28"/>
          <w:szCs w:val="28"/>
        </w:rPr>
        <w:t>.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A1887" w:rsidRPr="00D31CCD" w:rsidRDefault="000A1887" w:rsidP="000A1887">
      <w:pPr>
        <w:ind w:firstLine="709"/>
        <w:jc w:val="both"/>
        <w:rPr>
          <w:sz w:val="28"/>
          <w:szCs w:val="28"/>
        </w:rPr>
      </w:pPr>
      <w:r>
        <w:rPr>
          <w:sz w:val="28"/>
          <w:szCs w:val="28"/>
        </w:rPr>
        <w:t>94</w:t>
      </w:r>
      <w:r w:rsidRPr="00D31CCD">
        <w:rPr>
          <w:sz w:val="28"/>
          <w:szCs w:val="28"/>
        </w:rPr>
        <w:t>. По результатам рассмотрения жалобы уполномоченный орган принимает одно из следующих решений:</w:t>
      </w:r>
    </w:p>
    <w:p w:rsidR="000A1887" w:rsidRPr="00D31CCD" w:rsidRDefault="000A1887" w:rsidP="000A1887">
      <w:pPr>
        <w:ind w:firstLine="709"/>
        <w:jc w:val="both"/>
        <w:rPr>
          <w:sz w:val="28"/>
          <w:szCs w:val="28"/>
        </w:rPr>
      </w:pPr>
      <w:r w:rsidRPr="00D31CCD">
        <w:rPr>
          <w:sz w:val="28"/>
          <w:szCs w:val="28"/>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0A1887" w:rsidRPr="00D31CCD" w:rsidRDefault="000A1887" w:rsidP="000A1887">
      <w:pPr>
        <w:ind w:firstLine="709"/>
        <w:jc w:val="both"/>
        <w:rPr>
          <w:sz w:val="28"/>
          <w:szCs w:val="28"/>
        </w:rPr>
      </w:pPr>
      <w:r w:rsidRPr="00D31CCD">
        <w:rPr>
          <w:sz w:val="28"/>
          <w:szCs w:val="28"/>
        </w:rPr>
        <w:t>2) отказывает в удовлетворении жалобы.</w:t>
      </w:r>
    </w:p>
    <w:p w:rsidR="000A1887" w:rsidRPr="00D31CCD" w:rsidRDefault="000A1887" w:rsidP="000A1887">
      <w:pPr>
        <w:ind w:firstLine="709"/>
        <w:jc w:val="both"/>
        <w:rPr>
          <w:sz w:val="28"/>
          <w:szCs w:val="28"/>
        </w:rPr>
      </w:pPr>
      <w:r>
        <w:rPr>
          <w:sz w:val="28"/>
          <w:szCs w:val="28"/>
        </w:rPr>
        <w:t>95</w:t>
      </w:r>
      <w:r w:rsidRPr="00D31CCD">
        <w:rPr>
          <w:sz w:val="28"/>
          <w:szCs w:val="28"/>
        </w:rPr>
        <w:t>. Не позднее дня, следующего за днем принятия</w:t>
      </w:r>
      <w:r>
        <w:rPr>
          <w:sz w:val="28"/>
          <w:szCs w:val="28"/>
        </w:rPr>
        <w:t xml:space="preserve"> решения, указанного в пункте 94</w:t>
      </w:r>
      <w:r w:rsidRPr="00D31CCD">
        <w:rPr>
          <w:sz w:val="28"/>
          <w:szCs w:val="28"/>
        </w:rPr>
        <w:t xml:space="preserve">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0A1887" w:rsidRPr="00D31CCD" w:rsidRDefault="000A1887" w:rsidP="000A1887">
      <w:pPr>
        <w:ind w:firstLine="709"/>
        <w:jc w:val="both"/>
        <w:rPr>
          <w:sz w:val="28"/>
          <w:szCs w:val="28"/>
        </w:rPr>
      </w:pPr>
      <w:r>
        <w:rPr>
          <w:sz w:val="28"/>
          <w:szCs w:val="28"/>
        </w:rPr>
        <w:t>96</w:t>
      </w:r>
      <w:r w:rsidRPr="00D31CCD">
        <w:rPr>
          <w:sz w:val="28"/>
          <w:szCs w:val="28"/>
        </w:rPr>
        <w:t>. В ответе по результатам рассмотрения жалобы указываются:</w:t>
      </w:r>
    </w:p>
    <w:p w:rsidR="000A1887" w:rsidRPr="00D31CCD" w:rsidRDefault="000A1887" w:rsidP="000A1887">
      <w:pPr>
        <w:ind w:firstLine="709"/>
        <w:jc w:val="both"/>
        <w:rPr>
          <w:sz w:val="28"/>
          <w:szCs w:val="28"/>
        </w:rPr>
      </w:pPr>
      <w:r w:rsidRPr="00D31CCD">
        <w:rPr>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0A1887" w:rsidRPr="00D31CCD" w:rsidRDefault="000A1887" w:rsidP="000A1887">
      <w:pPr>
        <w:ind w:firstLine="709"/>
        <w:jc w:val="both"/>
        <w:rPr>
          <w:sz w:val="28"/>
          <w:szCs w:val="28"/>
        </w:rPr>
      </w:pPr>
      <w:r w:rsidRPr="00D31CCD">
        <w:rPr>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0A1887" w:rsidRPr="00D31CCD" w:rsidRDefault="000A1887" w:rsidP="000A1887">
      <w:pPr>
        <w:ind w:firstLine="709"/>
        <w:jc w:val="both"/>
        <w:rPr>
          <w:sz w:val="28"/>
          <w:szCs w:val="28"/>
        </w:rPr>
      </w:pPr>
      <w:r w:rsidRPr="00D31CCD">
        <w:rPr>
          <w:sz w:val="28"/>
          <w:szCs w:val="28"/>
        </w:rPr>
        <w:t>3) фамилия, имя и (если имеется) отчество заявителя, подавшего жалобу;</w:t>
      </w:r>
    </w:p>
    <w:p w:rsidR="000A1887" w:rsidRPr="00D31CCD" w:rsidRDefault="000A1887" w:rsidP="000A1887">
      <w:pPr>
        <w:ind w:firstLine="709"/>
        <w:jc w:val="both"/>
        <w:rPr>
          <w:sz w:val="28"/>
          <w:szCs w:val="28"/>
        </w:rPr>
      </w:pPr>
      <w:r w:rsidRPr="00D31CCD">
        <w:rPr>
          <w:sz w:val="28"/>
          <w:szCs w:val="28"/>
        </w:rPr>
        <w:t>4) основания для принятия решения по жалобе;</w:t>
      </w:r>
    </w:p>
    <w:p w:rsidR="000A1887" w:rsidRPr="00D31CCD" w:rsidRDefault="000A1887" w:rsidP="000A1887">
      <w:pPr>
        <w:ind w:firstLine="709"/>
        <w:jc w:val="both"/>
        <w:rPr>
          <w:sz w:val="28"/>
          <w:szCs w:val="28"/>
        </w:rPr>
      </w:pPr>
      <w:r w:rsidRPr="00D31CCD">
        <w:rPr>
          <w:sz w:val="28"/>
          <w:szCs w:val="28"/>
        </w:rPr>
        <w:t>5) принятое по жалобе решение;</w:t>
      </w:r>
    </w:p>
    <w:p w:rsidR="000A1887" w:rsidRPr="00D31CCD" w:rsidRDefault="000A1887" w:rsidP="000A1887">
      <w:pPr>
        <w:ind w:firstLine="709"/>
        <w:jc w:val="both"/>
        <w:rPr>
          <w:sz w:val="28"/>
          <w:szCs w:val="28"/>
        </w:rPr>
      </w:pPr>
      <w:r w:rsidRPr="00D31CCD">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1887" w:rsidRPr="00D31CCD" w:rsidRDefault="000A1887" w:rsidP="000A1887">
      <w:pPr>
        <w:ind w:firstLine="709"/>
        <w:jc w:val="both"/>
        <w:rPr>
          <w:sz w:val="28"/>
          <w:szCs w:val="28"/>
        </w:rPr>
      </w:pPr>
      <w:r w:rsidRPr="00D31CCD">
        <w:rPr>
          <w:sz w:val="28"/>
          <w:szCs w:val="28"/>
        </w:rPr>
        <w:t>7) сведения о порядке обжалования принятого по жалобе решения;</w:t>
      </w:r>
    </w:p>
    <w:p w:rsidR="000A1887" w:rsidRPr="00D31CCD" w:rsidRDefault="000A1887" w:rsidP="000A1887">
      <w:pPr>
        <w:ind w:firstLine="709"/>
        <w:jc w:val="both"/>
        <w:rPr>
          <w:sz w:val="28"/>
          <w:szCs w:val="28"/>
        </w:rPr>
      </w:pPr>
      <w:r w:rsidRPr="00D31CCD">
        <w:rPr>
          <w:sz w:val="28"/>
          <w:szCs w:val="28"/>
        </w:rPr>
        <w:t>8) в случае признания жалобы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A1887" w:rsidRPr="00D31CCD" w:rsidRDefault="000A1887" w:rsidP="000A1887">
      <w:pPr>
        <w:ind w:firstLine="709"/>
        <w:jc w:val="both"/>
        <w:rPr>
          <w:sz w:val="28"/>
          <w:szCs w:val="28"/>
        </w:rPr>
      </w:pPr>
      <w:r w:rsidRPr="00D31CCD">
        <w:rPr>
          <w:sz w:val="28"/>
          <w:szCs w:val="28"/>
        </w:rPr>
        <w:lastRenderedPageBreak/>
        <w:t>9) 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0A1887" w:rsidRPr="00D31CCD" w:rsidRDefault="000A1887" w:rsidP="000A1887">
      <w:pPr>
        <w:ind w:firstLine="709"/>
        <w:jc w:val="both"/>
        <w:rPr>
          <w:sz w:val="28"/>
          <w:szCs w:val="28"/>
        </w:rPr>
      </w:pPr>
      <w:r>
        <w:rPr>
          <w:sz w:val="28"/>
          <w:szCs w:val="28"/>
        </w:rPr>
        <w:t>97</w:t>
      </w:r>
      <w:r w:rsidRPr="00D31CCD">
        <w:rPr>
          <w:sz w:val="28"/>
          <w:szCs w:val="28"/>
        </w:rPr>
        <w:t>. Основаниями отказа в удовлетворении жалобы являются:</w:t>
      </w:r>
    </w:p>
    <w:p w:rsidR="000A1887" w:rsidRPr="00D31CCD" w:rsidRDefault="000A1887" w:rsidP="000A1887">
      <w:pPr>
        <w:ind w:firstLine="709"/>
        <w:jc w:val="both"/>
        <w:rPr>
          <w:sz w:val="28"/>
          <w:szCs w:val="28"/>
        </w:rPr>
      </w:pPr>
      <w:r w:rsidRPr="00D31CCD">
        <w:rPr>
          <w:sz w:val="28"/>
          <w:szCs w:val="28"/>
        </w:rPr>
        <w:t>1) наличие вступившего в законную силу решения суда, арбитражного суда по жалобе о том же предмете и по тем же основаниям;</w:t>
      </w:r>
    </w:p>
    <w:p w:rsidR="000A1887" w:rsidRPr="00D31CCD" w:rsidRDefault="000A1887" w:rsidP="000A1887">
      <w:pPr>
        <w:ind w:firstLine="709"/>
        <w:jc w:val="both"/>
        <w:rPr>
          <w:sz w:val="28"/>
          <w:szCs w:val="28"/>
        </w:rPr>
      </w:pPr>
      <w:r w:rsidRPr="00D31CCD">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0A1887" w:rsidRPr="00D31CCD" w:rsidRDefault="000A1887" w:rsidP="000A1887">
      <w:pPr>
        <w:ind w:firstLine="709"/>
        <w:jc w:val="both"/>
        <w:rPr>
          <w:sz w:val="28"/>
          <w:szCs w:val="28"/>
        </w:rPr>
      </w:pPr>
      <w:r w:rsidRPr="00D31CCD">
        <w:rPr>
          <w:sz w:val="28"/>
          <w:szCs w:val="28"/>
        </w:rPr>
        <w:t>3) наличие решения по жалобе, принятого ранее в отношении того же заявителя и по тому же предмету жалобы.</w:t>
      </w:r>
    </w:p>
    <w:p w:rsidR="000A1887" w:rsidRPr="00D31CCD" w:rsidRDefault="000A1887" w:rsidP="000A1887">
      <w:pPr>
        <w:ind w:firstLine="709"/>
        <w:jc w:val="both"/>
        <w:rPr>
          <w:sz w:val="28"/>
          <w:szCs w:val="28"/>
        </w:rPr>
      </w:pPr>
      <w:r>
        <w:rPr>
          <w:sz w:val="28"/>
          <w:szCs w:val="28"/>
        </w:rPr>
        <w:t>98</w:t>
      </w:r>
      <w:r w:rsidRPr="00D31CCD">
        <w:rPr>
          <w:sz w:val="28"/>
          <w:szCs w:val="28"/>
        </w:rPr>
        <w:t>. Решение, принятое по результатам рассмотрения жалобы, может быть обжаловано в порядке, установленном действующим законодательством.</w:t>
      </w:r>
    </w:p>
    <w:p w:rsidR="002A0DB8" w:rsidRDefault="000A1887" w:rsidP="000A1887">
      <w:pPr>
        <w:jc w:val="both"/>
        <w:rPr>
          <w:sz w:val="28"/>
        </w:rPr>
      </w:pPr>
      <w:r>
        <w:rPr>
          <w:sz w:val="28"/>
          <w:szCs w:val="28"/>
        </w:rPr>
        <w:t>99</w:t>
      </w:r>
      <w:r w:rsidRPr="00D31CCD">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0DB8" w:rsidRDefault="002A0DB8" w:rsidP="002A0DB8">
      <w:pPr>
        <w:jc w:val="both"/>
        <w:rPr>
          <w:sz w:val="28"/>
        </w:rPr>
      </w:pPr>
    </w:p>
    <w:p w:rsidR="002A0DB8" w:rsidRDefault="002A0DB8" w:rsidP="002A0DB8">
      <w:pPr>
        <w:jc w:val="both"/>
        <w:rPr>
          <w:sz w:val="28"/>
        </w:rPr>
      </w:pPr>
    </w:p>
    <w:p w:rsidR="002A0DB8" w:rsidRDefault="002A0DB8" w:rsidP="002A0DB8">
      <w:pPr>
        <w:jc w:val="both"/>
        <w:rPr>
          <w:sz w:val="28"/>
        </w:rPr>
      </w:pPr>
    </w:p>
    <w:p w:rsidR="002A0DB8" w:rsidRDefault="002A0DB8" w:rsidP="002A0DB8">
      <w:pPr>
        <w:jc w:val="both"/>
        <w:rPr>
          <w:sz w:val="28"/>
        </w:rPr>
      </w:pPr>
    </w:p>
    <w:p w:rsidR="002A0DB8" w:rsidRDefault="002A0DB8" w:rsidP="002A0DB8">
      <w:pPr>
        <w:jc w:val="both"/>
        <w:rPr>
          <w:sz w:val="28"/>
        </w:rPr>
      </w:pPr>
    </w:p>
    <w:p w:rsidR="002A0DB8" w:rsidRDefault="002A0DB8" w:rsidP="002A0DB8">
      <w:pPr>
        <w:jc w:val="both"/>
        <w:rPr>
          <w:sz w:val="28"/>
        </w:rPr>
      </w:pPr>
    </w:p>
    <w:p w:rsidR="002A0DB8" w:rsidRDefault="002A0DB8" w:rsidP="002A0DB8">
      <w:pPr>
        <w:jc w:val="both"/>
        <w:rPr>
          <w:sz w:val="28"/>
        </w:rPr>
      </w:pPr>
    </w:p>
    <w:p w:rsidR="002A0DB8" w:rsidRDefault="002A0DB8" w:rsidP="002A0DB8">
      <w:pPr>
        <w:jc w:val="both"/>
        <w:rPr>
          <w:sz w:val="28"/>
        </w:rPr>
      </w:pPr>
    </w:p>
    <w:p w:rsidR="002A0DB8" w:rsidRDefault="002A0DB8" w:rsidP="002A0DB8">
      <w:pPr>
        <w:jc w:val="both"/>
        <w:rPr>
          <w:sz w:val="28"/>
        </w:rPr>
      </w:pPr>
    </w:p>
    <w:p w:rsidR="002A0DB8" w:rsidRDefault="002A0DB8" w:rsidP="002A0DB8">
      <w:pPr>
        <w:jc w:val="both"/>
        <w:rPr>
          <w:sz w:val="28"/>
        </w:rPr>
      </w:pPr>
    </w:p>
    <w:p w:rsidR="002A0DB8" w:rsidRDefault="002A0DB8" w:rsidP="002A0DB8">
      <w:pPr>
        <w:jc w:val="both"/>
        <w:rPr>
          <w:sz w:val="28"/>
        </w:rPr>
      </w:pPr>
    </w:p>
    <w:p w:rsidR="000A1887" w:rsidRDefault="000A1887" w:rsidP="002A0DB8">
      <w:pPr>
        <w:jc w:val="both"/>
        <w:rPr>
          <w:sz w:val="28"/>
        </w:rPr>
      </w:pPr>
    </w:p>
    <w:p w:rsidR="000A1887" w:rsidRDefault="000A1887" w:rsidP="002A0DB8">
      <w:pPr>
        <w:jc w:val="both"/>
        <w:rPr>
          <w:sz w:val="28"/>
        </w:rPr>
      </w:pPr>
    </w:p>
    <w:p w:rsidR="000A1887" w:rsidRDefault="000A1887" w:rsidP="002A0DB8">
      <w:pPr>
        <w:jc w:val="both"/>
        <w:rPr>
          <w:sz w:val="28"/>
        </w:rPr>
      </w:pPr>
    </w:p>
    <w:p w:rsidR="000A1887" w:rsidRDefault="000A1887" w:rsidP="002A0DB8">
      <w:pPr>
        <w:jc w:val="both"/>
        <w:rPr>
          <w:sz w:val="28"/>
        </w:rPr>
      </w:pPr>
    </w:p>
    <w:p w:rsidR="000A1887" w:rsidRDefault="000A1887" w:rsidP="002A0DB8">
      <w:pPr>
        <w:jc w:val="both"/>
        <w:rPr>
          <w:sz w:val="28"/>
        </w:rPr>
      </w:pPr>
    </w:p>
    <w:p w:rsidR="000A1887" w:rsidRDefault="000A1887" w:rsidP="002A0DB8">
      <w:pPr>
        <w:jc w:val="both"/>
        <w:rPr>
          <w:sz w:val="28"/>
        </w:rPr>
      </w:pPr>
    </w:p>
    <w:p w:rsidR="000A1887" w:rsidRDefault="000A1887" w:rsidP="002A0DB8">
      <w:pPr>
        <w:jc w:val="both"/>
        <w:rPr>
          <w:sz w:val="28"/>
        </w:rPr>
      </w:pPr>
    </w:p>
    <w:p w:rsidR="000A1887" w:rsidRDefault="000A1887" w:rsidP="002A0DB8">
      <w:pPr>
        <w:jc w:val="both"/>
        <w:rPr>
          <w:sz w:val="28"/>
        </w:rPr>
      </w:pPr>
    </w:p>
    <w:p w:rsidR="000A1887" w:rsidRDefault="000A1887" w:rsidP="002A0DB8">
      <w:pPr>
        <w:jc w:val="both"/>
        <w:rPr>
          <w:sz w:val="28"/>
        </w:rPr>
      </w:pPr>
    </w:p>
    <w:p w:rsidR="000A1887" w:rsidRDefault="000A1887" w:rsidP="002A0DB8">
      <w:pPr>
        <w:jc w:val="both"/>
        <w:rPr>
          <w:sz w:val="28"/>
        </w:rPr>
      </w:pPr>
    </w:p>
    <w:p w:rsidR="000A1887" w:rsidRDefault="000A1887" w:rsidP="002A0DB8">
      <w:pPr>
        <w:jc w:val="both"/>
        <w:rPr>
          <w:sz w:val="28"/>
        </w:rPr>
      </w:pPr>
    </w:p>
    <w:p w:rsidR="000A1887" w:rsidRDefault="000A1887" w:rsidP="002A0DB8">
      <w:pPr>
        <w:jc w:val="both"/>
        <w:rPr>
          <w:sz w:val="28"/>
        </w:rPr>
      </w:pPr>
    </w:p>
    <w:p w:rsidR="000A1887" w:rsidRDefault="000A1887" w:rsidP="002A0DB8">
      <w:pPr>
        <w:jc w:val="both"/>
        <w:rPr>
          <w:sz w:val="28"/>
        </w:rPr>
      </w:pPr>
    </w:p>
    <w:p w:rsidR="000A1887" w:rsidRDefault="000A1887" w:rsidP="002A0DB8">
      <w:pPr>
        <w:jc w:val="both"/>
        <w:rPr>
          <w:sz w:val="28"/>
        </w:rPr>
      </w:pPr>
    </w:p>
    <w:p w:rsidR="000A1887" w:rsidRDefault="000A1887" w:rsidP="002A0DB8">
      <w:pPr>
        <w:jc w:val="both"/>
        <w:rPr>
          <w:sz w:val="28"/>
        </w:rPr>
      </w:pPr>
    </w:p>
    <w:p w:rsidR="000A1887" w:rsidRDefault="000A1887" w:rsidP="002A0DB8">
      <w:pPr>
        <w:jc w:val="both"/>
        <w:rPr>
          <w:sz w:val="28"/>
        </w:rPr>
      </w:pPr>
    </w:p>
    <w:p w:rsidR="000A1887" w:rsidRDefault="000A1887" w:rsidP="002A0DB8">
      <w:pPr>
        <w:jc w:val="both"/>
        <w:rPr>
          <w:sz w:val="28"/>
        </w:rPr>
      </w:pPr>
    </w:p>
    <w:p w:rsidR="002A0DB8" w:rsidRDefault="002A0DB8" w:rsidP="002A0DB8">
      <w:pPr>
        <w:jc w:val="both"/>
        <w:rPr>
          <w:sz w:val="28"/>
        </w:rPr>
      </w:pPr>
    </w:p>
    <w:p w:rsidR="002A0DB8" w:rsidRPr="00180C20" w:rsidRDefault="002A0DB8" w:rsidP="002A0DB8">
      <w:pPr>
        <w:pStyle w:val="ConsNormal"/>
        <w:ind w:firstLine="0"/>
        <w:jc w:val="both"/>
        <w:rPr>
          <w:rFonts w:ascii="Times New Roman" w:hAnsi="Times New Roman" w:cs="Times New Roman"/>
          <w:sz w:val="28"/>
          <w:szCs w:val="28"/>
        </w:rPr>
      </w:pPr>
    </w:p>
    <w:p w:rsidR="002A0DB8" w:rsidRDefault="002A0DB8" w:rsidP="002A0DB8">
      <w:pPr>
        <w:jc w:val="both"/>
        <w:rPr>
          <w:sz w:val="28"/>
        </w:rPr>
      </w:pPr>
    </w:p>
    <w:p w:rsidR="006F048C" w:rsidRDefault="006F048C" w:rsidP="002A0DB8">
      <w:pPr>
        <w:jc w:val="right"/>
      </w:pPr>
    </w:p>
    <w:p w:rsidR="002A0DB8" w:rsidRPr="00EE61D7" w:rsidRDefault="002A0DB8" w:rsidP="002A0DB8">
      <w:pPr>
        <w:jc w:val="right"/>
      </w:pPr>
      <w:r w:rsidRPr="00EE61D7">
        <w:t xml:space="preserve">Приложение 1 </w:t>
      </w:r>
    </w:p>
    <w:p w:rsidR="002A0DB8" w:rsidRPr="00EE61D7" w:rsidRDefault="002A0DB8" w:rsidP="002A0DB8">
      <w:pPr>
        <w:jc w:val="right"/>
      </w:pPr>
      <w:r w:rsidRPr="00EE61D7">
        <w:t xml:space="preserve">к Административному регламенту </w:t>
      </w:r>
    </w:p>
    <w:p w:rsidR="002A0DB8" w:rsidRPr="00EE61D7" w:rsidRDefault="002A0DB8" w:rsidP="002A0DB8">
      <w:pPr>
        <w:jc w:val="right"/>
      </w:pPr>
      <w:r w:rsidRPr="00EE61D7">
        <w:t xml:space="preserve">предоставления муниципальной услуги </w:t>
      </w:r>
    </w:p>
    <w:p w:rsidR="006F048C" w:rsidRDefault="002A0DB8" w:rsidP="002A0DB8">
      <w:pPr>
        <w:ind w:left="4680"/>
        <w:jc w:val="right"/>
      </w:pPr>
      <w:r w:rsidRPr="000849E1">
        <w:t>«</w:t>
      </w:r>
      <w:r w:rsidRPr="00D51E24">
        <w:t>Предоставление информации об объектах недвижимого имущества, находящихся в собственности Шелеховского района и предназначенных для сдачи в аренду</w:t>
      </w:r>
      <w:r w:rsidRPr="000849E1">
        <w:t>»</w:t>
      </w:r>
    </w:p>
    <w:p w:rsidR="002A0DB8" w:rsidRPr="000849E1" w:rsidRDefault="006F048C" w:rsidP="002A0DB8">
      <w:pPr>
        <w:ind w:left="4680"/>
        <w:jc w:val="right"/>
      </w:pPr>
      <w:r w:rsidRPr="00F041DB">
        <w:t>(</w:t>
      </w:r>
      <w:r>
        <w:t>в редакции</w:t>
      </w:r>
      <w:r w:rsidRPr="00F041DB">
        <w:t xml:space="preserve"> постановлени</w:t>
      </w:r>
      <w:r>
        <w:t>я</w:t>
      </w:r>
      <w:r w:rsidRPr="00F041DB">
        <w:t xml:space="preserve"> Администрации Шелеховского муниципального района от 07.11.2018 № 682-па</w:t>
      </w:r>
      <w:r>
        <w:t>)</w:t>
      </w:r>
      <w:r w:rsidR="002A0DB8" w:rsidRPr="000849E1">
        <w:t xml:space="preserve"> </w:t>
      </w:r>
    </w:p>
    <w:p w:rsidR="002A0DB8" w:rsidRPr="00EE61D7" w:rsidRDefault="002A0DB8" w:rsidP="002A0DB8">
      <w:pPr>
        <w:jc w:val="both"/>
      </w:pPr>
    </w:p>
    <w:p w:rsidR="006F048C" w:rsidRPr="00692F7B" w:rsidRDefault="006F048C" w:rsidP="006F048C">
      <w:pPr>
        <w:ind w:right="-1" w:firstLine="720"/>
        <w:jc w:val="center"/>
      </w:pPr>
      <w:r w:rsidRPr="00692F7B">
        <w:t>Форма заявления</w:t>
      </w:r>
    </w:p>
    <w:tbl>
      <w:tblPr>
        <w:tblW w:w="9468" w:type="dxa"/>
        <w:tblLayout w:type="fixed"/>
        <w:tblLook w:val="0000" w:firstRow="0" w:lastRow="0" w:firstColumn="0" w:lastColumn="0" w:noHBand="0" w:noVBand="0"/>
      </w:tblPr>
      <w:tblGrid>
        <w:gridCol w:w="4248"/>
        <w:gridCol w:w="5220"/>
      </w:tblGrid>
      <w:tr w:rsidR="006F048C" w:rsidRPr="00692F7B" w:rsidTr="00454998">
        <w:trPr>
          <w:trHeight w:val="3771"/>
        </w:trPr>
        <w:tc>
          <w:tcPr>
            <w:tcW w:w="4248" w:type="dxa"/>
          </w:tcPr>
          <w:p w:rsidR="006F048C" w:rsidRPr="00692F7B" w:rsidRDefault="006F048C" w:rsidP="00454998">
            <w:pPr>
              <w:snapToGrid w:val="0"/>
              <w:ind w:right="-1" w:firstLine="720"/>
              <w:jc w:val="right"/>
            </w:pPr>
          </w:p>
        </w:tc>
        <w:tc>
          <w:tcPr>
            <w:tcW w:w="5220" w:type="dxa"/>
          </w:tcPr>
          <w:p w:rsidR="006F048C" w:rsidRPr="00692F7B" w:rsidRDefault="006F048C" w:rsidP="00454998">
            <w:pPr>
              <w:snapToGrid w:val="0"/>
              <w:ind w:right="-1"/>
            </w:pPr>
            <w:r w:rsidRPr="00692F7B">
              <w:t>Мэру Шелеховского муниципального района_________________________</w:t>
            </w:r>
            <w:r>
              <w:t>_________</w:t>
            </w:r>
            <w:r w:rsidRPr="00692F7B">
              <w:t xml:space="preserve">                                                 (Ф.И.О.)</w:t>
            </w:r>
          </w:p>
          <w:p w:rsidR="006F048C" w:rsidRPr="00692F7B" w:rsidRDefault="006F048C" w:rsidP="00454998">
            <w:pPr>
              <w:ind w:right="-1"/>
              <w:rPr>
                <w:noProof/>
                <w:lang w:eastAsia="ru-RU"/>
              </w:rPr>
            </w:pPr>
            <w:r w:rsidRPr="00692F7B">
              <w:rPr>
                <w:noProof/>
                <w:lang w:eastAsia="ru-RU"/>
              </w:rPr>
              <w:t>От________________________________________________________________________________</w:t>
            </w:r>
          </w:p>
          <w:p w:rsidR="006F048C" w:rsidRPr="00692F7B" w:rsidRDefault="006F048C" w:rsidP="00454998">
            <w:pPr>
              <w:autoSpaceDE w:val="0"/>
              <w:autoSpaceDN w:val="0"/>
              <w:adjustRightInd w:val="0"/>
              <w:ind w:right="-1"/>
              <w:jc w:val="both"/>
              <w:outlineLvl w:val="1"/>
              <w:rPr>
                <w:lang w:eastAsia="ru-RU"/>
              </w:rPr>
            </w:pPr>
            <w:r w:rsidRPr="00692F7B">
              <w:rPr>
                <w:lang w:eastAsia="ru-RU"/>
              </w:rPr>
              <w:t>(полное наименование заявителя, местонахождение (фамилия, имя, отчество</w:t>
            </w:r>
            <w:r>
              <w:rPr>
                <w:lang w:eastAsia="ru-RU"/>
              </w:rPr>
              <w:t xml:space="preserve"> (при наличии)</w:t>
            </w:r>
            <w:r w:rsidRPr="00692F7B">
              <w:rPr>
                <w:lang w:eastAsia="ru-RU"/>
              </w:rPr>
              <w:t>, паспортные данные для физических лиц и индивидуальных предпринимателей)</w:t>
            </w:r>
          </w:p>
          <w:p w:rsidR="006F048C" w:rsidRPr="00692F7B" w:rsidRDefault="006F048C" w:rsidP="00454998">
            <w:pPr>
              <w:autoSpaceDE w:val="0"/>
              <w:autoSpaceDN w:val="0"/>
              <w:adjustRightInd w:val="0"/>
              <w:ind w:right="-1"/>
              <w:jc w:val="both"/>
              <w:outlineLvl w:val="1"/>
              <w:rPr>
                <w:lang w:eastAsia="ru-RU"/>
              </w:rPr>
            </w:pPr>
            <w:r w:rsidRPr="00692F7B">
              <w:rPr>
                <w:lang w:eastAsia="ru-RU"/>
              </w:rPr>
              <w:t>_________________________________________</w:t>
            </w:r>
          </w:p>
          <w:p w:rsidR="006F048C" w:rsidRPr="00692F7B" w:rsidRDefault="006F048C" w:rsidP="00454998">
            <w:pPr>
              <w:autoSpaceDE w:val="0"/>
              <w:autoSpaceDN w:val="0"/>
              <w:adjustRightInd w:val="0"/>
              <w:ind w:right="-1"/>
              <w:jc w:val="both"/>
              <w:outlineLvl w:val="1"/>
              <w:rPr>
                <w:lang w:eastAsia="ru-RU"/>
              </w:rPr>
            </w:pPr>
            <w:r w:rsidRPr="00692F7B">
              <w:rPr>
                <w:lang w:eastAsia="ru-RU"/>
              </w:rPr>
              <w:t>фактическое местонахождение исполнительного органа заявителя (для направления корреспонденции)</w:t>
            </w:r>
          </w:p>
        </w:tc>
      </w:tr>
    </w:tbl>
    <w:p w:rsidR="006F048C" w:rsidRDefault="006F048C" w:rsidP="006F048C">
      <w:pPr>
        <w:pStyle w:val="af"/>
        <w:spacing w:before="0" w:after="0"/>
        <w:ind w:right="-1" w:firstLine="720"/>
        <w:jc w:val="center"/>
        <w:rPr>
          <w:bCs/>
        </w:rPr>
      </w:pPr>
    </w:p>
    <w:p w:rsidR="006F048C" w:rsidRPr="00692F7B" w:rsidRDefault="006F048C" w:rsidP="006F048C">
      <w:pPr>
        <w:pStyle w:val="af"/>
        <w:spacing w:before="0" w:after="0"/>
        <w:ind w:right="-1" w:firstLine="720"/>
        <w:jc w:val="center"/>
      </w:pPr>
      <w:r w:rsidRPr="00692F7B">
        <w:rPr>
          <w:bCs/>
        </w:rPr>
        <w:t>Заявление</w:t>
      </w:r>
    </w:p>
    <w:p w:rsidR="006F048C" w:rsidRPr="00692F7B" w:rsidRDefault="006F048C" w:rsidP="006F048C">
      <w:pPr>
        <w:ind w:right="-1" w:firstLine="720"/>
        <w:jc w:val="both"/>
      </w:pPr>
      <w:r w:rsidRPr="00692F7B">
        <w:t>Я, ________________________________________________________________</w:t>
      </w:r>
      <w:r>
        <w:t>____</w:t>
      </w:r>
      <w:r w:rsidRPr="00692F7B">
        <w:t xml:space="preserve">, </w:t>
      </w:r>
    </w:p>
    <w:p w:rsidR="006F048C" w:rsidRPr="00692F7B" w:rsidRDefault="006F048C" w:rsidP="006F048C">
      <w:pPr>
        <w:ind w:right="-1" w:firstLine="720"/>
        <w:jc w:val="center"/>
        <w:rPr>
          <w:iCs/>
        </w:rPr>
      </w:pPr>
      <w:r w:rsidRPr="00692F7B">
        <w:t>(</w:t>
      </w:r>
      <w:r w:rsidRPr="00692F7B">
        <w:rPr>
          <w:lang w:eastAsia="ru-RU"/>
        </w:rPr>
        <w:t>полное наименование заявителя с указанием организационно-правовой формы</w:t>
      </w:r>
      <w:r w:rsidRPr="00692F7B">
        <w:rPr>
          <w:iCs/>
        </w:rPr>
        <w:t>),</w:t>
      </w:r>
    </w:p>
    <w:p w:rsidR="006F048C" w:rsidRPr="00692F7B" w:rsidRDefault="006F048C" w:rsidP="006F048C">
      <w:pPr>
        <w:ind w:right="-1"/>
        <w:jc w:val="both"/>
      </w:pPr>
      <w:r w:rsidRPr="00692F7B">
        <w:t>прошу предоставить информацию об объектах недвижимого имущества, находящихся в собственности Шелеховского района и предназначенных для сдачи в аренду.</w:t>
      </w:r>
    </w:p>
    <w:p w:rsidR="006F048C" w:rsidRPr="00692F7B" w:rsidRDefault="006F048C" w:rsidP="006F048C">
      <w:pPr>
        <w:pStyle w:val="af5"/>
        <w:ind w:right="-1" w:firstLine="720"/>
        <w:rPr>
          <w:rFonts w:ascii="Times New Roman" w:hAnsi="Times New Roman" w:cs="Times New Roman"/>
          <w:sz w:val="24"/>
          <w:szCs w:val="24"/>
        </w:rPr>
      </w:pPr>
      <w:r w:rsidRPr="00692F7B">
        <w:rPr>
          <w:rFonts w:ascii="Times New Roman" w:hAnsi="Times New Roman" w:cs="Times New Roman"/>
          <w:sz w:val="24"/>
          <w:szCs w:val="24"/>
        </w:rPr>
        <w:t>Я предупрежден(а) об ответственности за предоставление недостоверных сведений и документов, и не возражаю относительно проверки в установленном порядке сведений, указанных мною в настоящем заявлении.</w:t>
      </w:r>
    </w:p>
    <w:p w:rsidR="006F048C" w:rsidRPr="00692F7B" w:rsidRDefault="006F048C" w:rsidP="006F048C">
      <w:pPr>
        <w:ind w:right="-1" w:firstLine="720"/>
        <w:jc w:val="both"/>
      </w:pPr>
      <w:r w:rsidRPr="00692F7B">
        <w:t>       </w:t>
      </w:r>
    </w:p>
    <w:p w:rsidR="006F048C" w:rsidRPr="00692F7B" w:rsidRDefault="006F048C" w:rsidP="006F048C">
      <w:pPr>
        <w:ind w:right="-1"/>
        <w:jc w:val="both"/>
        <w:rPr>
          <w:noProof/>
          <w:lang w:eastAsia="ru-RU"/>
        </w:rPr>
      </w:pPr>
      <w:r>
        <w:rPr>
          <w:noProof/>
          <w:lang w:eastAsia="ru-RU"/>
        </w:rPr>
        <w:t>«____»</w:t>
      </w:r>
      <w:r w:rsidRPr="00692F7B">
        <w:rPr>
          <w:noProof/>
          <w:lang w:eastAsia="ru-RU"/>
        </w:rPr>
        <w:t xml:space="preserve"> __________________ 20___ г      _________________________</w:t>
      </w:r>
    </w:p>
    <w:p w:rsidR="006F048C" w:rsidRPr="00692F7B" w:rsidRDefault="006F048C" w:rsidP="006F048C">
      <w:pPr>
        <w:pStyle w:val="af5"/>
        <w:ind w:right="-1" w:firstLine="720"/>
        <w:rPr>
          <w:rFonts w:ascii="Times New Roman" w:hAnsi="Times New Roman" w:cs="Times New Roman"/>
          <w:noProof/>
          <w:sz w:val="24"/>
          <w:szCs w:val="24"/>
          <w:lang w:eastAsia="ru-RU"/>
        </w:rPr>
      </w:pPr>
      <w:r w:rsidRPr="00692F7B">
        <w:rPr>
          <w:rFonts w:ascii="Times New Roman" w:hAnsi="Times New Roman" w:cs="Times New Roman"/>
          <w:noProof/>
          <w:sz w:val="24"/>
          <w:szCs w:val="24"/>
          <w:lang w:eastAsia="ru-RU"/>
        </w:rPr>
        <w:t xml:space="preserve">      (подпись)       </w:t>
      </w:r>
    </w:p>
    <w:p w:rsidR="006F048C" w:rsidRPr="00692F7B" w:rsidRDefault="006F048C" w:rsidP="006F048C">
      <w:pPr>
        <w:ind w:right="-1"/>
        <w:jc w:val="both"/>
      </w:pPr>
      <w:r w:rsidRPr="006364DE">
        <w:t>№______ от «____»_________20__ г. (дата и номер принятия заявления)</w:t>
      </w:r>
    </w:p>
    <w:p w:rsidR="002A0DB8" w:rsidRDefault="006F048C" w:rsidP="006F048C">
      <w:pPr>
        <w:pStyle w:val="af5"/>
        <w:rPr>
          <w:rFonts w:ascii="Times New Roman" w:hAnsi="Times New Roman" w:cs="Times New Roman"/>
          <w:sz w:val="24"/>
          <w:szCs w:val="24"/>
        </w:rPr>
      </w:pPr>
      <w:r w:rsidRPr="00692F7B">
        <w:rPr>
          <w:rFonts w:ascii="Times New Roman" w:hAnsi="Times New Roman" w:cs="Times New Roman"/>
          <w:sz w:val="24"/>
          <w:szCs w:val="24"/>
        </w:rPr>
        <w:t>_____________________________Подпись, фамилия, инициалы лица, принявшего заявление</w:t>
      </w:r>
      <w:r w:rsidR="002A0DB8" w:rsidRPr="009A7B39">
        <w:rPr>
          <w:rFonts w:ascii="Times New Roman" w:hAnsi="Times New Roman" w:cs="Times New Roman"/>
          <w:sz w:val="24"/>
          <w:szCs w:val="24"/>
        </w:rPr>
        <w:t xml:space="preserve"> </w:t>
      </w:r>
    </w:p>
    <w:p w:rsidR="002A0DB8" w:rsidRDefault="002A0DB8" w:rsidP="002A0DB8">
      <w:pPr>
        <w:ind w:left="4500"/>
        <w:jc w:val="right"/>
      </w:pPr>
    </w:p>
    <w:p w:rsidR="002A0DB8" w:rsidRDefault="002A0DB8" w:rsidP="002A0DB8">
      <w:pPr>
        <w:ind w:left="4500"/>
        <w:jc w:val="right"/>
      </w:pPr>
    </w:p>
    <w:p w:rsidR="002A0DB8" w:rsidRDefault="002A0DB8" w:rsidP="002A0DB8">
      <w:pPr>
        <w:ind w:left="4500"/>
        <w:jc w:val="right"/>
      </w:pPr>
    </w:p>
    <w:p w:rsidR="006F048C" w:rsidRDefault="006F048C" w:rsidP="002A0DB8">
      <w:pPr>
        <w:ind w:left="4500"/>
        <w:jc w:val="right"/>
      </w:pPr>
    </w:p>
    <w:p w:rsidR="006F048C" w:rsidRDefault="006F048C" w:rsidP="002A0DB8">
      <w:pPr>
        <w:ind w:left="4500"/>
        <w:jc w:val="right"/>
      </w:pPr>
    </w:p>
    <w:p w:rsidR="006F048C" w:rsidRDefault="006F048C" w:rsidP="002A0DB8">
      <w:pPr>
        <w:ind w:left="4500"/>
        <w:jc w:val="right"/>
      </w:pPr>
    </w:p>
    <w:p w:rsidR="006F048C" w:rsidRDefault="006F048C" w:rsidP="002A0DB8">
      <w:pPr>
        <w:ind w:left="4500"/>
        <w:jc w:val="right"/>
      </w:pPr>
    </w:p>
    <w:p w:rsidR="006F048C" w:rsidRDefault="006F048C" w:rsidP="002A0DB8">
      <w:pPr>
        <w:ind w:left="4500"/>
        <w:jc w:val="right"/>
      </w:pPr>
    </w:p>
    <w:p w:rsidR="006F048C" w:rsidRDefault="006F048C" w:rsidP="002A0DB8">
      <w:pPr>
        <w:ind w:left="4500"/>
        <w:jc w:val="right"/>
      </w:pPr>
    </w:p>
    <w:p w:rsidR="006F048C" w:rsidRDefault="006F048C" w:rsidP="002A0DB8">
      <w:pPr>
        <w:ind w:left="4500"/>
        <w:jc w:val="right"/>
      </w:pPr>
    </w:p>
    <w:p w:rsidR="006F048C" w:rsidRDefault="006F048C" w:rsidP="002A0DB8">
      <w:pPr>
        <w:ind w:left="4500"/>
        <w:jc w:val="right"/>
      </w:pPr>
    </w:p>
    <w:p w:rsidR="006F048C" w:rsidRDefault="006F048C" w:rsidP="002A0DB8">
      <w:pPr>
        <w:ind w:left="4500"/>
        <w:jc w:val="right"/>
      </w:pPr>
    </w:p>
    <w:p w:rsidR="006F048C" w:rsidRDefault="006F048C" w:rsidP="002A0DB8">
      <w:pPr>
        <w:ind w:left="4500"/>
        <w:jc w:val="right"/>
      </w:pPr>
    </w:p>
    <w:p w:rsidR="002A0DB8" w:rsidRPr="00EE61D7" w:rsidRDefault="002A0DB8" w:rsidP="002A0DB8">
      <w:pPr>
        <w:ind w:left="4500"/>
        <w:jc w:val="right"/>
      </w:pPr>
      <w:r w:rsidRPr="00EE61D7">
        <w:t xml:space="preserve">Приложение </w:t>
      </w:r>
      <w:r>
        <w:t>2</w:t>
      </w:r>
      <w:r w:rsidRPr="00EE61D7">
        <w:t xml:space="preserve"> </w:t>
      </w:r>
    </w:p>
    <w:p w:rsidR="002A0DB8" w:rsidRPr="00EE61D7" w:rsidRDefault="002A0DB8" w:rsidP="002A0DB8">
      <w:pPr>
        <w:ind w:left="4500"/>
        <w:jc w:val="right"/>
      </w:pPr>
      <w:r w:rsidRPr="00EE61D7">
        <w:t xml:space="preserve">к Административному регламенту </w:t>
      </w:r>
    </w:p>
    <w:p w:rsidR="002A0DB8" w:rsidRPr="00EE61D7" w:rsidRDefault="002A0DB8" w:rsidP="002A0DB8">
      <w:pPr>
        <w:ind w:left="4500"/>
        <w:jc w:val="right"/>
      </w:pPr>
      <w:r w:rsidRPr="00EE61D7">
        <w:t xml:space="preserve">предоставления муниципальной услуги </w:t>
      </w:r>
    </w:p>
    <w:p w:rsidR="002A0DB8" w:rsidRDefault="002A0DB8" w:rsidP="002A0DB8">
      <w:pPr>
        <w:tabs>
          <w:tab w:val="left" w:pos="8040"/>
        </w:tabs>
        <w:ind w:left="4500" w:firstLine="709"/>
        <w:jc w:val="right"/>
      </w:pPr>
      <w:r w:rsidRPr="000849E1">
        <w:t>«</w:t>
      </w:r>
      <w:r w:rsidRPr="00D51E24">
        <w:t>Предоставление информации об объектах недвижимого имущества, находящихся в собственности Шелеховского района и предназначенных для сдачи в аренду</w:t>
      </w:r>
      <w:r w:rsidRPr="000849E1">
        <w:t>»</w:t>
      </w:r>
    </w:p>
    <w:p w:rsidR="002A0DB8" w:rsidRDefault="006F048C" w:rsidP="002A0DB8">
      <w:pPr>
        <w:tabs>
          <w:tab w:val="left" w:pos="8040"/>
        </w:tabs>
        <w:ind w:left="4500" w:firstLine="709"/>
        <w:jc w:val="right"/>
      </w:pPr>
      <w:r w:rsidRPr="00F041DB">
        <w:t>(</w:t>
      </w:r>
      <w:r>
        <w:t>в редакции</w:t>
      </w:r>
      <w:r w:rsidRPr="00F041DB">
        <w:t xml:space="preserve"> постановлени</w:t>
      </w:r>
      <w:r>
        <w:t>я</w:t>
      </w:r>
      <w:r w:rsidRPr="00F041DB">
        <w:t xml:space="preserve"> Администрации Шелеховского муниципального района от 07.11.2018 № 682-па</w:t>
      </w:r>
      <w:r>
        <w:t>)</w:t>
      </w:r>
    </w:p>
    <w:p w:rsidR="002A0DB8" w:rsidRPr="00973169" w:rsidRDefault="002A0DB8" w:rsidP="002A0DB8">
      <w:pPr>
        <w:rPr>
          <w:sz w:val="28"/>
          <w:szCs w:val="28"/>
          <w:lang w:eastAsia="ru-RU"/>
        </w:rPr>
      </w:pPr>
    </w:p>
    <w:p w:rsidR="00A71C35" w:rsidRPr="00674CD3" w:rsidRDefault="00A71C35" w:rsidP="00A71C35">
      <w:pPr>
        <w:ind w:firstLine="540"/>
        <w:jc w:val="center"/>
        <w:rPr>
          <w:sz w:val="28"/>
          <w:szCs w:val="28"/>
        </w:rPr>
      </w:pPr>
      <w:r w:rsidRPr="00674CD3">
        <w:rPr>
          <w:sz w:val="28"/>
          <w:szCs w:val="28"/>
        </w:rPr>
        <w:t>Блок-схема административных процедур</w:t>
      </w:r>
    </w:p>
    <w:p w:rsidR="00A71C35" w:rsidRDefault="00A71C35" w:rsidP="00A71C35">
      <w:pPr>
        <w:rPr>
          <w:sz w:val="28"/>
          <w:szCs w:val="28"/>
          <w:lang w:eastAsia="ru-RU"/>
        </w:rPr>
      </w:pPr>
    </w:p>
    <w:p w:rsidR="006F048C" w:rsidRPr="009022B7" w:rsidRDefault="00C93462" w:rsidP="006F048C">
      <w:pPr>
        <w:ind w:right="-1" w:firstLine="708"/>
        <w:rPr>
          <w:sz w:val="28"/>
          <w:szCs w:val="28"/>
          <w:lang w:eastAsia="ru-RU"/>
        </w:rPr>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5025390</wp:posOffset>
                </wp:positionH>
                <wp:positionV relativeFrom="paragraph">
                  <wp:posOffset>150495</wp:posOffset>
                </wp:positionV>
                <wp:extent cx="9525" cy="363220"/>
                <wp:effectExtent l="43815" t="7620" r="60960" b="19685"/>
                <wp:wrapNone/>
                <wp:docPr id="1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322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7pt,11.85pt" to="396.4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" strokeweight=".26mm">
                <v:stroke endarrow="block" joinstyle="miter"/>
              </v:line>
            </w:pict>
          </mc:Fallback>
        </mc:AlternateContent>
      </w:r>
      <w:r>
        <w:rPr>
          <w:noProof/>
          <w:lang w:eastAsia="ru-RU"/>
        </w:rPr>
        <mc:AlternateContent>
          <mc:Choice Requires="wps">
            <w:drawing>
              <wp:anchor distT="0" distB="0" distL="114299" distR="114299" simplePos="0" relativeHeight="251650560" behindDoc="0" locked="0" layoutInCell="1" allowOverlap="1">
                <wp:simplePos x="0" y="0"/>
                <wp:positionH relativeFrom="column">
                  <wp:posOffset>1339214</wp:posOffset>
                </wp:positionH>
                <wp:positionV relativeFrom="paragraph">
                  <wp:posOffset>207645</wp:posOffset>
                </wp:positionV>
                <wp:extent cx="0" cy="448310"/>
                <wp:effectExtent l="76200" t="0" r="57150" b="6604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31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45pt,16.35pt" to="105.4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" strokeweight=".26mm">
                <v:stroke endarrow="block" joinstyle="miter"/>
              </v:line>
            </w:pict>
          </mc:Fallback>
        </mc:AlternateContent>
      </w:r>
      <w:r w:rsidR="006F048C" w:rsidRPr="009022B7">
        <w:t>при письменном обращении</w:t>
      </w:r>
      <w:r w:rsidR="006F048C">
        <w:tab/>
      </w:r>
      <w:r w:rsidR="006F048C">
        <w:tab/>
      </w:r>
      <w:r w:rsidR="006F048C">
        <w:tab/>
      </w:r>
      <w:r w:rsidR="00002488">
        <w:t xml:space="preserve">  </w:t>
      </w:r>
      <w:r w:rsidR="006F048C">
        <w:t>п</w:t>
      </w:r>
      <w:r w:rsidR="006F048C" w:rsidRPr="009022B7">
        <w:t>ри устном обращении</w:t>
      </w:r>
    </w:p>
    <w:p w:rsidR="00A71C35" w:rsidRDefault="00C93462" w:rsidP="00A71C35">
      <w:pPr>
        <w:rPr>
          <w:sz w:val="28"/>
          <w:szCs w:val="28"/>
          <w:lang w:eastAsia="ru-RU"/>
        </w:rPr>
      </w:pPr>
      <w:r>
        <w:rPr>
          <w:noProof/>
          <w:lang w:eastAsia="ru-RU"/>
        </w:rPr>
        <mc:AlternateContent>
          <mc:Choice Requires="wps">
            <w:drawing>
              <wp:anchor distT="0" distB="0" distL="114299" distR="114299" simplePos="0" relativeHeight="251651584" behindDoc="0" locked="0" layoutInCell="1" allowOverlap="1">
                <wp:simplePos x="0" y="0"/>
                <wp:positionH relativeFrom="column">
                  <wp:posOffset>3758564</wp:posOffset>
                </wp:positionH>
                <wp:positionV relativeFrom="paragraph">
                  <wp:posOffset>3810</wp:posOffset>
                </wp:positionV>
                <wp:extent cx="0" cy="363220"/>
                <wp:effectExtent l="76200" t="0" r="76200" b="5588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322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5.95pt,.3pt" to="295.9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" strokeweight=".26mm">
                <v:stroke endarrow="block" joinstyle="miter"/>
              </v:line>
            </w:pict>
          </mc:Fallback>
        </mc:AlternateContent>
      </w:r>
    </w:p>
    <w:p w:rsidR="00A71C35" w:rsidRDefault="00A71C35" w:rsidP="002A0DB8">
      <w:pPr>
        <w:ind w:left="4500"/>
        <w:jc w:val="right"/>
      </w:pPr>
    </w:p>
    <w:p w:rsidR="006F048C" w:rsidRDefault="00C93462" w:rsidP="002A0DB8">
      <w:pPr>
        <w:ind w:left="4500"/>
        <w:jc w:val="right"/>
      </w:pPr>
      <w:r>
        <w:rPr>
          <w:noProof/>
          <w:lang w:eastAsia="ru-RU"/>
        </w:rPr>
        <mc:AlternateContent>
          <mc:Choice Requires="wps">
            <w:drawing>
              <wp:anchor distT="0" distB="0" distL="114935" distR="114935" simplePos="0" relativeHeight="251655680" behindDoc="0" locked="0" layoutInCell="1" allowOverlap="1">
                <wp:simplePos x="0" y="0"/>
                <wp:positionH relativeFrom="column">
                  <wp:posOffset>4671695</wp:posOffset>
                </wp:positionH>
                <wp:positionV relativeFrom="paragraph">
                  <wp:posOffset>-1270</wp:posOffset>
                </wp:positionV>
                <wp:extent cx="1457325" cy="1847215"/>
                <wp:effectExtent l="0" t="0" r="28575" b="1968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847215"/>
                        </a:xfrm>
                        <a:prstGeom prst="rect">
                          <a:avLst/>
                        </a:prstGeom>
                        <a:solidFill>
                          <a:srgbClr val="FFFFFF"/>
                        </a:solidFill>
                        <a:ln w="0">
                          <a:solidFill>
                            <a:srgbClr val="000000"/>
                          </a:solidFill>
                          <a:miter lim="800000"/>
                          <a:headEnd/>
                          <a:tailEnd/>
                        </a:ln>
                      </wps:spPr>
                      <wps:txbx>
                        <w:txbxContent>
                          <w:p w:rsidR="00002488" w:rsidRPr="009022B7" w:rsidRDefault="00002488" w:rsidP="00002488">
                            <w:pPr>
                              <w:jc w:val="center"/>
                            </w:pPr>
                            <w:r>
                              <w:t>И</w:t>
                            </w:r>
                            <w:r w:rsidRPr="009022B7">
                              <w:t>нформирование заявителя об отсутствии информации об объектах недвижимого муниципального имущества</w:t>
                            </w:r>
                            <w:r w:rsidRPr="00A32C67">
                              <w:t>(в момент обращения)</w:t>
                            </w:r>
                          </w:p>
                          <w:p w:rsidR="00002488" w:rsidRPr="005C438D" w:rsidRDefault="00002488" w:rsidP="00002488"/>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67.85pt;margin-top:-.1pt;width:114.75pt;height:145.4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" strokeweight="0">
                <v:textbox inset="8.7pt,5.1pt,8.7pt,5.1pt">
                  <w:txbxContent>
                    <w:p w:rsidR="00002488" w:rsidRPr="009022B7" w:rsidRDefault="00002488" w:rsidP="00002488">
                      <w:pPr>
                        <w:jc w:val="center"/>
                      </w:pPr>
                      <w:r>
                        <w:t>И</w:t>
                      </w:r>
                      <w:r w:rsidRPr="009022B7">
                        <w:t>нформирование заявителя об отсутствии информации об объектах недвижимого муниципального имущества</w:t>
                      </w:r>
                      <w:r w:rsidRPr="00A32C67">
                        <w:t>(в момент обращения)</w:t>
                      </w:r>
                    </w:p>
                    <w:p w:rsidR="00002488" w:rsidRPr="005C438D" w:rsidRDefault="00002488" w:rsidP="00002488"/>
                  </w:txbxContent>
                </v:textbox>
              </v:shape>
            </w:pict>
          </mc:Fallback>
        </mc:AlternateContent>
      </w:r>
      <w:r>
        <w:rPr>
          <w:noProof/>
          <w:lang w:eastAsia="ru-RU"/>
        </w:rPr>
        <mc:AlternateContent>
          <mc:Choice Requires="wps">
            <w:drawing>
              <wp:anchor distT="0" distB="0" distL="114935" distR="114935" simplePos="0" relativeHeight="251654656" behindDoc="0" locked="0" layoutInCell="1" allowOverlap="1">
                <wp:simplePos x="0" y="0"/>
                <wp:positionH relativeFrom="column">
                  <wp:posOffset>2719070</wp:posOffset>
                </wp:positionH>
                <wp:positionV relativeFrom="paragraph">
                  <wp:posOffset>8255</wp:posOffset>
                </wp:positionV>
                <wp:extent cx="1876425" cy="1828165"/>
                <wp:effectExtent l="0" t="0" r="28575" b="196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828165"/>
                        </a:xfrm>
                        <a:prstGeom prst="rect">
                          <a:avLst/>
                        </a:prstGeom>
                        <a:solidFill>
                          <a:srgbClr val="FFFFFF"/>
                        </a:solidFill>
                        <a:ln w="0">
                          <a:solidFill>
                            <a:srgbClr val="000000"/>
                          </a:solidFill>
                          <a:miter lim="800000"/>
                          <a:headEnd/>
                          <a:tailEnd/>
                        </a:ln>
                      </wps:spPr>
                      <wps:txbx>
                        <w:txbxContent>
                          <w:p w:rsidR="006F048C" w:rsidRPr="009022B7" w:rsidRDefault="006F048C" w:rsidP="006F048C">
                            <w:pPr>
                              <w:jc w:val="center"/>
                            </w:pPr>
                            <w:r>
                              <w:t>П</w:t>
                            </w:r>
                            <w:r w:rsidRPr="009022B7">
                              <w:t xml:space="preserve">редоставление информации об объектах недвижимого имущества, находящихся в собственности Шелеховского района и предназначенных для сдачи в аренду </w:t>
                            </w:r>
                            <w:r>
                              <w:t>(в момент обращения)</w:t>
                            </w:r>
                          </w:p>
                          <w:p w:rsidR="006F048C" w:rsidRPr="005654BA" w:rsidRDefault="006F048C" w:rsidP="006F048C">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14.1pt;margin-top:.65pt;width:147.75pt;height:143.9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" strokeweight="0">
                <v:textbox inset="8.7pt,5.1pt,8.7pt,5.1pt">
                  <w:txbxContent>
                    <w:p w:rsidR="006F048C" w:rsidRPr="009022B7" w:rsidRDefault="006F048C" w:rsidP="006F048C">
                      <w:pPr>
                        <w:jc w:val="center"/>
                      </w:pPr>
                      <w:r>
                        <w:t>П</w:t>
                      </w:r>
                      <w:r w:rsidRPr="009022B7">
                        <w:t xml:space="preserve">редоставление информации об объектах недвижимого имущества, находящихся в собственности Шелеховского района и предназначенных для сдачи в аренду </w:t>
                      </w:r>
                      <w:r>
                        <w:t>(в момент обращения)</w:t>
                      </w:r>
                    </w:p>
                    <w:p w:rsidR="006F048C" w:rsidRPr="005654BA" w:rsidRDefault="006F048C" w:rsidP="006F048C">
                      <w:pPr>
                        <w:jc w:val="center"/>
                      </w:pPr>
                    </w:p>
                  </w:txbxContent>
                </v:textbox>
              </v:shape>
            </w:pict>
          </mc:Fallback>
        </mc:AlternateContent>
      </w:r>
      <w:r>
        <w:rPr>
          <w:noProof/>
          <w:lang w:eastAsia="ru-RU"/>
        </w:rPr>
        <mc:AlternateContent>
          <mc:Choice Requires="wps">
            <w:drawing>
              <wp:anchor distT="0" distB="0" distL="114935" distR="114935" simplePos="0" relativeHeight="251653632" behindDoc="0" locked="0" layoutInCell="1" allowOverlap="1">
                <wp:simplePos x="0" y="0"/>
                <wp:positionH relativeFrom="column">
                  <wp:posOffset>241935</wp:posOffset>
                </wp:positionH>
                <wp:positionV relativeFrom="paragraph">
                  <wp:posOffset>121920</wp:posOffset>
                </wp:positionV>
                <wp:extent cx="2147570" cy="495300"/>
                <wp:effectExtent l="0" t="0" r="24130" b="1905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495300"/>
                        </a:xfrm>
                        <a:prstGeom prst="rect">
                          <a:avLst/>
                        </a:prstGeom>
                        <a:solidFill>
                          <a:srgbClr val="FFFFFF"/>
                        </a:solidFill>
                        <a:ln w="0">
                          <a:solidFill>
                            <a:srgbClr val="000000"/>
                          </a:solidFill>
                          <a:miter lim="800000"/>
                          <a:headEnd/>
                          <a:tailEnd/>
                        </a:ln>
                      </wps:spPr>
                      <wps:txbx>
                        <w:txbxContent>
                          <w:p w:rsidR="006F048C" w:rsidRPr="009022B7" w:rsidRDefault="006F048C" w:rsidP="006F048C">
                            <w:pPr>
                              <w:jc w:val="center"/>
                            </w:pPr>
                            <w:r w:rsidRPr="009022B7">
                              <w:t>Прием и регистрация заявления</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9.05pt;margin-top:9.6pt;width:169.1pt;height:39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" strokeweight="0">
                <v:textbox inset="8.7pt,5.1pt,8.7pt,5.1pt">
                  <w:txbxContent>
                    <w:p w:rsidR="006F048C" w:rsidRPr="009022B7" w:rsidRDefault="006F048C" w:rsidP="006F048C">
                      <w:pPr>
                        <w:jc w:val="center"/>
                      </w:pPr>
                      <w:r w:rsidRPr="009022B7">
                        <w:t>Прием и регистрация заявления</w:t>
                      </w:r>
                    </w:p>
                  </w:txbxContent>
                </v:textbox>
              </v:shape>
            </w:pict>
          </mc:Fallback>
        </mc:AlternateContent>
      </w:r>
    </w:p>
    <w:p w:rsidR="006F048C" w:rsidRDefault="006F048C" w:rsidP="002A0DB8">
      <w:pPr>
        <w:ind w:left="4500"/>
        <w:jc w:val="right"/>
      </w:pPr>
    </w:p>
    <w:p w:rsidR="006F048C" w:rsidRDefault="006F048C" w:rsidP="002A0DB8">
      <w:pPr>
        <w:ind w:left="4500"/>
        <w:jc w:val="right"/>
      </w:pPr>
    </w:p>
    <w:p w:rsidR="006F048C" w:rsidRDefault="00C93462" w:rsidP="002A0DB8">
      <w:pPr>
        <w:ind w:left="4500"/>
        <w:jc w:val="right"/>
      </w:pPr>
      <w:r>
        <w:rPr>
          <w:noProof/>
          <w:lang w:eastAsia="ru-RU"/>
        </w:rPr>
        <mc:AlternateContent>
          <mc:Choice Requires="wps">
            <w:drawing>
              <wp:anchor distT="0" distB="0" distL="114299" distR="114299" simplePos="0" relativeHeight="251658752" behindDoc="0" locked="0" layoutInCell="1" allowOverlap="1">
                <wp:simplePos x="0" y="0"/>
                <wp:positionH relativeFrom="column">
                  <wp:posOffset>1861819</wp:posOffset>
                </wp:positionH>
                <wp:positionV relativeFrom="paragraph">
                  <wp:posOffset>81915</wp:posOffset>
                </wp:positionV>
                <wp:extent cx="0" cy="1257300"/>
                <wp:effectExtent l="76200" t="0" r="76200" b="5715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6.6pt,6.45pt" to="146.6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" strokeweight=".26mm">
                <v:stroke endarrow="block" joinstyle="miter"/>
              </v:line>
            </w:pict>
          </mc:Fallback>
        </mc:AlternateContent>
      </w:r>
      <w:r>
        <w:rPr>
          <w:noProof/>
          <w:lang w:eastAsia="ru-RU"/>
        </w:rPr>
        <mc:AlternateContent>
          <mc:Choice Requires="wps">
            <w:drawing>
              <wp:anchor distT="0" distB="0" distL="114299" distR="114299" simplePos="0" relativeHeight="251657728" behindDoc="0" locked="0" layoutInCell="1" allowOverlap="1">
                <wp:simplePos x="0" y="0"/>
                <wp:positionH relativeFrom="column">
                  <wp:posOffset>499744</wp:posOffset>
                </wp:positionH>
                <wp:positionV relativeFrom="paragraph">
                  <wp:posOffset>100965</wp:posOffset>
                </wp:positionV>
                <wp:extent cx="0" cy="1257300"/>
                <wp:effectExtent l="76200" t="0" r="76200" b="5715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35pt,7.95pt" to="39.35pt,1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" strokeweight=".26mm">
                <v:stroke endarrow="block" joinstyle="miter"/>
              </v:line>
            </w:pict>
          </mc:Fallback>
        </mc:AlternateContent>
      </w:r>
    </w:p>
    <w:p w:rsidR="006F048C" w:rsidRDefault="00C93462" w:rsidP="002A0DB8">
      <w:pPr>
        <w:ind w:left="4500"/>
        <w:jc w:val="right"/>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1356995</wp:posOffset>
                </wp:positionH>
                <wp:positionV relativeFrom="paragraph">
                  <wp:posOffset>136525</wp:posOffset>
                </wp:positionV>
                <wp:extent cx="457200" cy="22860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488" w:rsidRPr="009022B7" w:rsidRDefault="00002488" w:rsidP="00002488">
                            <w:r w:rsidRPr="009022B7">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06.85pt;margin-top:10.75pt;width:36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5NgA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" stroked="f">
                <v:textbox>
                  <w:txbxContent>
                    <w:p w:rsidR="00002488" w:rsidRPr="009022B7" w:rsidRDefault="00002488" w:rsidP="00002488">
                      <w:r w:rsidRPr="009022B7">
                        <w:t>Нет</w:t>
                      </w:r>
                    </w:p>
                  </w:txbxContent>
                </v:textbox>
              </v:shape>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-20320</wp:posOffset>
                </wp:positionH>
                <wp:positionV relativeFrom="paragraph">
                  <wp:posOffset>136525</wp:posOffset>
                </wp:positionV>
                <wp:extent cx="400050" cy="238125"/>
                <wp:effectExtent l="0" t="0" r="0"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488" w:rsidRPr="009022B7" w:rsidRDefault="00002488" w:rsidP="00002488">
                            <w:r w:rsidRPr="009022B7">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1.6pt;margin-top:10.75pt;width:31.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" stroked="f">
                <v:textbox>
                  <w:txbxContent>
                    <w:p w:rsidR="00002488" w:rsidRPr="009022B7" w:rsidRDefault="00002488" w:rsidP="00002488">
                      <w:r w:rsidRPr="009022B7">
                        <w:t>Да</w:t>
                      </w:r>
                    </w:p>
                  </w:txbxContent>
                </v:textbox>
              </v:shape>
            </w:pict>
          </mc:Fallback>
        </mc:AlternateContent>
      </w:r>
    </w:p>
    <w:p w:rsidR="00A71C35" w:rsidRDefault="00A71C35" w:rsidP="002A0DB8">
      <w:pPr>
        <w:ind w:left="4500"/>
        <w:jc w:val="right"/>
      </w:pPr>
    </w:p>
    <w:p w:rsidR="00A71C35" w:rsidRDefault="00A71C35" w:rsidP="002A0DB8">
      <w:pPr>
        <w:ind w:left="4500"/>
        <w:jc w:val="right"/>
      </w:pPr>
    </w:p>
    <w:p w:rsidR="006F048C" w:rsidRDefault="006F048C" w:rsidP="002A0DB8">
      <w:pPr>
        <w:ind w:left="4500"/>
        <w:jc w:val="right"/>
      </w:pPr>
    </w:p>
    <w:p w:rsidR="006F048C" w:rsidRDefault="006F048C" w:rsidP="002A0DB8">
      <w:pPr>
        <w:ind w:left="4500"/>
        <w:jc w:val="right"/>
      </w:pPr>
    </w:p>
    <w:p w:rsidR="006F048C" w:rsidRDefault="006F048C" w:rsidP="002A0DB8">
      <w:pPr>
        <w:ind w:left="4500"/>
        <w:jc w:val="right"/>
      </w:pPr>
    </w:p>
    <w:p w:rsidR="006F048C" w:rsidRDefault="00C93462" w:rsidP="002A0DB8">
      <w:pPr>
        <w:ind w:left="4500"/>
        <w:jc w:val="right"/>
      </w:pPr>
      <w:r>
        <w:rPr>
          <w:noProof/>
          <w:lang w:eastAsia="ru-RU"/>
        </w:rPr>
        <mc:AlternateContent>
          <mc:Choice Requires="wps">
            <w:drawing>
              <wp:anchor distT="0" distB="0" distL="114935" distR="114935" simplePos="0" relativeHeight="251661824" behindDoc="0" locked="0" layoutInCell="1" allowOverlap="1">
                <wp:simplePos x="0" y="0"/>
                <wp:positionH relativeFrom="column">
                  <wp:posOffset>1703705</wp:posOffset>
                </wp:positionH>
                <wp:positionV relativeFrom="paragraph">
                  <wp:posOffset>123190</wp:posOffset>
                </wp:positionV>
                <wp:extent cx="2320290" cy="1834515"/>
                <wp:effectExtent l="0" t="0" r="22860" b="1333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1834515"/>
                        </a:xfrm>
                        <a:prstGeom prst="rect">
                          <a:avLst/>
                        </a:prstGeom>
                        <a:solidFill>
                          <a:srgbClr val="FFFFFF"/>
                        </a:solidFill>
                        <a:ln w="0">
                          <a:solidFill>
                            <a:srgbClr val="000000"/>
                          </a:solidFill>
                          <a:miter lim="800000"/>
                          <a:headEnd/>
                          <a:tailEnd/>
                        </a:ln>
                      </wps:spPr>
                      <wps:txbx>
                        <w:txbxContent>
                          <w:p w:rsidR="00002488" w:rsidRPr="009022B7" w:rsidRDefault="00002488" w:rsidP="00002488">
                            <w:pPr>
                              <w:jc w:val="center"/>
                              <w:rPr>
                                <w:lang w:eastAsia="ru-RU"/>
                              </w:rPr>
                            </w:pPr>
                            <w:r>
                              <w:t>П</w:t>
                            </w:r>
                            <w:r w:rsidRPr="009022B7">
                              <w:t>одготовка уведомления об отсутствии информации</w:t>
                            </w:r>
                            <w:r>
                              <w:t xml:space="preserve"> </w:t>
                            </w:r>
                            <w:r w:rsidRPr="009022B7">
                              <w:t>об объектах недвижимого имущества, находящихся в муниципальной собственности Шелеховского района и предназначенных для сдачи в аренду</w:t>
                            </w:r>
                            <w:r w:rsidRPr="00A32C67">
                              <w:t>(25 календарных дней со дня регистрации заявления)</w:t>
                            </w:r>
                          </w:p>
                          <w:p w:rsidR="00002488" w:rsidRDefault="00002488" w:rsidP="00002488">
                            <w:pPr>
                              <w:jc w:val="center"/>
                            </w:pPr>
                          </w:p>
                          <w:p w:rsidR="00002488" w:rsidRPr="00911977" w:rsidRDefault="00002488" w:rsidP="00002488">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134.15pt;margin-top:9.7pt;width:182.7pt;height:144.4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" strokeweight="0">
                <v:textbox inset="8.7pt,5.1pt,8.7pt,5.1pt">
                  <w:txbxContent>
                    <w:p w:rsidR="00002488" w:rsidRPr="009022B7" w:rsidRDefault="00002488" w:rsidP="00002488">
                      <w:pPr>
                        <w:jc w:val="center"/>
                        <w:rPr>
                          <w:lang w:eastAsia="ru-RU"/>
                        </w:rPr>
                      </w:pPr>
                      <w:r>
                        <w:t>П</w:t>
                      </w:r>
                      <w:r w:rsidRPr="009022B7">
                        <w:t>одготовка уведомления об отсутствии информации</w:t>
                      </w:r>
                      <w:r>
                        <w:t xml:space="preserve"> </w:t>
                      </w:r>
                      <w:r w:rsidRPr="009022B7">
                        <w:t>об объектах недвижимого имущества, находящихся в муниципальной собственности Шелеховского района и предназначенных для сдачи в аренду</w:t>
                      </w:r>
                      <w:r w:rsidRPr="00A32C67">
                        <w:t>(25 календарных дней со дня регистрации заявления)</w:t>
                      </w:r>
                    </w:p>
                    <w:p w:rsidR="00002488" w:rsidRDefault="00002488" w:rsidP="00002488">
                      <w:pPr>
                        <w:jc w:val="center"/>
                      </w:pPr>
                    </w:p>
                    <w:p w:rsidR="00002488" w:rsidRPr="00911977" w:rsidRDefault="00002488" w:rsidP="00002488">
                      <w:pPr>
                        <w:jc w:val="center"/>
                      </w:pPr>
                    </w:p>
                  </w:txbxContent>
                </v:textbox>
              </v:shape>
            </w:pict>
          </mc:Fallback>
        </mc:AlternateContent>
      </w:r>
      <w:r>
        <w:rPr>
          <w:noProof/>
          <w:lang w:eastAsia="ru-RU"/>
        </w:rPr>
        <mc:AlternateContent>
          <mc:Choice Requires="wps">
            <w:drawing>
              <wp:anchor distT="0" distB="0" distL="114935" distR="114935" simplePos="0" relativeHeight="251660800" behindDoc="0" locked="0" layoutInCell="1" allowOverlap="1">
                <wp:simplePos x="0" y="0"/>
                <wp:positionH relativeFrom="column">
                  <wp:posOffset>-567055</wp:posOffset>
                </wp:positionH>
                <wp:positionV relativeFrom="paragraph">
                  <wp:posOffset>123190</wp:posOffset>
                </wp:positionV>
                <wp:extent cx="2209800" cy="1834515"/>
                <wp:effectExtent l="0" t="0" r="19050" b="1333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834515"/>
                        </a:xfrm>
                        <a:prstGeom prst="rect">
                          <a:avLst/>
                        </a:prstGeom>
                        <a:solidFill>
                          <a:srgbClr val="FFFFFF"/>
                        </a:solidFill>
                        <a:ln w="0">
                          <a:solidFill>
                            <a:srgbClr val="000000"/>
                          </a:solidFill>
                          <a:miter lim="800000"/>
                          <a:headEnd/>
                          <a:tailEnd/>
                        </a:ln>
                      </wps:spPr>
                      <wps:txbx>
                        <w:txbxContent>
                          <w:p w:rsidR="00002488" w:rsidRPr="009022B7" w:rsidRDefault="00002488" w:rsidP="00002488">
                            <w:pPr>
                              <w:jc w:val="center"/>
                              <w:rPr>
                                <w:lang w:eastAsia="ru-RU"/>
                              </w:rPr>
                            </w:pPr>
                            <w:r>
                              <w:t>П</w:t>
                            </w:r>
                            <w:r w:rsidRPr="009022B7">
                              <w:t>одготовка информации об объектах недвижимого имущества, находящихся в муниципальной собственности Шелеховского района и пред</w:t>
                            </w:r>
                            <w:r>
                              <w:t>назначенных для сдачи в аренду (25 календарных дней со дня регистрации заявления)</w:t>
                            </w:r>
                          </w:p>
                          <w:p w:rsidR="00002488" w:rsidRPr="00911977" w:rsidRDefault="00002488" w:rsidP="00002488">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44.65pt;margin-top:9.7pt;width:174pt;height:144.4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" strokeweight="0">
                <v:textbox inset="8.7pt,5.1pt,8.7pt,5.1pt">
                  <w:txbxContent>
                    <w:p w:rsidR="00002488" w:rsidRPr="009022B7" w:rsidRDefault="00002488" w:rsidP="00002488">
                      <w:pPr>
                        <w:jc w:val="center"/>
                        <w:rPr>
                          <w:lang w:eastAsia="ru-RU"/>
                        </w:rPr>
                      </w:pPr>
                      <w:r>
                        <w:t>П</w:t>
                      </w:r>
                      <w:r w:rsidRPr="009022B7">
                        <w:t>одготовка информации об объектах недвижимого имущества, находящихся в муниципальной собственности Шелеховского района и пред</w:t>
                      </w:r>
                      <w:r>
                        <w:t>назначенных для сдачи в аренду (25 календарных дней со дня регистрации заявления)</w:t>
                      </w:r>
                    </w:p>
                    <w:p w:rsidR="00002488" w:rsidRPr="00911977" w:rsidRDefault="00002488" w:rsidP="00002488">
                      <w:pPr>
                        <w:jc w:val="center"/>
                      </w:pPr>
                    </w:p>
                  </w:txbxContent>
                </v:textbox>
              </v:shape>
            </w:pict>
          </mc:Fallback>
        </mc:AlternateContent>
      </w:r>
    </w:p>
    <w:p w:rsidR="006F048C" w:rsidRDefault="006F048C" w:rsidP="002A0DB8">
      <w:pPr>
        <w:ind w:left="4500"/>
        <w:jc w:val="right"/>
      </w:pPr>
    </w:p>
    <w:p w:rsidR="006F048C" w:rsidRDefault="006F048C" w:rsidP="002A0DB8">
      <w:pPr>
        <w:ind w:left="4500"/>
        <w:jc w:val="right"/>
      </w:pPr>
    </w:p>
    <w:p w:rsidR="006F048C" w:rsidRDefault="006F048C" w:rsidP="002A0DB8">
      <w:pPr>
        <w:ind w:left="4500"/>
        <w:jc w:val="right"/>
      </w:pPr>
    </w:p>
    <w:p w:rsidR="006F048C" w:rsidRDefault="006F048C" w:rsidP="002A0DB8">
      <w:pPr>
        <w:ind w:left="4500"/>
        <w:jc w:val="right"/>
      </w:pPr>
    </w:p>
    <w:p w:rsidR="006F048C" w:rsidRDefault="006F048C" w:rsidP="002A0DB8">
      <w:pPr>
        <w:ind w:left="4500"/>
        <w:jc w:val="right"/>
      </w:pPr>
    </w:p>
    <w:p w:rsidR="006F048C" w:rsidRDefault="006F048C" w:rsidP="002A0DB8">
      <w:pPr>
        <w:ind w:left="4500"/>
        <w:jc w:val="right"/>
      </w:pPr>
    </w:p>
    <w:p w:rsidR="006F048C" w:rsidRDefault="006F048C" w:rsidP="002A0DB8">
      <w:pPr>
        <w:ind w:left="4500"/>
        <w:jc w:val="right"/>
      </w:pPr>
    </w:p>
    <w:p w:rsidR="006F048C" w:rsidRDefault="006F048C" w:rsidP="002A0DB8">
      <w:pPr>
        <w:ind w:left="4500"/>
        <w:jc w:val="right"/>
      </w:pPr>
    </w:p>
    <w:p w:rsidR="006F048C" w:rsidRDefault="006F048C" w:rsidP="002A0DB8">
      <w:pPr>
        <w:ind w:left="4500"/>
        <w:jc w:val="right"/>
      </w:pPr>
    </w:p>
    <w:p w:rsidR="006F048C" w:rsidRDefault="006F048C" w:rsidP="002A0DB8">
      <w:pPr>
        <w:ind w:left="4500"/>
        <w:jc w:val="right"/>
      </w:pPr>
    </w:p>
    <w:p w:rsidR="006F048C" w:rsidRDefault="00C93462" w:rsidP="002A0DB8">
      <w:pPr>
        <w:ind w:left="4500"/>
        <w:jc w:val="right"/>
      </w:pPr>
      <w:r>
        <w:rPr>
          <w:noProof/>
          <w:lang w:eastAsia="ru-RU"/>
        </w:rPr>
        <mc:AlternateContent>
          <mc:Choice Requires="wps">
            <w:drawing>
              <wp:anchor distT="0" distB="0" distL="114299" distR="114299" simplePos="0" relativeHeight="251663872" behindDoc="0" locked="0" layoutInCell="1" allowOverlap="1">
                <wp:simplePos x="0" y="0"/>
                <wp:positionH relativeFrom="column">
                  <wp:posOffset>2157094</wp:posOffset>
                </wp:positionH>
                <wp:positionV relativeFrom="paragraph">
                  <wp:posOffset>38735</wp:posOffset>
                </wp:positionV>
                <wp:extent cx="0" cy="342900"/>
                <wp:effectExtent l="76200" t="0" r="76200" b="571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9.85pt,3.05pt" to="169.8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" strokeweight=".26mm">
                <v:stroke endarrow="block" joinstyle="miter"/>
              </v:line>
            </w:pict>
          </mc:Fallback>
        </mc:AlternateContent>
      </w:r>
      <w:r>
        <w:rPr>
          <w:noProof/>
          <w:lang w:eastAsia="ru-RU"/>
        </w:rPr>
        <mc:AlternateContent>
          <mc:Choice Requires="wps">
            <w:drawing>
              <wp:anchor distT="0" distB="0" distL="114299" distR="114299" simplePos="0" relativeHeight="251662848" behindDoc="0" locked="0" layoutInCell="1" allowOverlap="1">
                <wp:simplePos x="0" y="0"/>
                <wp:positionH relativeFrom="column">
                  <wp:posOffset>1090294</wp:posOffset>
                </wp:positionH>
                <wp:positionV relativeFrom="paragraph">
                  <wp:posOffset>38735</wp:posOffset>
                </wp:positionV>
                <wp:extent cx="0" cy="342900"/>
                <wp:effectExtent l="76200" t="0" r="76200" b="5715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5.85pt,3.05pt" to="85.8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" strokeweight=".26mm">
                <v:stroke endarrow="block" joinstyle="miter"/>
              </v:line>
            </w:pict>
          </mc:Fallback>
        </mc:AlternateContent>
      </w:r>
    </w:p>
    <w:p w:rsidR="006F048C" w:rsidRDefault="006F048C" w:rsidP="002A0DB8">
      <w:pPr>
        <w:ind w:left="4500"/>
        <w:jc w:val="right"/>
      </w:pPr>
    </w:p>
    <w:p w:rsidR="006F048C" w:rsidRDefault="00C93462" w:rsidP="002A0DB8">
      <w:pPr>
        <w:ind w:left="4500"/>
        <w:jc w:val="right"/>
      </w:pPr>
      <w:r>
        <w:rPr>
          <w:noProof/>
          <w:lang w:eastAsia="ru-RU"/>
        </w:rPr>
        <mc:AlternateContent>
          <mc:Choice Requires="wps">
            <w:drawing>
              <wp:anchor distT="0" distB="0" distL="114935" distR="114935" simplePos="0" relativeHeight="251664896" behindDoc="0" locked="0" layoutInCell="1" allowOverlap="1">
                <wp:simplePos x="0" y="0"/>
                <wp:positionH relativeFrom="column">
                  <wp:posOffset>442595</wp:posOffset>
                </wp:positionH>
                <wp:positionV relativeFrom="paragraph">
                  <wp:posOffset>40640</wp:posOffset>
                </wp:positionV>
                <wp:extent cx="2638425" cy="1057275"/>
                <wp:effectExtent l="0" t="0" r="28575" b="2857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057275"/>
                        </a:xfrm>
                        <a:prstGeom prst="rect">
                          <a:avLst/>
                        </a:prstGeom>
                        <a:solidFill>
                          <a:srgbClr val="FFFFFF"/>
                        </a:solidFill>
                        <a:ln w="0">
                          <a:solidFill>
                            <a:srgbClr val="000000"/>
                          </a:solidFill>
                          <a:miter lim="800000"/>
                          <a:headEnd/>
                          <a:tailEnd/>
                        </a:ln>
                      </wps:spPr>
                      <wps:txbx>
                        <w:txbxContent>
                          <w:p w:rsidR="00002488" w:rsidRPr="009022B7" w:rsidRDefault="00002488" w:rsidP="00002488">
                            <w:pPr>
                              <w:jc w:val="center"/>
                              <w:rPr>
                                <w:lang w:eastAsia="ru-RU"/>
                              </w:rPr>
                            </w:pPr>
                            <w:r>
                              <w:t>Направление (выдача) заявителю результата предоставления муниципальной услуги (5 календарных дней со дня подписания решения)</w:t>
                            </w:r>
                          </w:p>
                          <w:p w:rsidR="00002488" w:rsidRPr="00911977" w:rsidRDefault="00002488" w:rsidP="00002488">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4.85pt;margin-top:3.2pt;width:207.75pt;height:83.25pt;z-index:251664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" strokeweight="0">
                <v:textbox inset="8.7pt,5.1pt,8.7pt,5.1pt">
                  <w:txbxContent>
                    <w:p w:rsidR="00002488" w:rsidRPr="009022B7" w:rsidRDefault="00002488" w:rsidP="00002488">
                      <w:pPr>
                        <w:jc w:val="center"/>
                        <w:rPr>
                          <w:lang w:eastAsia="ru-RU"/>
                        </w:rPr>
                      </w:pPr>
                      <w:r>
                        <w:t>Направление (выдача) заявителю результата предоставления муниципальной услуги (5 календарных дней со дня подписания решения)</w:t>
                      </w:r>
                    </w:p>
                    <w:p w:rsidR="00002488" w:rsidRPr="00911977" w:rsidRDefault="00002488" w:rsidP="00002488">
                      <w:pPr>
                        <w:jc w:val="center"/>
                      </w:pPr>
                    </w:p>
                  </w:txbxContent>
                </v:textbox>
              </v:shape>
            </w:pict>
          </mc:Fallback>
        </mc:AlternateContent>
      </w:r>
    </w:p>
    <w:p w:rsidR="006F048C" w:rsidRDefault="006F048C" w:rsidP="002A0DB8">
      <w:pPr>
        <w:ind w:left="4500"/>
        <w:jc w:val="right"/>
      </w:pPr>
    </w:p>
    <w:p w:rsidR="006F048C" w:rsidRDefault="006F048C" w:rsidP="002A0DB8">
      <w:pPr>
        <w:ind w:left="4500"/>
        <w:jc w:val="right"/>
      </w:pPr>
    </w:p>
    <w:p w:rsidR="006F048C" w:rsidRDefault="006F048C" w:rsidP="002A0DB8">
      <w:pPr>
        <w:ind w:left="4500"/>
        <w:jc w:val="right"/>
      </w:pPr>
    </w:p>
    <w:p w:rsidR="006F048C" w:rsidRDefault="006F048C" w:rsidP="002A0DB8">
      <w:pPr>
        <w:ind w:left="4500"/>
        <w:jc w:val="right"/>
      </w:pPr>
    </w:p>
    <w:p w:rsidR="006F048C" w:rsidRDefault="006F048C" w:rsidP="002A0DB8">
      <w:pPr>
        <w:ind w:left="4500"/>
        <w:jc w:val="right"/>
      </w:pPr>
    </w:p>
    <w:p w:rsidR="006F048C" w:rsidRDefault="006F048C" w:rsidP="002A0DB8">
      <w:pPr>
        <w:ind w:left="4500"/>
        <w:jc w:val="right"/>
      </w:pPr>
    </w:p>
    <w:p w:rsidR="006F048C" w:rsidRDefault="006F048C" w:rsidP="002A0DB8">
      <w:pPr>
        <w:ind w:left="4500"/>
        <w:jc w:val="right"/>
      </w:pPr>
    </w:p>
    <w:p w:rsidR="006F048C" w:rsidRDefault="006F048C" w:rsidP="002A0DB8">
      <w:pPr>
        <w:ind w:left="4500"/>
        <w:jc w:val="right"/>
      </w:pPr>
    </w:p>
    <w:p w:rsidR="006F048C" w:rsidRDefault="006F048C" w:rsidP="002A0DB8">
      <w:pPr>
        <w:ind w:left="4500"/>
        <w:jc w:val="right"/>
      </w:pPr>
    </w:p>
    <w:p w:rsidR="006F048C" w:rsidRDefault="006F048C" w:rsidP="002A0DB8">
      <w:pPr>
        <w:ind w:left="4500"/>
        <w:jc w:val="right"/>
      </w:pPr>
    </w:p>
    <w:p w:rsidR="006F048C" w:rsidRDefault="006F048C" w:rsidP="002A0DB8">
      <w:pPr>
        <w:ind w:left="4500"/>
        <w:jc w:val="right"/>
      </w:pPr>
    </w:p>
    <w:p w:rsidR="006F048C" w:rsidRDefault="006F048C" w:rsidP="002A0DB8">
      <w:pPr>
        <w:ind w:left="4500"/>
        <w:jc w:val="right"/>
      </w:pPr>
    </w:p>
    <w:p w:rsidR="006F048C" w:rsidRDefault="006F048C" w:rsidP="002A0DB8">
      <w:pPr>
        <w:ind w:left="4500"/>
        <w:jc w:val="right"/>
      </w:pPr>
    </w:p>
    <w:p w:rsidR="006F048C" w:rsidRDefault="006F048C" w:rsidP="002A0DB8">
      <w:pPr>
        <w:ind w:left="4500"/>
        <w:jc w:val="right"/>
      </w:pPr>
    </w:p>
    <w:p w:rsidR="002A0DB8" w:rsidRPr="00EE61D7" w:rsidRDefault="002A0DB8" w:rsidP="002A0DB8">
      <w:pPr>
        <w:ind w:left="4500"/>
        <w:jc w:val="right"/>
      </w:pPr>
      <w:r w:rsidRPr="00EE61D7">
        <w:t xml:space="preserve">Приложение </w:t>
      </w:r>
      <w:r>
        <w:t>3</w:t>
      </w:r>
      <w:r w:rsidRPr="00EE61D7">
        <w:t xml:space="preserve"> </w:t>
      </w:r>
    </w:p>
    <w:p w:rsidR="002A0DB8" w:rsidRPr="00EE61D7" w:rsidRDefault="002A0DB8" w:rsidP="002A0DB8">
      <w:pPr>
        <w:ind w:left="4500"/>
        <w:jc w:val="right"/>
      </w:pPr>
      <w:r w:rsidRPr="00EE61D7">
        <w:t xml:space="preserve">к Административному регламенту </w:t>
      </w:r>
    </w:p>
    <w:p w:rsidR="002A0DB8" w:rsidRPr="00EE61D7" w:rsidRDefault="002A0DB8" w:rsidP="002A0DB8">
      <w:pPr>
        <w:ind w:left="4500"/>
        <w:jc w:val="right"/>
      </w:pPr>
      <w:r w:rsidRPr="00EE61D7">
        <w:t xml:space="preserve">предоставления муниципальной услуги </w:t>
      </w:r>
    </w:p>
    <w:p w:rsidR="002A0DB8" w:rsidRDefault="002A0DB8" w:rsidP="002A0DB8">
      <w:pPr>
        <w:tabs>
          <w:tab w:val="left" w:pos="8040"/>
        </w:tabs>
        <w:ind w:left="4500" w:firstLine="709"/>
        <w:jc w:val="right"/>
      </w:pPr>
      <w:r w:rsidRPr="000849E1">
        <w:t>«</w:t>
      </w:r>
      <w:r w:rsidRPr="00D51E24">
        <w:t>Предоставление информации об объектах недвижимого имущества, находящихся в собственности Шелеховского района и предназначенных для сдачи в аренду</w:t>
      </w:r>
      <w:r w:rsidRPr="000849E1">
        <w:t>»</w:t>
      </w:r>
    </w:p>
    <w:p w:rsidR="002A0DB8" w:rsidRPr="004B455C" w:rsidRDefault="002A0DB8" w:rsidP="002A0DB8">
      <w:pPr>
        <w:jc w:val="center"/>
        <w:rPr>
          <w:sz w:val="28"/>
          <w:szCs w:val="28"/>
        </w:rPr>
      </w:pPr>
      <w:r w:rsidRPr="004B455C">
        <w:rPr>
          <w:sz w:val="28"/>
          <w:szCs w:val="28"/>
        </w:rPr>
        <w:t>Форма жалобы</w:t>
      </w:r>
    </w:p>
    <w:p w:rsidR="002A0DB8" w:rsidRPr="006435AB" w:rsidRDefault="002A0DB8" w:rsidP="002A0DB8">
      <w:pPr>
        <w:pStyle w:val="a7"/>
        <w:tabs>
          <w:tab w:val="left" w:pos="10320"/>
        </w:tabs>
        <w:spacing w:after="0"/>
        <w:ind w:firstLine="6500"/>
        <w:jc w:val="right"/>
        <w:rPr>
          <w:sz w:val="22"/>
          <w:szCs w:val="22"/>
        </w:rPr>
      </w:pPr>
    </w:p>
    <w:p w:rsidR="002A0DB8" w:rsidRPr="006435AB" w:rsidRDefault="002A0DB8" w:rsidP="002A0DB8">
      <w:pPr>
        <w:pStyle w:val="a7"/>
        <w:tabs>
          <w:tab w:val="left" w:pos="10320"/>
        </w:tabs>
        <w:spacing w:after="0"/>
        <w:jc w:val="right"/>
        <w:rPr>
          <w:sz w:val="22"/>
          <w:szCs w:val="22"/>
        </w:rPr>
      </w:pPr>
      <w:r w:rsidRPr="006435AB">
        <w:rPr>
          <w:sz w:val="22"/>
          <w:szCs w:val="22"/>
        </w:rPr>
        <w:t>_____________________________________________</w:t>
      </w:r>
    </w:p>
    <w:p w:rsidR="002A0DB8" w:rsidRPr="006435AB" w:rsidRDefault="002A0DB8" w:rsidP="002A0DB8">
      <w:pPr>
        <w:pStyle w:val="a7"/>
        <w:tabs>
          <w:tab w:val="left" w:pos="10320"/>
        </w:tabs>
        <w:spacing w:after="0"/>
        <w:ind w:firstLine="4140"/>
        <w:jc w:val="center"/>
        <w:rPr>
          <w:sz w:val="18"/>
          <w:szCs w:val="18"/>
        </w:rPr>
      </w:pPr>
      <w:r w:rsidRPr="006435AB">
        <w:rPr>
          <w:sz w:val="18"/>
          <w:szCs w:val="18"/>
        </w:rPr>
        <w:t xml:space="preserve"> (наименование должностного лица, которому адресована жалоба)</w:t>
      </w:r>
    </w:p>
    <w:p w:rsidR="002A0DB8" w:rsidRPr="006435AB" w:rsidRDefault="002A0DB8" w:rsidP="002A0DB8">
      <w:pPr>
        <w:pStyle w:val="a7"/>
        <w:tabs>
          <w:tab w:val="left" w:pos="10320"/>
        </w:tabs>
        <w:spacing w:after="0"/>
        <w:rPr>
          <w:sz w:val="22"/>
          <w:szCs w:val="22"/>
        </w:rPr>
      </w:pPr>
    </w:p>
    <w:p w:rsidR="002A0DB8" w:rsidRPr="006435AB" w:rsidRDefault="002A0DB8" w:rsidP="002A0DB8">
      <w:pPr>
        <w:pStyle w:val="a7"/>
        <w:tabs>
          <w:tab w:val="left" w:pos="10320"/>
        </w:tabs>
        <w:spacing w:after="0"/>
        <w:jc w:val="right"/>
        <w:rPr>
          <w:sz w:val="22"/>
          <w:szCs w:val="22"/>
        </w:rPr>
      </w:pPr>
      <w:r w:rsidRPr="006435AB">
        <w:rPr>
          <w:sz w:val="22"/>
          <w:szCs w:val="22"/>
        </w:rPr>
        <w:t>от  _____________________________________________</w:t>
      </w:r>
    </w:p>
    <w:p w:rsidR="002A0DB8" w:rsidRPr="006435AB" w:rsidRDefault="002A0DB8" w:rsidP="002A0DB8">
      <w:pPr>
        <w:pStyle w:val="a7"/>
        <w:tabs>
          <w:tab w:val="left" w:pos="10320"/>
        </w:tabs>
        <w:spacing w:after="0"/>
        <w:jc w:val="center"/>
        <w:rPr>
          <w:sz w:val="18"/>
          <w:szCs w:val="18"/>
        </w:rPr>
      </w:pPr>
      <w:r w:rsidRPr="006435AB">
        <w:rPr>
          <w:sz w:val="18"/>
          <w:szCs w:val="18"/>
        </w:rPr>
        <w:t xml:space="preserve">                                                                                                    (ФИО заявителя, представителя)</w:t>
      </w:r>
    </w:p>
    <w:p w:rsidR="002A0DB8" w:rsidRPr="006435AB" w:rsidRDefault="002A0DB8" w:rsidP="002A0DB8">
      <w:pPr>
        <w:pStyle w:val="a7"/>
        <w:tabs>
          <w:tab w:val="left" w:pos="10320"/>
        </w:tabs>
        <w:spacing w:after="0"/>
        <w:jc w:val="center"/>
        <w:rPr>
          <w:sz w:val="18"/>
          <w:szCs w:val="18"/>
        </w:rPr>
      </w:pPr>
    </w:p>
    <w:p w:rsidR="002A0DB8" w:rsidRPr="006435AB" w:rsidRDefault="002A0DB8" w:rsidP="002A0DB8">
      <w:pPr>
        <w:pStyle w:val="a7"/>
        <w:tabs>
          <w:tab w:val="left" w:pos="5880"/>
        </w:tabs>
        <w:spacing w:after="0"/>
        <w:rPr>
          <w:sz w:val="22"/>
          <w:szCs w:val="22"/>
        </w:rPr>
      </w:pPr>
    </w:p>
    <w:p w:rsidR="002A0DB8" w:rsidRPr="00F95B18" w:rsidRDefault="002A0DB8" w:rsidP="002A0DB8">
      <w:pPr>
        <w:jc w:val="center"/>
      </w:pPr>
      <w:r w:rsidRPr="00F95B18">
        <w:t>Жалоба ______________________</w:t>
      </w:r>
    </w:p>
    <w:p w:rsidR="002A0DB8" w:rsidRPr="00F95B18" w:rsidRDefault="002A0DB8" w:rsidP="002A0DB8">
      <w:pPr>
        <w:jc w:val="center"/>
      </w:pPr>
      <w:r w:rsidRPr="00F95B18">
        <w:t>на решение, действие (бездействие)</w:t>
      </w:r>
    </w:p>
    <w:p w:rsidR="002A0DB8" w:rsidRPr="00F95B18" w:rsidRDefault="002A0DB8" w:rsidP="002A0DB8">
      <w:pPr>
        <w:ind w:firstLine="600"/>
      </w:pPr>
      <w:r>
        <w:t>Я, _______________</w:t>
      </w:r>
      <w:r w:rsidRPr="00F95B18">
        <w:t xml:space="preserve">_________________________________________________________, </w:t>
      </w:r>
    </w:p>
    <w:p w:rsidR="002A0DB8" w:rsidRPr="00F95B18" w:rsidRDefault="002A0DB8" w:rsidP="002A0DB8">
      <w:pPr>
        <w:jc w:val="center"/>
        <w:rPr>
          <w:sz w:val="20"/>
          <w:szCs w:val="20"/>
        </w:rPr>
      </w:pPr>
      <w:r w:rsidRPr="00F95B18">
        <w:rPr>
          <w:sz w:val="20"/>
          <w:szCs w:val="20"/>
        </w:rPr>
        <w:t>(ФИО заявителя), место жительства:</w:t>
      </w:r>
    </w:p>
    <w:p w:rsidR="002A0DB8" w:rsidRPr="00F95B18" w:rsidRDefault="002A0DB8" w:rsidP="002A0DB8">
      <w:pPr>
        <w:jc w:val="both"/>
      </w:pPr>
      <w:r w:rsidRPr="00F95B18">
        <w:t>____________________________________________________</w:t>
      </w:r>
      <w:r>
        <w:t>____________________________</w:t>
      </w:r>
      <w:r w:rsidRPr="00F95B18">
        <w:t>,</w:t>
      </w:r>
    </w:p>
    <w:p w:rsidR="002A0DB8" w:rsidRPr="00F95B18" w:rsidRDefault="002A0DB8" w:rsidP="002A0DB8">
      <w:pPr>
        <w:ind w:firstLine="600"/>
        <w:jc w:val="center"/>
      </w:pPr>
      <w:r w:rsidRPr="00F95B18">
        <w:t>(индекс, город, улица, дом, квартира, офис, адрес эл.почты, номер телефона)</w:t>
      </w:r>
    </w:p>
    <w:p w:rsidR="002A0DB8" w:rsidRPr="00F95B18" w:rsidRDefault="002A0DB8" w:rsidP="002A0DB8">
      <w:pPr>
        <w:ind w:firstLine="600"/>
      </w:pPr>
      <w:r w:rsidRPr="00F95B18">
        <w:t>подаю жалобу от имени  ___________________________________________________________</w:t>
      </w:r>
    </w:p>
    <w:p w:rsidR="002A0DB8" w:rsidRPr="00F95B18" w:rsidRDefault="002A0DB8" w:rsidP="002A0DB8">
      <w:pPr>
        <w:rPr>
          <w:sz w:val="20"/>
          <w:szCs w:val="20"/>
        </w:rPr>
      </w:pPr>
      <w:r w:rsidRPr="00F95B18">
        <w:rPr>
          <w:sz w:val="20"/>
          <w:szCs w:val="20"/>
        </w:rPr>
        <w:t>(своего, или ФИО лица, которого представляет заявитель)</w:t>
      </w:r>
    </w:p>
    <w:p w:rsidR="002A0DB8" w:rsidRDefault="002A0DB8" w:rsidP="002A0DB8">
      <w:pPr>
        <w:ind w:firstLine="600"/>
      </w:pPr>
    </w:p>
    <w:p w:rsidR="002A0DB8" w:rsidRDefault="002A0DB8" w:rsidP="002A0DB8">
      <w:pPr>
        <w:ind w:firstLine="600"/>
      </w:pPr>
      <w:r w:rsidRPr="00F95B18">
        <w:t>на решение, действие (бездействие) __________________________________________________</w:t>
      </w:r>
    </w:p>
    <w:p w:rsidR="002A0DB8" w:rsidRPr="006957A1" w:rsidRDefault="002A0DB8" w:rsidP="002A0DB8">
      <w:pPr>
        <w:ind w:firstLine="600"/>
      </w:pPr>
      <w:r w:rsidRPr="00F95B18">
        <w:rPr>
          <w:sz w:val="20"/>
          <w:szCs w:val="20"/>
        </w:rPr>
        <w:t>(должность, ФИО муниципального служащего)</w:t>
      </w:r>
      <w:r w:rsidRPr="006435AB">
        <w:rPr>
          <w:rStyle w:val="Pro-List1"/>
          <w:sz w:val="18"/>
          <w:szCs w:val="18"/>
          <w:lang w:eastAsia="en-US"/>
        </w:rPr>
        <w:t xml:space="preserve"> _______________________________________________________________________________________________________________________________________________________________________________________________________________________________________</w:t>
      </w:r>
    </w:p>
    <w:p w:rsidR="002A0DB8" w:rsidRPr="00E23951" w:rsidRDefault="002A0DB8" w:rsidP="002A0DB8">
      <w:pPr>
        <w:pStyle w:val="ConsPlusNormal"/>
        <w:ind w:firstLine="540"/>
        <w:jc w:val="both"/>
        <w:rPr>
          <w:rFonts w:ascii="Times New Roman" w:hAnsi="Times New Roman" w:cs="Times New Roman"/>
          <w:sz w:val="20"/>
          <w:szCs w:val="20"/>
        </w:rPr>
      </w:pPr>
      <w:r w:rsidRPr="00E23951">
        <w:rPr>
          <w:rFonts w:ascii="Times New Roman" w:hAnsi="Times New Roman" w:cs="Times New Roman"/>
          <w:sz w:val="20"/>
          <w:szCs w:val="20"/>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Управления, специалиста Управления)</w:t>
      </w:r>
    </w:p>
    <w:p w:rsidR="002A0DB8" w:rsidRPr="00F95B18" w:rsidRDefault="002A0DB8" w:rsidP="002A0DB8">
      <w:pPr>
        <w:ind w:firstLine="601"/>
        <w:jc w:val="center"/>
      </w:pPr>
    </w:p>
    <w:p w:rsidR="002A0DB8" w:rsidRPr="00F95B18" w:rsidRDefault="002A0DB8" w:rsidP="002A0DB8">
      <w:pPr>
        <w:ind w:firstLine="601"/>
      </w:pPr>
      <w:r w:rsidRPr="00F95B18">
        <w:t>Для подтверждения представленной мной информации у меня имеются следующие материалы:</w:t>
      </w:r>
    </w:p>
    <w:p w:rsidR="002A0DB8" w:rsidRPr="00F95B18" w:rsidRDefault="002A0DB8" w:rsidP="002A0DB8">
      <w:pPr>
        <w:ind w:firstLine="601"/>
      </w:pPr>
      <w:r w:rsidRPr="00F95B18">
        <w:t>1. _________________________________________________________________________</w:t>
      </w:r>
    </w:p>
    <w:p w:rsidR="002A0DB8" w:rsidRPr="00F95B18" w:rsidRDefault="002A0DB8" w:rsidP="002A0DB8">
      <w:pPr>
        <w:ind w:firstLine="601"/>
        <w:rPr>
          <w:sz w:val="12"/>
          <w:szCs w:val="12"/>
        </w:rPr>
      </w:pPr>
    </w:p>
    <w:p w:rsidR="002A0DB8" w:rsidRPr="00F95B18" w:rsidRDefault="002A0DB8" w:rsidP="002A0DB8">
      <w:pPr>
        <w:ind w:firstLine="601"/>
      </w:pPr>
      <w:r w:rsidRPr="00F95B18">
        <w:t>2. _________________________________________________________________________</w:t>
      </w:r>
    </w:p>
    <w:p w:rsidR="002A0DB8" w:rsidRPr="00F95B18" w:rsidRDefault="002A0DB8" w:rsidP="002A0DB8">
      <w:pPr>
        <w:ind w:firstLine="601"/>
      </w:pPr>
    </w:p>
    <w:p w:rsidR="002A0DB8" w:rsidRPr="00F95B18" w:rsidRDefault="002A0DB8" w:rsidP="002A0DB8">
      <w:pPr>
        <w:ind w:firstLine="601"/>
      </w:pPr>
      <w:r w:rsidRPr="00F95B18">
        <w:t>Ответ прошу направить по адресу:___________________________________________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2608"/>
      </w:tblGrid>
      <w:tr w:rsidR="002A0DB8" w:rsidRPr="006435AB" w:rsidTr="00566F89">
        <w:tc>
          <w:tcPr>
            <w:tcW w:w="6572" w:type="dxa"/>
            <w:tcBorders>
              <w:top w:val="nil"/>
              <w:left w:val="nil"/>
              <w:bottom w:val="nil"/>
            </w:tcBorders>
          </w:tcPr>
          <w:p w:rsidR="002A0DB8" w:rsidRPr="00C41C9F" w:rsidRDefault="002A0DB8" w:rsidP="00566F89">
            <w:r w:rsidRPr="00C41C9F">
              <w:t>ФИО __________________________________</w:t>
            </w:r>
          </w:p>
          <w:p w:rsidR="002A0DB8" w:rsidRPr="00C41C9F" w:rsidRDefault="002A0DB8" w:rsidP="00566F89">
            <w:r>
              <w:t>______</w:t>
            </w:r>
            <w:r w:rsidRPr="00C41C9F">
              <w:t>_________________________________</w:t>
            </w:r>
          </w:p>
        </w:tc>
        <w:tc>
          <w:tcPr>
            <w:tcW w:w="2608" w:type="dxa"/>
          </w:tcPr>
          <w:p w:rsidR="002A0DB8" w:rsidRPr="00C41C9F" w:rsidRDefault="002A0DB8" w:rsidP="00566F89"/>
        </w:tc>
      </w:tr>
      <w:tr w:rsidR="002A0DB8" w:rsidRPr="006435AB" w:rsidTr="00566F89">
        <w:tc>
          <w:tcPr>
            <w:tcW w:w="6572" w:type="dxa"/>
            <w:tcBorders>
              <w:top w:val="nil"/>
              <w:left w:val="nil"/>
              <w:bottom w:val="nil"/>
              <w:right w:val="nil"/>
            </w:tcBorders>
          </w:tcPr>
          <w:p w:rsidR="002A0DB8" w:rsidRPr="00C41C9F" w:rsidRDefault="002A0DB8" w:rsidP="00566F89">
            <w:r w:rsidRPr="00C41C9F">
              <w:t>дата выдачи ____________________________</w:t>
            </w:r>
          </w:p>
        </w:tc>
        <w:tc>
          <w:tcPr>
            <w:tcW w:w="2608" w:type="dxa"/>
            <w:tcBorders>
              <w:left w:val="nil"/>
              <w:right w:val="nil"/>
            </w:tcBorders>
          </w:tcPr>
          <w:p w:rsidR="002A0DB8" w:rsidRPr="00C41C9F" w:rsidRDefault="002A0DB8" w:rsidP="00566F89">
            <w:pPr>
              <w:jc w:val="center"/>
            </w:pPr>
            <w:r w:rsidRPr="00C41C9F">
              <w:t>подпись</w:t>
            </w:r>
          </w:p>
        </w:tc>
      </w:tr>
      <w:tr w:rsidR="002A0DB8" w:rsidRPr="006435AB" w:rsidTr="00566F89">
        <w:trPr>
          <w:trHeight w:val="737"/>
        </w:trPr>
        <w:tc>
          <w:tcPr>
            <w:tcW w:w="6572" w:type="dxa"/>
            <w:tcBorders>
              <w:top w:val="nil"/>
              <w:left w:val="nil"/>
              <w:bottom w:val="nil"/>
            </w:tcBorders>
          </w:tcPr>
          <w:p w:rsidR="002A0DB8" w:rsidRPr="00C41C9F" w:rsidRDefault="002A0DB8" w:rsidP="00566F89">
            <w:pPr>
              <w:tabs>
                <w:tab w:val="left" w:pos="7560"/>
              </w:tabs>
            </w:pPr>
            <w:r w:rsidRPr="00C41C9F">
              <w:t>контактный телефон _____________________</w:t>
            </w:r>
          </w:p>
          <w:p w:rsidR="002A0DB8" w:rsidRPr="00C41C9F" w:rsidRDefault="002A0DB8" w:rsidP="00566F89"/>
        </w:tc>
        <w:tc>
          <w:tcPr>
            <w:tcW w:w="2608" w:type="dxa"/>
          </w:tcPr>
          <w:p w:rsidR="002A0DB8" w:rsidRPr="00C41C9F" w:rsidRDefault="002A0DB8" w:rsidP="00566F89"/>
        </w:tc>
      </w:tr>
    </w:tbl>
    <w:p w:rsidR="0097686D" w:rsidRDefault="002A0DB8" w:rsidP="002A0DB8">
      <w:pPr>
        <w:jc w:val="center"/>
      </w:pPr>
      <w:r>
        <w:t xml:space="preserve">                                                                                                                            д</w:t>
      </w:r>
      <w:r w:rsidRPr="004B455C">
        <w:t xml:space="preserve">ата             </w:t>
      </w:r>
      <w:r>
        <w:t xml:space="preserve">     </w:t>
      </w:r>
      <w:r w:rsidRPr="004B455C">
        <w:t xml:space="preserve"> </w:t>
      </w:r>
      <w:r w:rsidRPr="00870A7D">
        <w:rPr>
          <w:sz w:val="28"/>
          <w:szCs w:val="28"/>
        </w:rPr>
        <w:t>».</w:t>
      </w:r>
      <w:r w:rsidRPr="004B455C">
        <w:t xml:space="preserve">              </w:t>
      </w:r>
    </w:p>
    <w:sectPr w:rsidR="0097686D" w:rsidSect="00446BF2">
      <w:headerReference w:type="even" r:id="rId11"/>
      <w:headerReference w:type="default" r:id="rId12"/>
      <w:pgSz w:w="11906" w:h="16838"/>
      <w:pgMar w:top="851" w:right="566"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CC0" w:rsidRDefault="00416CC0">
      <w:r>
        <w:separator/>
      </w:r>
    </w:p>
  </w:endnote>
  <w:endnote w:type="continuationSeparator" w:id="0">
    <w:p w:rsidR="00416CC0" w:rsidRDefault="0041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CC0" w:rsidRDefault="00416CC0">
      <w:r>
        <w:separator/>
      </w:r>
    </w:p>
  </w:footnote>
  <w:footnote w:type="continuationSeparator" w:id="0">
    <w:p w:rsidR="00416CC0" w:rsidRDefault="00416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23" w:rsidRDefault="00236923" w:rsidP="0047666D">
    <w:pPr>
      <w:pStyle w:val="af7"/>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236923" w:rsidRDefault="0023692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23" w:rsidRDefault="00236923" w:rsidP="0047666D">
    <w:pPr>
      <w:pStyle w:val="af7"/>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C93462">
      <w:rPr>
        <w:rStyle w:val="af8"/>
        <w:noProof/>
      </w:rPr>
      <w:t>26</w:t>
    </w:r>
    <w:r>
      <w:rPr>
        <w:rStyle w:val="af8"/>
      </w:rPr>
      <w:fldChar w:fldCharType="end"/>
    </w:r>
  </w:p>
  <w:p w:rsidR="00236923" w:rsidRDefault="0023692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260"/>
        </w:tabs>
        <w:ind w:left="1260" w:hanging="900"/>
      </w:pPr>
      <w:rPr>
        <w:sz w:val="28"/>
      </w:rPr>
    </w:lvl>
    <w:lvl w:ilvl="1">
      <w:start w:val="1"/>
      <w:numFmt w:val="decimal"/>
      <w:lvlText w:val="%2)"/>
      <w:lvlJc w:val="left"/>
      <w:pPr>
        <w:tabs>
          <w:tab w:val="num" w:pos="1440"/>
        </w:tabs>
        <w:ind w:left="1440" w:hanging="360"/>
      </w:pPr>
      <w:rPr>
        <w:rFonts w:ascii="Times New Roman" w:eastAsia="Times New Roman" w:hAnsi="Times New Roman" w:cs="Times New Roman"/>
        <w:sz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00000003"/>
    <w:name w:val="WW8Num6"/>
    <w:lvl w:ilvl="0">
      <w:start w:val="1"/>
      <w:numFmt w:val="decimal"/>
      <w:lvlText w:val="%1)"/>
      <w:lvlJc w:val="left"/>
      <w:pPr>
        <w:tabs>
          <w:tab w:val="num" w:pos="900"/>
        </w:tabs>
        <w:ind w:left="900" w:hanging="360"/>
      </w:pPr>
    </w:lvl>
  </w:abstractNum>
  <w:abstractNum w:abstractNumId="3">
    <w:nsid w:val="00000004"/>
    <w:multiLevelType w:val="singleLevel"/>
    <w:tmpl w:val="00000004"/>
    <w:name w:val="WW8Num9"/>
    <w:lvl w:ilvl="0">
      <w:start w:val="1"/>
      <w:numFmt w:val="decimal"/>
      <w:lvlText w:val="%1."/>
      <w:lvlJc w:val="left"/>
      <w:pPr>
        <w:tabs>
          <w:tab w:val="num" w:pos="900"/>
        </w:tabs>
        <w:ind w:left="900" w:hanging="360"/>
      </w:pPr>
    </w:lvl>
  </w:abstractNum>
  <w:abstractNum w:abstractNumId="4">
    <w:nsid w:val="00000005"/>
    <w:multiLevelType w:val="singleLevel"/>
    <w:tmpl w:val="00000005"/>
    <w:name w:val="WW8Num10"/>
    <w:lvl w:ilvl="0">
      <w:start w:val="1"/>
      <w:numFmt w:val="decimal"/>
      <w:lvlText w:val="%1)"/>
      <w:lvlJc w:val="left"/>
      <w:pPr>
        <w:tabs>
          <w:tab w:val="num" w:pos="1695"/>
        </w:tabs>
        <w:ind w:left="1695" w:hanging="975"/>
      </w:pPr>
    </w:lvl>
  </w:abstractNum>
  <w:abstractNum w:abstractNumId="5">
    <w:nsid w:val="00000006"/>
    <w:multiLevelType w:val="singleLevel"/>
    <w:tmpl w:val="00000006"/>
    <w:name w:val="WW8Num13"/>
    <w:lvl w:ilvl="0">
      <w:start w:val="1"/>
      <w:numFmt w:val="decimal"/>
      <w:lvlText w:val="%1)"/>
      <w:lvlJc w:val="left"/>
      <w:pPr>
        <w:tabs>
          <w:tab w:val="num" w:pos="720"/>
        </w:tabs>
        <w:ind w:left="720" w:hanging="360"/>
      </w:pPr>
    </w:lvl>
  </w:abstractNum>
  <w:abstractNum w:abstractNumId="6">
    <w:nsid w:val="00000007"/>
    <w:multiLevelType w:val="singleLevel"/>
    <w:tmpl w:val="00000007"/>
    <w:name w:val="WW8Num16"/>
    <w:lvl w:ilvl="0">
      <w:start w:val="114"/>
      <w:numFmt w:val="decimal"/>
      <w:lvlText w:val="%1."/>
      <w:lvlJc w:val="left"/>
      <w:pPr>
        <w:tabs>
          <w:tab w:val="num" w:pos="1620"/>
        </w:tabs>
        <w:ind w:left="1620" w:hanging="900"/>
      </w:pPr>
      <w:rPr>
        <w:sz w:val="28"/>
      </w:rPr>
    </w:lvl>
  </w:abstractNum>
  <w:abstractNum w:abstractNumId="7">
    <w:nsid w:val="00000008"/>
    <w:multiLevelType w:val="multilevel"/>
    <w:tmpl w:val="00000008"/>
    <w:name w:val="WW8Num21"/>
    <w:lvl w:ilvl="0">
      <w:start w:val="128"/>
      <w:numFmt w:val="decimal"/>
      <w:lvlText w:val="%1."/>
      <w:lvlJc w:val="left"/>
      <w:pPr>
        <w:tabs>
          <w:tab w:val="num" w:pos="1620"/>
        </w:tabs>
        <w:ind w:left="1620" w:hanging="900"/>
      </w:pPr>
      <w:rPr>
        <w:sz w:val="28"/>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9"/>
    <w:multiLevelType w:val="singleLevel"/>
    <w:tmpl w:val="00000009"/>
    <w:name w:val="WW8Num23"/>
    <w:lvl w:ilvl="0">
      <w:start w:val="1"/>
      <w:numFmt w:val="decimal"/>
      <w:lvlText w:val="%1)"/>
      <w:lvlJc w:val="left"/>
      <w:pPr>
        <w:tabs>
          <w:tab w:val="num" w:pos="1080"/>
        </w:tabs>
        <w:ind w:left="1080" w:hanging="360"/>
      </w:pPr>
      <w:rPr>
        <w:sz w:val="28"/>
      </w:rPr>
    </w:lvl>
  </w:abstractNum>
  <w:abstractNum w:abstractNumId="9">
    <w:nsid w:val="0000000A"/>
    <w:multiLevelType w:val="singleLevel"/>
    <w:tmpl w:val="0000000A"/>
    <w:name w:val="WW8Num24"/>
    <w:lvl w:ilvl="0">
      <w:start w:val="122"/>
      <w:numFmt w:val="decimal"/>
      <w:lvlText w:val="%1."/>
      <w:lvlJc w:val="left"/>
      <w:pPr>
        <w:tabs>
          <w:tab w:val="num" w:pos="1620"/>
        </w:tabs>
        <w:ind w:left="1620" w:hanging="900"/>
      </w:pPr>
      <w:rPr>
        <w:sz w:val="28"/>
      </w:rPr>
    </w:lvl>
  </w:abstractNum>
  <w:abstractNum w:abstractNumId="10">
    <w:nsid w:val="07A87762"/>
    <w:multiLevelType w:val="hybridMultilevel"/>
    <w:tmpl w:val="DF8ECAF6"/>
    <w:lvl w:ilvl="0" w:tplc="6C8A7598">
      <w:start w:val="6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1">
    <w:nsid w:val="0FE86D9F"/>
    <w:multiLevelType w:val="hybridMultilevel"/>
    <w:tmpl w:val="F0963A5A"/>
    <w:lvl w:ilvl="0" w:tplc="FDE6147A">
      <w:start w:val="1"/>
      <w:numFmt w:val="decimal"/>
      <w:lvlText w:val="%1."/>
      <w:lvlJc w:val="left"/>
      <w:pPr>
        <w:ind w:left="1495"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15FA44A0"/>
    <w:multiLevelType w:val="hybridMultilevel"/>
    <w:tmpl w:val="67B64F50"/>
    <w:lvl w:ilvl="0" w:tplc="A8E03E5A">
      <w:start w:val="1"/>
      <w:numFmt w:val="decimal"/>
      <w:lvlText w:val="%1)"/>
      <w:lvlJc w:val="left"/>
      <w:pPr>
        <w:tabs>
          <w:tab w:val="num" w:pos="1729"/>
        </w:tabs>
        <w:ind w:left="1729" w:hanging="102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63B4C94"/>
    <w:multiLevelType w:val="hybridMultilevel"/>
    <w:tmpl w:val="3D82F33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2C3C4166"/>
    <w:multiLevelType w:val="hybridMultilevel"/>
    <w:tmpl w:val="77A0B964"/>
    <w:lvl w:ilvl="0" w:tplc="A55E77C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5">
    <w:nsid w:val="31EC7628"/>
    <w:multiLevelType w:val="hybridMultilevel"/>
    <w:tmpl w:val="480EB966"/>
    <w:lvl w:ilvl="0" w:tplc="839C86F6">
      <w:start w:val="7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9A62A7"/>
    <w:multiLevelType w:val="hybridMultilevel"/>
    <w:tmpl w:val="FA0673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6504FAD"/>
    <w:multiLevelType w:val="hybridMultilevel"/>
    <w:tmpl w:val="DB90DF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F3B7FA6"/>
    <w:multiLevelType w:val="hybridMultilevel"/>
    <w:tmpl w:val="C4625D5E"/>
    <w:lvl w:ilvl="0" w:tplc="055866D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1715DCF"/>
    <w:multiLevelType w:val="hybridMultilevel"/>
    <w:tmpl w:val="ECA62D8A"/>
    <w:lvl w:ilvl="0" w:tplc="6C0A27B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9E2A1B4C">
      <w:start w:val="1"/>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78A3CF1"/>
    <w:multiLevelType w:val="hybridMultilevel"/>
    <w:tmpl w:val="3008EED4"/>
    <w:lvl w:ilvl="0" w:tplc="E97829BA">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4EF02038"/>
    <w:multiLevelType w:val="hybridMultilevel"/>
    <w:tmpl w:val="7A4641D0"/>
    <w:lvl w:ilvl="0" w:tplc="1C08A28E">
      <w:start w:val="7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F652013"/>
    <w:multiLevelType w:val="hybridMultilevel"/>
    <w:tmpl w:val="E2209910"/>
    <w:lvl w:ilvl="0" w:tplc="04190011">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89B0BB5"/>
    <w:multiLevelType w:val="hybridMultilevel"/>
    <w:tmpl w:val="E840A476"/>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B424CBD"/>
    <w:multiLevelType w:val="hybridMultilevel"/>
    <w:tmpl w:val="85DA5B54"/>
    <w:lvl w:ilvl="0" w:tplc="FDC2C9FE">
      <w:start w:val="72"/>
      <w:numFmt w:val="decimal"/>
      <w:lvlText w:val="%1."/>
      <w:lvlJc w:val="left"/>
      <w:pPr>
        <w:tabs>
          <w:tab w:val="num" w:pos="1429"/>
        </w:tabs>
        <w:ind w:left="1429"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3A53F2"/>
    <w:multiLevelType w:val="hybridMultilevel"/>
    <w:tmpl w:val="4F446E3C"/>
    <w:lvl w:ilvl="0" w:tplc="CB1C76F6">
      <w:start w:val="8"/>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26">
    <w:nsid w:val="5C3D66D9"/>
    <w:multiLevelType w:val="hybridMultilevel"/>
    <w:tmpl w:val="CAC20A56"/>
    <w:lvl w:ilvl="0" w:tplc="6C8A7598">
      <w:start w:val="59"/>
      <w:numFmt w:val="decimal"/>
      <w:lvlText w:val="%1."/>
      <w:lvlJc w:val="left"/>
      <w:pPr>
        <w:tabs>
          <w:tab w:val="num" w:pos="720"/>
        </w:tabs>
        <w:ind w:left="720" w:hanging="360"/>
      </w:pPr>
      <w:rPr>
        <w:rFonts w:hint="default"/>
      </w:rPr>
    </w:lvl>
    <w:lvl w:ilvl="1" w:tplc="4B4AAB1C">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DFE2447"/>
    <w:multiLevelType w:val="hybridMultilevel"/>
    <w:tmpl w:val="F69C575E"/>
    <w:lvl w:ilvl="0" w:tplc="20D4DF6C">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9"/>
  </w:num>
  <w:num w:numId="13">
    <w:abstractNumId w:val="26"/>
  </w:num>
  <w:num w:numId="14">
    <w:abstractNumId w:val="10"/>
  </w:num>
  <w:num w:numId="15">
    <w:abstractNumId w:val="21"/>
  </w:num>
  <w:num w:numId="16">
    <w:abstractNumId w:val="15"/>
  </w:num>
  <w:num w:numId="17">
    <w:abstractNumId w:val="13"/>
  </w:num>
  <w:num w:numId="18">
    <w:abstractNumId w:val="24"/>
  </w:num>
  <w:num w:numId="19">
    <w:abstractNumId w:val="18"/>
  </w:num>
  <w:num w:numId="20">
    <w:abstractNumId w:val="11"/>
  </w:num>
  <w:num w:numId="21">
    <w:abstractNumId w:val="22"/>
  </w:num>
  <w:num w:numId="22">
    <w:abstractNumId w:val="23"/>
  </w:num>
  <w:num w:numId="23">
    <w:abstractNumId w:val="20"/>
  </w:num>
  <w:num w:numId="24">
    <w:abstractNumId w:val="25"/>
  </w:num>
  <w:num w:numId="25">
    <w:abstractNumId w:val="27"/>
  </w:num>
  <w:num w:numId="26">
    <w:abstractNumId w:val="14"/>
  </w:num>
  <w:num w:numId="27">
    <w:abstractNumId w:val="1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5D"/>
    <w:rsid w:val="0000013B"/>
    <w:rsid w:val="00002488"/>
    <w:rsid w:val="00013379"/>
    <w:rsid w:val="000406F1"/>
    <w:rsid w:val="0004625D"/>
    <w:rsid w:val="000462A4"/>
    <w:rsid w:val="00073114"/>
    <w:rsid w:val="00084A68"/>
    <w:rsid w:val="00087C30"/>
    <w:rsid w:val="000A0601"/>
    <w:rsid w:val="000A1887"/>
    <w:rsid w:val="000B2E03"/>
    <w:rsid w:val="000B3939"/>
    <w:rsid w:val="000B502C"/>
    <w:rsid w:val="000E6C62"/>
    <w:rsid w:val="00101EDD"/>
    <w:rsid w:val="00125E40"/>
    <w:rsid w:val="001B0C93"/>
    <w:rsid w:val="001C285F"/>
    <w:rsid w:val="001F203F"/>
    <w:rsid w:val="001F55FA"/>
    <w:rsid w:val="0020364B"/>
    <w:rsid w:val="00210CC2"/>
    <w:rsid w:val="0021114A"/>
    <w:rsid w:val="0023201E"/>
    <w:rsid w:val="00236923"/>
    <w:rsid w:val="00264B9E"/>
    <w:rsid w:val="00291F19"/>
    <w:rsid w:val="002A0DB8"/>
    <w:rsid w:val="002C0E4D"/>
    <w:rsid w:val="002F7D70"/>
    <w:rsid w:val="003469F5"/>
    <w:rsid w:val="0035487E"/>
    <w:rsid w:val="0035607E"/>
    <w:rsid w:val="00393A3A"/>
    <w:rsid w:val="00396DD9"/>
    <w:rsid w:val="003A0F42"/>
    <w:rsid w:val="003A5BE9"/>
    <w:rsid w:val="003D1F51"/>
    <w:rsid w:val="003D7299"/>
    <w:rsid w:val="003F6670"/>
    <w:rsid w:val="00416CC0"/>
    <w:rsid w:val="00446BF2"/>
    <w:rsid w:val="00454998"/>
    <w:rsid w:val="00460EB8"/>
    <w:rsid w:val="0047666D"/>
    <w:rsid w:val="004C41D9"/>
    <w:rsid w:val="004F1AF1"/>
    <w:rsid w:val="005015A6"/>
    <w:rsid w:val="0050673D"/>
    <w:rsid w:val="00534C3C"/>
    <w:rsid w:val="00563D6C"/>
    <w:rsid w:val="00566F89"/>
    <w:rsid w:val="005759D8"/>
    <w:rsid w:val="00590301"/>
    <w:rsid w:val="00593536"/>
    <w:rsid w:val="005E7F62"/>
    <w:rsid w:val="005F31F0"/>
    <w:rsid w:val="005F4621"/>
    <w:rsid w:val="006116A1"/>
    <w:rsid w:val="006129D7"/>
    <w:rsid w:val="00623077"/>
    <w:rsid w:val="0063082D"/>
    <w:rsid w:val="00651864"/>
    <w:rsid w:val="00674C76"/>
    <w:rsid w:val="006A0D7E"/>
    <w:rsid w:val="006C099A"/>
    <w:rsid w:val="006F048C"/>
    <w:rsid w:val="007032DF"/>
    <w:rsid w:val="0072290C"/>
    <w:rsid w:val="0075405E"/>
    <w:rsid w:val="00754513"/>
    <w:rsid w:val="0077233A"/>
    <w:rsid w:val="007814EF"/>
    <w:rsid w:val="007C444D"/>
    <w:rsid w:val="007D0A76"/>
    <w:rsid w:val="007E4D75"/>
    <w:rsid w:val="0080331F"/>
    <w:rsid w:val="00835400"/>
    <w:rsid w:val="00846B90"/>
    <w:rsid w:val="00852365"/>
    <w:rsid w:val="00854328"/>
    <w:rsid w:val="00880F90"/>
    <w:rsid w:val="0089011D"/>
    <w:rsid w:val="008B00F0"/>
    <w:rsid w:val="008C41F2"/>
    <w:rsid w:val="008C5DBD"/>
    <w:rsid w:val="009037C3"/>
    <w:rsid w:val="0090381B"/>
    <w:rsid w:val="00957EC7"/>
    <w:rsid w:val="00964BB9"/>
    <w:rsid w:val="009701FB"/>
    <w:rsid w:val="0097686D"/>
    <w:rsid w:val="009A5AA2"/>
    <w:rsid w:val="009B79F1"/>
    <w:rsid w:val="00A01565"/>
    <w:rsid w:val="00A206BB"/>
    <w:rsid w:val="00A32C86"/>
    <w:rsid w:val="00A36459"/>
    <w:rsid w:val="00A41C2F"/>
    <w:rsid w:val="00A47162"/>
    <w:rsid w:val="00A54C64"/>
    <w:rsid w:val="00A71C35"/>
    <w:rsid w:val="00A8648E"/>
    <w:rsid w:val="00AA62C0"/>
    <w:rsid w:val="00AA74D8"/>
    <w:rsid w:val="00AC6519"/>
    <w:rsid w:val="00AE6897"/>
    <w:rsid w:val="00B13EE0"/>
    <w:rsid w:val="00B5287D"/>
    <w:rsid w:val="00B5335C"/>
    <w:rsid w:val="00B61A32"/>
    <w:rsid w:val="00B62BC3"/>
    <w:rsid w:val="00B70B14"/>
    <w:rsid w:val="00B87548"/>
    <w:rsid w:val="00B97101"/>
    <w:rsid w:val="00BB42C7"/>
    <w:rsid w:val="00BE379E"/>
    <w:rsid w:val="00C3355F"/>
    <w:rsid w:val="00C353A2"/>
    <w:rsid w:val="00C748A0"/>
    <w:rsid w:val="00C84DDD"/>
    <w:rsid w:val="00C93462"/>
    <w:rsid w:val="00CA1CF4"/>
    <w:rsid w:val="00CC0231"/>
    <w:rsid w:val="00CD397B"/>
    <w:rsid w:val="00CF4B49"/>
    <w:rsid w:val="00D01254"/>
    <w:rsid w:val="00D01544"/>
    <w:rsid w:val="00D2073B"/>
    <w:rsid w:val="00D6499B"/>
    <w:rsid w:val="00D759EB"/>
    <w:rsid w:val="00D83B7A"/>
    <w:rsid w:val="00DB1AFE"/>
    <w:rsid w:val="00DC2724"/>
    <w:rsid w:val="00DC55F0"/>
    <w:rsid w:val="00DF3D95"/>
    <w:rsid w:val="00DF6D61"/>
    <w:rsid w:val="00E24610"/>
    <w:rsid w:val="00E26894"/>
    <w:rsid w:val="00E34CAF"/>
    <w:rsid w:val="00E45822"/>
    <w:rsid w:val="00E67CCB"/>
    <w:rsid w:val="00E70440"/>
    <w:rsid w:val="00E7090C"/>
    <w:rsid w:val="00EB3E5B"/>
    <w:rsid w:val="00EC153D"/>
    <w:rsid w:val="00F041DB"/>
    <w:rsid w:val="00F627BB"/>
    <w:rsid w:val="00F66114"/>
    <w:rsid w:val="00F9057C"/>
    <w:rsid w:val="00F97584"/>
    <w:rsid w:val="00FA7D9B"/>
    <w:rsid w:val="00FD4606"/>
    <w:rsid w:val="00FD5ED1"/>
    <w:rsid w:val="00FE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zh-CN"/>
    </w:rPr>
  </w:style>
  <w:style w:type="paragraph" w:styleId="2">
    <w:name w:val="heading 2"/>
    <w:basedOn w:val="a"/>
    <w:next w:val="a"/>
    <w:qFormat/>
    <w:pPr>
      <w:keepNext/>
      <w:numPr>
        <w:ilvl w:val="1"/>
        <w:numId w:val="1"/>
      </w:numPr>
      <w:jc w:val="center"/>
      <w:outlineLvl w:val="1"/>
    </w:pPr>
    <w:rPr>
      <w:b/>
      <w:bCs/>
      <w:sz w:val="32"/>
      <w:szCs w:val="32"/>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2z0">
    <w:name w:val="WW8Num2z0"/>
    <w:rPr>
      <w:sz w:val="28"/>
    </w:rPr>
  </w:style>
  <w:style w:type="character" w:customStyle="1" w:styleId="WW8Num2z1">
    <w:name w:val="WW8Num2z1"/>
    <w:rPr>
      <w:rFonts w:ascii="Times New Roman" w:eastAsia="Times New Roman" w:hAnsi="Times New Roman" w:cs="Times New Roman"/>
      <w:sz w:val="28"/>
    </w:rPr>
  </w:style>
  <w:style w:type="character" w:customStyle="1" w:styleId="WW8Num3z0">
    <w:name w:val="WW8Num3z0"/>
    <w:rPr>
      <w:sz w:val="28"/>
    </w:rPr>
  </w:style>
  <w:style w:type="character" w:customStyle="1" w:styleId="WW8Num3z1">
    <w:name w:val="WW8Num3z1"/>
    <w:rPr>
      <w:rFonts w:ascii="Times New Roman" w:eastAsia="Times New Roman" w:hAnsi="Times New Roman" w:cs="Times New Roman"/>
      <w:sz w:val="28"/>
    </w:rPr>
  </w:style>
  <w:style w:type="character" w:customStyle="1" w:styleId="WW8Num8z0">
    <w:name w:val="WW8Num8z0"/>
    <w:rPr>
      <w:sz w:val="28"/>
    </w:rPr>
  </w:style>
  <w:style w:type="character" w:customStyle="1" w:styleId="WW8Num8z1">
    <w:name w:val="WW8Num8z1"/>
    <w:rPr>
      <w:rFonts w:ascii="Times New Roman" w:eastAsia="Times New Roman" w:hAnsi="Times New Roman" w:cs="Times New Roman"/>
      <w:sz w:val="28"/>
    </w:rPr>
  </w:style>
  <w:style w:type="character" w:customStyle="1" w:styleId="WW8Num12z0">
    <w:name w:val="WW8Num12z0"/>
    <w:rPr>
      <w:sz w:val="28"/>
    </w:rPr>
  </w:style>
  <w:style w:type="character" w:customStyle="1" w:styleId="WW8Num12z1">
    <w:name w:val="WW8Num12z1"/>
    <w:rPr>
      <w:rFonts w:ascii="Times New Roman" w:eastAsia="Times New Roman" w:hAnsi="Times New Roman" w:cs="Times New Roman"/>
      <w:sz w:val="28"/>
    </w:rPr>
  </w:style>
  <w:style w:type="character" w:customStyle="1" w:styleId="WW8Num15z0">
    <w:name w:val="WW8Num15z0"/>
    <w:rPr>
      <w:sz w:val="28"/>
    </w:rPr>
  </w:style>
  <w:style w:type="character" w:customStyle="1" w:styleId="WW8Num15z1">
    <w:name w:val="WW8Num15z1"/>
    <w:rPr>
      <w:rFonts w:ascii="Times New Roman" w:eastAsia="Times New Roman" w:hAnsi="Times New Roman" w:cs="Times New Roman"/>
      <w:sz w:val="28"/>
    </w:rPr>
  </w:style>
  <w:style w:type="character" w:customStyle="1" w:styleId="WW8Num16z0">
    <w:name w:val="WW8Num16z0"/>
    <w:rPr>
      <w:sz w:val="28"/>
    </w:rPr>
  </w:style>
  <w:style w:type="character" w:customStyle="1" w:styleId="WW8Num17z0">
    <w:name w:val="WW8Num17z0"/>
    <w:rPr>
      <w:sz w:val="28"/>
    </w:rPr>
  </w:style>
  <w:style w:type="character" w:customStyle="1" w:styleId="WW8Num17z1">
    <w:name w:val="WW8Num17z1"/>
    <w:rPr>
      <w:rFonts w:ascii="Times New Roman" w:eastAsia="Times New Roman" w:hAnsi="Times New Roman" w:cs="Times New Roman"/>
      <w:sz w:val="28"/>
    </w:rPr>
  </w:style>
  <w:style w:type="character" w:customStyle="1" w:styleId="WW8Num21z0">
    <w:name w:val="WW8Num21z0"/>
    <w:rPr>
      <w:sz w:val="28"/>
    </w:rPr>
  </w:style>
  <w:style w:type="character" w:customStyle="1" w:styleId="WW8Num23z0">
    <w:name w:val="WW8Num23z0"/>
    <w:rPr>
      <w:sz w:val="28"/>
    </w:rPr>
  </w:style>
  <w:style w:type="character" w:customStyle="1" w:styleId="WW8Num24z0">
    <w:name w:val="WW8Num24z0"/>
    <w:rPr>
      <w:sz w:val="28"/>
    </w:rPr>
  </w:style>
  <w:style w:type="character" w:customStyle="1" w:styleId="WW8Num25z0">
    <w:name w:val="WW8Num25z0"/>
    <w:rPr>
      <w:sz w:val="28"/>
    </w:rPr>
  </w:style>
  <w:style w:type="character" w:customStyle="1" w:styleId="WW8Num25z1">
    <w:name w:val="WW8Num25z1"/>
    <w:rPr>
      <w:rFonts w:ascii="Times New Roman" w:eastAsia="Times New Roman" w:hAnsi="Times New Roman" w:cs="Times New Roman"/>
      <w:sz w:val="28"/>
    </w:rPr>
  </w:style>
  <w:style w:type="character" w:customStyle="1" w:styleId="1">
    <w:name w:val="Основной шрифт абзаца1"/>
  </w:style>
  <w:style w:type="character" w:customStyle="1" w:styleId="a3">
    <w:name w:val="Символ сноски"/>
    <w:basedOn w:val="1"/>
    <w:rPr>
      <w:vertAlign w:val="superscript"/>
    </w:rPr>
  </w:style>
  <w:style w:type="character" w:customStyle="1" w:styleId="a4">
    <w:name w:val="Гипертекстовая ссылка"/>
    <w:basedOn w:val="1"/>
    <w:rPr>
      <w:b/>
      <w:bCs/>
      <w:color w:val="008000"/>
    </w:rPr>
  </w:style>
  <w:style w:type="character" w:customStyle="1" w:styleId="Pro-List1">
    <w:name w:val="Pro-List #1 Знак Знак Знак"/>
    <w:basedOn w:val="1"/>
    <w:link w:val="Pro-List10"/>
    <w:rPr>
      <w:rFonts w:ascii="Georgia" w:hAnsi="Georgia" w:cs="Georgia"/>
      <w:sz w:val="24"/>
      <w:szCs w:val="24"/>
      <w:lang w:val="ru-RU"/>
    </w:rPr>
  </w:style>
  <w:style w:type="character" w:customStyle="1" w:styleId="FontStyle17">
    <w:name w:val="Font Style17"/>
    <w:rPr>
      <w:rFonts w:ascii="Times New Roman" w:hAnsi="Times New Roman" w:cs="Times New Roman"/>
      <w:sz w:val="26"/>
      <w:szCs w:val="26"/>
    </w:rPr>
  </w:style>
  <w:style w:type="character" w:customStyle="1" w:styleId="FontStyle18">
    <w:name w:val="Font Style18"/>
    <w:rPr>
      <w:rFonts w:ascii="Times New Roman" w:hAnsi="Times New Roman" w:cs="Times New Roman"/>
      <w:b/>
      <w:bCs/>
      <w:sz w:val="26"/>
      <w:szCs w:val="26"/>
    </w:rPr>
  </w:style>
  <w:style w:type="character" w:styleId="a5">
    <w:name w:val="Hyperlink"/>
    <w:rPr>
      <w:color w:val="000080"/>
      <w:u w:val="single"/>
      <w:lang/>
    </w:rPr>
  </w:style>
  <w:style w:type="paragraph" w:customStyle="1" w:styleId="a6">
    <w:name w:val="Заголовок"/>
    <w:basedOn w:val="a"/>
    <w:next w:val="a7"/>
    <w:pPr>
      <w:keepNext/>
      <w:spacing w:before="240" w:after="120"/>
    </w:pPr>
    <w:rPr>
      <w:rFonts w:ascii="Arial" w:eastAsia="Arial Unicode MS" w:hAnsi="Arial" w:cs="Lucida Sans"/>
      <w:sz w:val="28"/>
      <w:szCs w:val="28"/>
    </w:rPr>
  </w:style>
  <w:style w:type="paragraph" w:styleId="a7">
    <w:name w:val="Body Text"/>
    <w:basedOn w:val="a"/>
    <w:link w:val="a8"/>
    <w:pPr>
      <w:widowControl w:val="0"/>
      <w:autoSpaceDE w:val="0"/>
      <w:spacing w:after="120"/>
    </w:pPr>
    <w:rPr>
      <w:sz w:val="20"/>
      <w:szCs w:val="20"/>
    </w:rPr>
  </w:style>
  <w:style w:type="paragraph" w:styleId="a9">
    <w:name w:val="List"/>
    <w:basedOn w:val="a7"/>
    <w:rPr>
      <w:rFonts w:cs="Lucida Sans"/>
    </w:rPr>
  </w:style>
  <w:style w:type="paragraph" w:styleId="aa">
    <w:name w:val="caption"/>
    <w:basedOn w:val="a"/>
    <w:qFormat/>
    <w:pPr>
      <w:suppressLineNumbers/>
      <w:spacing w:before="120" w:after="120"/>
    </w:pPr>
    <w:rPr>
      <w:rFonts w:cs="Lucida Sans"/>
      <w:i/>
      <w:iCs/>
    </w:rPr>
  </w:style>
  <w:style w:type="paragraph" w:customStyle="1" w:styleId="10">
    <w:name w:val="Указатель1"/>
    <w:basedOn w:val="a"/>
    <w:pPr>
      <w:suppressLineNumbers/>
    </w:pPr>
    <w:rPr>
      <w:rFonts w:cs="Lucida Sans"/>
    </w:rPr>
  </w:style>
  <w:style w:type="paragraph" w:customStyle="1" w:styleId="ab">
    <w:name w:val="Знак"/>
    <w:basedOn w:val="a"/>
    <w:pPr>
      <w:spacing w:after="160" w:line="240" w:lineRule="exact"/>
    </w:pPr>
    <w:rPr>
      <w:rFonts w:ascii="Verdana" w:hAnsi="Verdana" w:cs="Verdana"/>
      <w:lang w:val="en-US"/>
    </w:rPr>
  </w:style>
  <w:style w:type="paragraph" w:customStyle="1" w:styleId="ac">
    <w:name w:val="Знак Знак Знак"/>
    <w:basedOn w:val="a"/>
    <w:pPr>
      <w:spacing w:after="160" w:line="240" w:lineRule="exact"/>
    </w:pPr>
    <w:rPr>
      <w:rFonts w:ascii="Verdana" w:hAnsi="Verdana" w:cs="Verdana"/>
      <w:sz w:val="20"/>
      <w:szCs w:val="20"/>
      <w:lang w:val="en-US"/>
    </w:rPr>
  </w:style>
  <w:style w:type="paragraph" w:customStyle="1" w:styleId="ConsPlusNormal">
    <w:name w:val="ConsPlusNormal"/>
    <w:pPr>
      <w:suppressAutoHyphens/>
      <w:autoSpaceDE w:val="0"/>
      <w:ind w:firstLine="720"/>
    </w:pPr>
    <w:rPr>
      <w:rFonts w:ascii="Arial" w:hAnsi="Arial" w:cs="Arial"/>
      <w:sz w:val="24"/>
      <w:szCs w:val="24"/>
      <w:lang w:eastAsia="zh-CN"/>
    </w:rPr>
  </w:style>
  <w:style w:type="paragraph" w:customStyle="1" w:styleId="ad">
    <w:name w:val="Знак Знак Знак Знак Знак Знак Знак Знак Знак Знак"/>
    <w:basedOn w:val="a"/>
    <w:rPr>
      <w:rFonts w:ascii="Verdana" w:hAnsi="Verdana" w:cs="Verdana"/>
      <w:sz w:val="20"/>
      <w:szCs w:val="20"/>
      <w:lang w:val="en-US"/>
    </w:rPr>
  </w:style>
  <w:style w:type="paragraph" w:customStyle="1" w:styleId="Style3">
    <w:name w:val="Style3"/>
    <w:basedOn w:val="a"/>
    <w:pPr>
      <w:widowControl w:val="0"/>
      <w:autoSpaceDE w:val="0"/>
      <w:spacing w:line="310" w:lineRule="exact"/>
      <w:ind w:firstLine="682"/>
      <w:jc w:val="both"/>
    </w:pPr>
  </w:style>
  <w:style w:type="paragraph" w:customStyle="1" w:styleId="Style1">
    <w:name w:val="Style1"/>
    <w:basedOn w:val="a"/>
    <w:pPr>
      <w:widowControl w:val="0"/>
      <w:autoSpaceDE w:val="0"/>
      <w:spacing w:line="317" w:lineRule="exact"/>
      <w:jc w:val="center"/>
    </w:pPr>
  </w:style>
  <w:style w:type="paragraph" w:customStyle="1" w:styleId="Style8">
    <w:name w:val="Style8"/>
    <w:basedOn w:val="a"/>
    <w:pPr>
      <w:widowControl w:val="0"/>
      <w:autoSpaceDE w:val="0"/>
      <w:spacing w:line="322" w:lineRule="exact"/>
      <w:ind w:firstLine="528"/>
      <w:jc w:val="both"/>
    </w:pPr>
  </w:style>
  <w:style w:type="paragraph" w:customStyle="1" w:styleId="ae">
    <w:name w:val="Знак Знак Знак Знак"/>
    <w:basedOn w:val="a"/>
    <w:pPr>
      <w:spacing w:before="280" w:after="280"/>
    </w:pPr>
    <w:rPr>
      <w:rFonts w:ascii="Tahoma" w:hAnsi="Tahoma" w:cs="Tahoma"/>
      <w:sz w:val="20"/>
      <w:szCs w:val="20"/>
      <w:lang w:val="en-US"/>
    </w:rPr>
  </w:style>
  <w:style w:type="paragraph" w:styleId="af">
    <w:name w:val="Normal (Web)"/>
    <w:basedOn w:val="a"/>
    <w:pPr>
      <w:spacing w:before="280" w:after="280"/>
    </w:pPr>
  </w:style>
  <w:style w:type="paragraph" w:customStyle="1" w:styleId="af0">
    <w:name w:val="Знак Знак Знак Знак Знак Знак Знак"/>
    <w:basedOn w:val="a"/>
    <w:rPr>
      <w:rFonts w:ascii="Verdana" w:hAnsi="Verdana" w:cs="Verdana"/>
    </w:rPr>
  </w:style>
  <w:style w:type="paragraph" w:customStyle="1" w:styleId="CM18">
    <w:name w:val="CM18"/>
    <w:basedOn w:val="a"/>
    <w:next w:val="a"/>
    <w:pPr>
      <w:widowControl w:val="0"/>
      <w:autoSpaceDE w:val="0"/>
      <w:spacing w:after="515"/>
    </w:pPr>
    <w:rPr>
      <w:rFonts w:ascii="Calibri" w:hAnsi="Calibri" w:cs="Calibri"/>
    </w:rPr>
  </w:style>
  <w:style w:type="paragraph" w:styleId="af1">
    <w:name w:val="Body Text Indent"/>
    <w:basedOn w:val="a"/>
    <w:pPr>
      <w:spacing w:after="120"/>
      <w:ind w:left="283"/>
    </w:pPr>
  </w:style>
  <w:style w:type="paragraph" w:customStyle="1" w:styleId="CharChar">
    <w:name w:val="Char Знак Знак Char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ConsNormal">
    <w:name w:val="ConsNormal"/>
    <w:link w:val="ConsNormal0"/>
    <w:rsid w:val="00674C76"/>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basedOn w:val="a0"/>
    <w:link w:val="ConsNormal"/>
    <w:rsid w:val="00674C76"/>
    <w:rPr>
      <w:rFonts w:ascii="Arial" w:hAnsi="Arial" w:cs="Arial"/>
      <w:kern w:val="1"/>
      <w:sz w:val="18"/>
      <w:szCs w:val="18"/>
      <w:lang w:val="ru-RU" w:eastAsia="zh-CN" w:bidi="ar-SA"/>
    </w:rPr>
  </w:style>
  <w:style w:type="character" w:styleId="af4">
    <w:name w:val="Strong"/>
    <w:basedOn w:val="1"/>
    <w:qFormat/>
    <w:rsid w:val="00AC6519"/>
    <w:rPr>
      <w:b/>
      <w:bCs/>
    </w:rPr>
  </w:style>
  <w:style w:type="paragraph" w:customStyle="1" w:styleId="af5">
    <w:name w:val="Таблицы (моноширинный)"/>
    <w:basedOn w:val="a"/>
    <w:next w:val="a"/>
    <w:rsid w:val="008C5DBD"/>
    <w:pPr>
      <w:widowControl w:val="0"/>
      <w:autoSpaceDE w:val="0"/>
      <w:jc w:val="both"/>
    </w:pPr>
    <w:rPr>
      <w:rFonts w:ascii="Courier New" w:hAnsi="Courier New" w:cs="Courier New"/>
      <w:sz w:val="20"/>
      <w:szCs w:val="20"/>
    </w:rPr>
  </w:style>
  <w:style w:type="table" w:styleId="af6">
    <w:name w:val="Table Grid"/>
    <w:basedOn w:val="a1"/>
    <w:rsid w:val="001C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List10">
    <w:name w:val="Pro-List #1 Знак Знак"/>
    <w:basedOn w:val="a"/>
    <w:link w:val="Pro-List1"/>
    <w:rsid w:val="001C285F"/>
    <w:pPr>
      <w:tabs>
        <w:tab w:val="left" w:pos="1134"/>
      </w:tabs>
      <w:suppressAutoHyphens w:val="0"/>
      <w:spacing w:before="180" w:line="288" w:lineRule="auto"/>
      <w:ind w:left="1134" w:hanging="295"/>
      <w:jc w:val="both"/>
    </w:pPr>
    <w:rPr>
      <w:rFonts w:ascii="Georgia" w:hAnsi="Georgia"/>
      <w:lang w:eastAsia="ru-RU"/>
    </w:rPr>
  </w:style>
  <w:style w:type="paragraph" w:styleId="af7">
    <w:name w:val="header"/>
    <w:basedOn w:val="a"/>
    <w:rsid w:val="00236923"/>
    <w:pPr>
      <w:tabs>
        <w:tab w:val="center" w:pos="4677"/>
        <w:tab w:val="right" w:pos="9355"/>
      </w:tabs>
    </w:pPr>
  </w:style>
  <w:style w:type="character" w:styleId="af8">
    <w:name w:val="page number"/>
    <w:basedOn w:val="a0"/>
    <w:rsid w:val="00236923"/>
  </w:style>
  <w:style w:type="paragraph" w:customStyle="1" w:styleId="ConsPlusDocList">
    <w:name w:val="ConsPlusDocList"/>
    <w:rsid w:val="00534C3C"/>
    <w:pPr>
      <w:autoSpaceDE w:val="0"/>
      <w:autoSpaceDN w:val="0"/>
      <w:adjustRightInd w:val="0"/>
    </w:pPr>
    <w:rPr>
      <w:rFonts w:ascii="Courier New" w:hAnsi="Courier New" w:cs="Courier New"/>
    </w:rPr>
  </w:style>
  <w:style w:type="character" w:customStyle="1" w:styleId="a8">
    <w:name w:val="Основной текст Знак"/>
    <w:basedOn w:val="a0"/>
    <w:link w:val="a7"/>
    <w:semiHidden/>
    <w:locked/>
    <w:rsid w:val="0097686D"/>
    <w:rPr>
      <w:lang w:val="ru-RU" w:eastAsia="zh-CN" w:bidi="ar-SA"/>
    </w:rPr>
  </w:style>
  <w:style w:type="paragraph" w:customStyle="1" w:styleId="ListParagraph">
    <w:name w:val="List Paragraph"/>
    <w:basedOn w:val="a"/>
    <w:rsid w:val="002A0DB8"/>
    <w:pPr>
      <w:suppressAutoHyphens w:val="0"/>
      <w:spacing w:after="200" w:line="276" w:lineRule="auto"/>
      <w:ind w:left="720"/>
      <w:contextualSpacing/>
    </w:pPr>
    <w:rPr>
      <w:rFonts w:ascii="Calibri" w:hAnsi="Calibri"/>
      <w:sz w:val="22"/>
      <w:szCs w:val="22"/>
      <w:lang w:eastAsia="en-US"/>
    </w:rPr>
  </w:style>
  <w:style w:type="paragraph" w:customStyle="1" w:styleId="11">
    <w:name w:val="Абзац списка1"/>
    <w:basedOn w:val="a"/>
    <w:rsid w:val="0000013B"/>
    <w:pPr>
      <w:suppressAutoHyphens w:val="0"/>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zh-CN"/>
    </w:rPr>
  </w:style>
  <w:style w:type="paragraph" w:styleId="2">
    <w:name w:val="heading 2"/>
    <w:basedOn w:val="a"/>
    <w:next w:val="a"/>
    <w:qFormat/>
    <w:pPr>
      <w:keepNext/>
      <w:numPr>
        <w:ilvl w:val="1"/>
        <w:numId w:val="1"/>
      </w:numPr>
      <w:jc w:val="center"/>
      <w:outlineLvl w:val="1"/>
    </w:pPr>
    <w:rPr>
      <w:b/>
      <w:bCs/>
      <w:sz w:val="32"/>
      <w:szCs w:val="32"/>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2z0">
    <w:name w:val="WW8Num2z0"/>
    <w:rPr>
      <w:sz w:val="28"/>
    </w:rPr>
  </w:style>
  <w:style w:type="character" w:customStyle="1" w:styleId="WW8Num2z1">
    <w:name w:val="WW8Num2z1"/>
    <w:rPr>
      <w:rFonts w:ascii="Times New Roman" w:eastAsia="Times New Roman" w:hAnsi="Times New Roman" w:cs="Times New Roman"/>
      <w:sz w:val="28"/>
    </w:rPr>
  </w:style>
  <w:style w:type="character" w:customStyle="1" w:styleId="WW8Num3z0">
    <w:name w:val="WW8Num3z0"/>
    <w:rPr>
      <w:sz w:val="28"/>
    </w:rPr>
  </w:style>
  <w:style w:type="character" w:customStyle="1" w:styleId="WW8Num3z1">
    <w:name w:val="WW8Num3z1"/>
    <w:rPr>
      <w:rFonts w:ascii="Times New Roman" w:eastAsia="Times New Roman" w:hAnsi="Times New Roman" w:cs="Times New Roman"/>
      <w:sz w:val="28"/>
    </w:rPr>
  </w:style>
  <w:style w:type="character" w:customStyle="1" w:styleId="WW8Num8z0">
    <w:name w:val="WW8Num8z0"/>
    <w:rPr>
      <w:sz w:val="28"/>
    </w:rPr>
  </w:style>
  <w:style w:type="character" w:customStyle="1" w:styleId="WW8Num8z1">
    <w:name w:val="WW8Num8z1"/>
    <w:rPr>
      <w:rFonts w:ascii="Times New Roman" w:eastAsia="Times New Roman" w:hAnsi="Times New Roman" w:cs="Times New Roman"/>
      <w:sz w:val="28"/>
    </w:rPr>
  </w:style>
  <w:style w:type="character" w:customStyle="1" w:styleId="WW8Num12z0">
    <w:name w:val="WW8Num12z0"/>
    <w:rPr>
      <w:sz w:val="28"/>
    </w:rPr>
  </w:style>
  <w:style w:type="character" w:customStyle="1" w:styleId="WW8Num12z1">
    <w:name w:val="WW8Num12z1"/>
    <w:rPr>
      <w:rFonts w:ascii="Times New Roman" w:eastAsia="Times New Roman" w:hAnsi="Times New Roman" w:cs="Times New Roman"/>
      <w:sz w:val="28"/>
    </w:rPr>
  </w:style>
  <w:style w:type="character" w:customStyle="1" w:styleId="WW8Num15z0">
    <w:name w:val="WW8Num15z0"/>
    <w:rPr>
      <w:sz w:val="28"/>
    </w:rPr>
  </w:style>
  <w:style w:type="character" w:customStyle="1" w:styleId="WW8Num15z1">
    <w:name w:val="WW8Num15z1"/>
    <w:rPr>
      <w:rFonts w:ascii="Times New Roman" w:eastAsia="Times New Roman" w:hAnsi="Times New Roman" w:cs="Times New Roman"/>
      <w:sz w:val="28"/>
    </w:rPr>
  </w:style>
  <w:style w:type="character" w:customStyle="1" w:styleId="WW8Num16z0">
    <w:name w:val="WW8Num16z0"/>
    <w:rPr>
      <w:sz w:val="28"/>
    </w:rPr>
  </w:style>
  <w:style w:type="character" w:customStyle="1" w:styleId="WW8Num17z0">
    <w:name w:val="WW8Num17z0"/>
    <w:rPr>
      <w:sz w:val="28"/>
    </w:rPr>
  </w:style>
  <w:style w:type="character" w:customStyle="1" w:styleId="WW8Num17z1">
    <w:name w:val="WW8Num17z1"/>
    <w:rPr>
      <w:rFonts w:ascii="Times New Roman" w:eastAsia="Times New Roman" w:hAnsi="Times New Roman" w:cs="Times New Roman"/>
      <w:sz w:val="28"/>
    </w:rPr>
  </w:style>
  <w:style w:type="character" w:customStyle="1" w:styleId="WW8Num21z0">
    <w:name w:val="WW8Num21z0"/>
    <w:rPr>
      <w:sz w:val="28"/>
    </w:rPr>
  </w:style>
  <w:style w:type="character" w:customStyle="1" w:styleId="WW8Num23z0">
    <w:name w:val="WW8Num23z0"/>
    <w:rPr>
      <w:sz w:val="28"/>
    </w:rPr>
  </w:style>
  <w:style w:type="character" w:customStyle="1" w:styleId="WW8Num24z0">
    <w:name w:val="WW8Num24z0"/>
    <w:rPr>
      <w:sz w:val="28"/>
    </w:rPr>
  </w:style>
  <w:style w:type="character" w:customStyle="1" w:styleId="WW8Num25z0">
    <w:name w:val="WW8Num25z0"/>
    <w:rPr>
      <w:sz w:val="28"/>
    </w:rPr>
  </w:style>
  <w:style w:type="character" w:customStyle="1" w:styleId="WW8Num25z1">
    <w:name w:val="WW8Num25z1"/>
    <w:rPr>
      <w:rFonts w:ascii="Times New Roman" w:eastAsia="Times New Roman" w:hAnsi="Times New Roman" w:cs="Times New Roman"/>
      <w:sz w:val="28"/>
    </w:rPr>
  </w:style>
  <w:style w:type="character" w:customStyle="1" w:styleId="1">
    <w:name w:val="Основной шрифт абзаца1"/>
  </w:style>
  <w:style w:type="character" w:customStyle="1" w:styleId="a3">
    <w:name w:val="Символ сноски"/>
    <w:basedOn w:val="1"/>
    <w:rPr>
      <w:vertAlign w:val="superscript"/>
    </w:rPr>
  </w:style>
  <w:style w:type="character" w:customStyle="1" w:styleId="a4">
    <w:name w:val="Гипертекстовая ссылка"/>
    <w:basedOn w:val="1"/>
    <w:rPr>
      <w:b/>
      <w:bCs/>
      <w:color w:val="008000"/>
    </w:rPr>
  </w:style>
  <w:style w:type="character" w:customStyle="1" w:styleId="Pro-List1">
    <w:name w:val="Pro-List #1 Знак Знак Знак"/>
    <w:basedOn w:val="1"/>
    <w:link w:val="Pro-List10"/>
    <w:rPr>
      <w:rFonts w:ascii="Georgia" w:hAnsi="Georgia" w:cs="Georgia"/>
      <w:sz w:val="24"/>
      <w:szCs w:val="24"/>
      <w:lang w:val="ru-RU"/>
    </w:rPr>
  </w:style>
  <w:style w:type="character" w:customStyle="1" w:styleId="FontStyle17">
    <w:name w:val="Font Style17"/>
    <w:rPr>
      <w:rFonts w:ascii="Times New Roman" w:hAnsi="Times New Roman" w:cs="Times New Roman"/>
      <w:sz w:val="26"/>
      <w:szCs w:val="26"/>
    </w:rPr>
  </w:style>
  <w:style w:type="character" w:customStyle="1" w:styleId="FontStyle18">
    <w:name w:val="Font Style18"/>
    <w:rPr>
      <w:rFonts w:ascii="Times New Roman" w:hAnsi="Times New Roman" w:cs="Times New Roman"/>
      <w:b/>
      <w:bCs/>
      <w:sz w:val="26"/>
      <w:szCs w:val="26"/>
    </w:rPr>
  </w:style>
  <w:style w:type="character" w:styleId="a5">
    <w:name w:val="Hyperlink"/>
    <w:rPr>
      <w:color w:val="000080"/>
      <w:u w:val="single"/>
      <w:lang/>
    </w:rPr>
  </w:style>
  <w:style w:type="paragraph" w:customStyle="1" w:styleId="a6">
    <w:name w:val="Заголовок"/>
    <w:basedOn w:val="a"/>
    <w:next w:val="a7"/>
    <w:pPr>
      <w:keepNext/>
      <w:spacing w:before="240" w:after="120"/>
    </w:pPr>
    <w:rPr>
      <w:rFonts w:ascii="Arial" w:eastAsia="Arial Unicode MS" w:hAnsi="Arial" w:cs="Lucida Sans"/>
      <w:sz w:val="28"/>
      <w:szCs w:val="28"/>
    </w:rPr>
  </w:style>
  <w:style w:type="paragraph" w:styleId="a7">
    <w:name w:val="Body Text"/>
    <w:basedOn w:val="a"/>
    <w:link w:val="a8"/>
    <w:pPr>
      <w:widowControl w:val="0"/>
      <w:autoSpaceDE w:val="0"/>
      <w:spacing w:after="120"/>
    </w:pPr>
    <w:rPr>
      <w:sz w:val="20"/>
      <w:szCs w:val="20"/>
    </w:rPr>
  </w:style>
  <w:style w:type="paragraph" w:styleId="a9">
    <w:name w:val="List"/>
    <w:basedOn w:val="a7"/>
    <w:rPr>
      <w:rFonts w:cs="Lucida Sans"/>
    </w:rPr>
  </w:style>
  <w:style w:type="paragraph" w:styleId="aa">
    <w:name w:val="caption"/>
    <w:basedOn w:val="a"/>
    <w:qFormat/>
    <w:pPr>
      <w:suppressLineNumbers/>
      <w:spacing w:before="120" w:after="120"/>
    </w:pPr>
    <w:rPr>
      <w:rFonts w:cs="Lucida Sans"/>
      <w:i/>
      <w:iCs/>
    </w:rPr>
  </w:style>
  <w:style w:type="paragraph" w:customStyle="1" w:styleId="10">
    <w:name w:val="Указатель1"/>
    <w:basedOn w:val="a"/>
    <w:pPr>
      <w:suppressLineNumbers/>
    </w:pPr>
    <w:rPr>
      <w:rFonts w:cs="Lucida Sans"/>
    </w:rPr>
  </w:style>
  <w:style w:type="paragraph" w:customStyle="1" w:styleId="ab">
    <w:name w:val="Знак"/>
    <w:basedOn w:val="a"/>
    <w:pPr>
      <w:spacing w:after="160" w:line="240" w:lineRule="exact"/>
    </w:pPr>
    <w:rPr>
      <w:rFonts w:ascii="Verdana" w:hAnsi="Verdana" w:cs="Verdana"/>
      <w:lang w:val="en-US"/>
    </w:rPr>
  </w:style>
  <w:style w:type="paragraph" w:customStyle="1" w:styleId="ac">
    <w:name w:val="Знак Знак Знак"/>
    <w:basedOn w:val="a"/>
    <w:pPr>
      <w:spacing w:after="160" w:line="240" w:lineRule="exact"/>
    </w:pPr>
    <w:rPr>
      <w:rFonts w:ascii="Verdana" w:hAnsi="Verdana" w:cs="Verdana"/>
      <w:sz w:val="20"/>
      <w:szCs w:val="20"/>
      <w:lang w:val="en-US"/>
    </w:rPr>
  </w:style>
  <w:style w:type="paragraph" w:customStyle="1" w:styleId="ConsPlusNormal">
    <w:name w:val="ConsPlusNormal"/>
    <w:pPr>
      <w:suppressAutoHyphens/>
      <w:autoSpaceDE w:val="0"/>
      <w:ind w:firstLine="720"/>
    </w:pPr>
    <w:rPr>
      <w:rFonts w:ascii="Arial" w:hAnsi="Arial" w:cs="Arial"/>
      <w:sz w:val="24"/>
      <w:szCs w:val="24"/>
      <w:lang w:eastAsia="zh-CN"/>
    </w:rPr>
  </w:style>
  <w:style w:type="paragraph" w:customStyle="1" w:styleId="ad">
    <w:name w:val="Знак Знак Знак Знак Знак Знак Знак Знак Знак Знак"/>
    <w:basedOn w:val="a"/>
    <w:rPr>
      <w:rFonts w:ascii="Verdana" w:hAnsi="Verdana" w:cs="Verdana"/>
      <w:sz w:val="20"/>
      <w:szCs w:val="20"/>
      <w:lang w:val="en-US"/>
    </w:rPr>
  </w:style>
  <w:style w:type="paragraph" w:customStyle="1" w:styleId="Style3">
    <w:name w:val="Style3"/>
    <w:basedOn w:val="a"/>
    <w:pPr>
      <w:widowControl w:val="0"/>
      <w:autoSpaceDE w:val="0"/>
      <w:spacing w:line="310" w:lineRule="exact"/>
      <w:ind w:firstLine="682"/>
      <w:jc w:val="both"/>
    </w:pPr>
  </w:style>
  <w:style w:type="paragraph" w:customStyle="1" w:styleId="Style1">
    <w:name w:val="Style1"/>
    <w:basedOn w:val="a"/>
    <w:pPr>
      <w:widowControl w:val="0"/>
      <w:autoSpaceDE w:val="0"/>
      <w:spacing w:line="317" w:lineRule="exact"/>
      <w:jc w:val="center"/>
    </w:pPr>
  </w:style>
  <w:style w:type="paragraph" w:customStyle="1" w:styleId="Style8">
    <w:name w:val="Style8"/>
    <w:basedOn w:val="a"/>
    <w:pPr>
      <w:widowControl w:val="0"/>
      <w:autoSpaceDE w:val="0"/>
      <w:spacing w:line="322" w:lineRule="exact"/>
      <w:ind w:firstLine="528"/>
      <w:jc w:val="both"/>
    </w:pPr>
  </w:style>
  <w:style w:type="paragraph" w:customStyle="1" w:styleId="ae">
    <w:name w:val="Знак Знак Знак Знак"/>
    <w:basedOn w:val="a"/>
    <w:pPr>
      <w:spacing w:before="280" w:after="280"/>
    </w:pPr>
    <w:rPr>
      <w:rFonts w:ascii="Tahoma" w:hAnsi="Tahoma" w:cs="Tahoma"/>
      <w:sz w:val="20"/>
      <w:szCs w:val="20"/>
      <w:lang w:val="en-US"/>
    </w:rPr>
  </w:style>
  <w:style w:type="paragraph" w:styleId="af">
    <w:name w:val="Normal (Web)"/>
    <w:basedOn w:val="a"/>
    <w:pPr>
      <w:spacing w:before="280" w:after="280"/>
    </w:pPr>
  </w:style>
  <w:style w:type="paragraph" w:customStyle="1" w:styleId="af0">
    <w:name w:val="Знак Знак Знак Знак Знак Знак Знак"/>
    <w:basedOn w:val="a"/>
    <w:rPr>
      <w:rFonts w:ascii="Verdana" w:hAnsi="Verdana" w:cs="Verdana"/>
    </w:rPr>
  </w:style>
  <w:style w:type="paragraph" w:customStyle="1" w:styleId="CM18">
    <w:name w:val="CM18"/>
    <w:basedOn w:val="a"/>
    <w:next w:val="a"/>
    <w:pPr>
      <w:widowControl w:val="0"/>
      <w:autoSpaceDE w:val="0"/>
      <w:spacing w:after="515"/>
    </w:pPr>
    <w:rPr>
      <w:rFonts w:ascii="Calibri" w:hAnsi="Calibri" w:cs="Calibri"/>
    </w:rPr>
  </w:style>
  <w:style w:type="paragraph" w:styleId="af1">
    <w:name w:val="Body Text Indent"/>
    <w:basedOn w:val="a"/>
    <w:pPr>
      <w:spacing w:after="120"/>
      <w:ind w:left="283"/>
    </w:pPr>
  </w:style>
  <w:style w:type="paragraph" w:customStyle="1" w:styleId="CharChar">
    <w:name w:val="Char Знак Знак Char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ConsNormal">
    <w:name w:val="ConsNormal"/>
    <w:link w:val="ConsNormal0"/>
    <w:rsid w:val="00674C76"/>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basedOn w:val="a0"/>
    <w:link w:val="ConsNormal"/>
    <w:rsid w:val="00674C76"/>
    <w:rPr>
      <w:rFonts w:ascii="Arial" w:hAnsi="Arial" w:cs="Arial"/>
      <w:kern w:val="1"/>
      <w:sz w:val="18"/>
      <w:szCs w:val="18"/>
      <w:lang w:val="ru-RU" w:eastAsia="zh-CN" w:bidi="ar-SA"/>
    </w:rPr>
  </w:style>
  <w:style w:type="character" w:styleId="af4">
    <w:name w:val="Strong"/>
    <w:basedOn w:val="1"/>
    <w:qFormat/>
    <w:rsid w:val="00AC6519"/>
    <w:rPr>
      <w:b/>
      <w:bCs/>
    </w:rPr>
  </w:style>
  <w:style w:type="paragraph" w:customStyle="1" w:styleId="af5">
    <w:name w:val="Таблицы (моноширинный)"/>
    <w:basedOn w:val="a"/>
    <w:next w:val="a"/>
    <w:rsid w:val="008C5DBD"/>
    <w:pPr>
      <w:widowControl w:val="0"/>
      <w:autoSpaceDE w:val="0"/>
      <w:jc w:val="both"/>
    </w:pPr>
    <w:rPr>
      <w:rFonts w:ascii="Courier New" w:hAnsi="Courier New" w:cs="Courier New"/>
      <w:sz w:val="20"/>
      <w:szCs w:val="20"/>
    </w:rPr>
  </w:style>
  <w:style w:type="table" w:styleId="af6">
    <w:name w:val="Table Grid"/>
    <w:basedOn w:val="a1"/>
    <w:rsid w:val="001C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List10">
    <w:name w:val="Pro-List #1 Знак Знак"/>
    <w:basedOn w:val="a"/>
    <w:link w:val="Pro-List1"/>
    <w:rsid w:val="001C285F"/>
    <w:pPr>
      <w:tabs>
        <w:tab w:val="left" w:pos="1134"/>
      </w:tabs>
      <w:suppressAutoHyphens w:val="0"/>
      <w:spacing w:before="180" w:line="288" w:lineRule="auto"/>
      <w:ind w:left="1134" w:hanging="295"/>
      <w:jc w:val="both"/>
    </w:pPr>
    <w:rPr>
      <w:rFonts w:ascii="Georgia" w:hAnsi="Georgia"/>
      <w:lang w:eastAsia="ru-RU"/>
    </w:rPr>
  </w:style>
  <w:style w:type="paragraph" w:styleId="af7">
    <w:name w:val="header"/>
    <w:basedOn w:val="a"/>
    <w:rsid w:val="00236923"/>
    <w:pPr>
      <w:tabs>
        <w:tab w:val="center" w:pos="4677"/>
        <w:tab w:val="right" w:pos="9355"/>
      </w:tabs>
    </w:pPr>
  </w:style>
  <w:style w:type="character" w:styleId="af8">
    <w:name w:val="page number"/>
    <w:basedOn w:val="a0"/>
    <w:rsid w:val="00236923"/>
  </w:style>
  <w:style w:type="paragraph" w:customStyle="1" w:styleId="ConsPlusDocList">
    <w:name w:val="ConsPlusDocList"/>
    <w:rsid w:val="00534C3C"/>
    <w:pPr>
      <w:autoSpaceDE w:val="0"/>
      <w:autoSpaceDN w:val="0"/>
      <w:adjustRightInd w:val="0"/>
    </w:pPr>
    <w:rPr>
      <w:rFonts w:ascii="Courier New" w:hAnsi="Courier New" w:cs="Courier New"/>
    </w:rPr>
  </w:style>
  <w:style w:type="character" w:customStyle="1" w:styleId="a8">
    <w:name w:val="Основной текст Знак"/>
    <w:basedOn w:val="a0"/>
    <w:link w:val="a7"/>
    <w:semiHidden/>
    <w:locked/>
    <w:rsid w:val="0097686D"/>
    <w:rPr>
      <w:lang w:val="ru-RU" w:eastAsia="zh-CN" w:bidi="ar-SA"/>
    </w:rPr>
  </w:style>
  <w:style w:type="paragraph" w:customStyle="1" w:styleId="ListParagraph">
    <w:name w:val="List Paragraph"/>
    <w:basedOn w:val="a"/>
    <w:rsid w:val="002A0DB8"/>
    <w:pPr>
      <w:suppressAutoHyphens w:val="0"/>
      <w:spacing w:after="200" w:line="276" w:lineRule="auto"/>
      <w:ind w:left="720"/>
      <w:contextualSpacing/>
    </w:pPr>
    <w:rPr>
      <w:rFonts w:ascii="Calibri" w:hAnsi="Calibri"/>
      <w:sz w:val="22"/>
      <w:szCs w:val="22"/>
      <w:lang w:eastAsia="en-US"/>
    </w:rPr>
  </w:style>
  <w:style w:type="paragraph" w:customStyle="1" w:styleId="11">
    <w:name w:val="Абзац списка1"/>
    <w:basedOn w:val="a"/>
    <w:rsid w:val="0000013B"/>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0CA1690A2A03F4D96E0A27EF36CD4D17FD1C095F3404B922A127651E67DC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00CA1690A2A03F4D96E0A27EF36CD4D17FD1C01583604B922A127651E67DCC" TargetMode="External"/><Relationship Id="rId4" Type="http://schemas.openxmlformats.org/officeDocument/2006/relationships/settings" Target="settings.xml"/><Relationship Id="rId9" Type="http://schemas.openxmlformats.org/officeDocument/2006/relationships/hyperlink" Target="consultantplus://offline/ref=F00CA1690A2A03F4D96E0A27EF36CD4D17FD1C01583604B922A127651E67DC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9029</Words>
  <Characters>51469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1</Company>
  <LinksUpToDate>false</LinksUpToDate>
  <CharactersWithSpaces>60378</CharactersWithSpaces>
  <SharedDoc>false</SharedDoc>
  <HLinks>
    <vt:vector size="24" baseType="variant">
      <vt:variant>
        <vt:i4>1376341</vt:i4>
      </vt:variant>
      <vt:variant>
        <vt:i4>9</vt:i4>
      </vt:variant>
      <vt:variant>
        <vt:i4>0</vt:i4>
      </vt:variant>
      <vt:variant>
        <vt:i4>5</vt:i4>
      </vt:variant>
      <vt:variant>
        <vt:lpwstr>consultantplus://offline/ref=F00CA1690A2A03F4D96E0A27EF36CD4D17FD1C01583604B922A127651E67DCC</vt:lpwstr>
      </vt:variant>
      <vt:variant>
        <vt:lpwstr/>
      </vt:variant>
      <vt:variant>
        <vt:i4>3407984</vt:i4>
      </vt:variant>
      <vt:variant>
        <vt:i4>6</vt:i4>
      </vt:variant>
      <vt:variant>
        <vt:i4>0</vt:i4>
      </vt:variant>
      <vt:variant>
        <vt:i4>5</vt:i4>
      </vt:variant>
      <vt:variant>
        <vt:lpwstr/>
      </vt:variant>
      <vt:variant>
        <vt:lpwstr>P40</vt:lpwstr>
      </vt:variant>
      <vt:variant>
        <vt:i4>1376341</vt:i4>
      </vt:variant>
      <vt:variant>
        <vt:i4>3</vt:i4>
      </vt:variant>
      <vt:variant>
        <vt:i4>0</vt:i4>
      </vt:variant>
      <vt:variant>
        <vt:i4>5</vt:i4>
      </vt:variant>
      <vt:variant>
        <vt:lpwstr>consultantplus://offline/ref=F00CA1690A2A03F4D96E0A27EF36CD4D17FD1C01583604B922A127651E67DCC</vt:lpwstr>
      </vt:variant>
      <vt:variant>
        <vt:lpwstr/>
      </vt:variant>
      <vt:variant>
        <vt:i4>1376257</vt:i4>
      </vt:variant>
      <vt:variant>
        <vt:i4>0</vt:i4>
      </vt:variant>
      <vt:variant>
        <vt:i4>0</vt:i4>
      </vt:variant>
      <vt:variant>
        <vt:i4>5</vt:i4>
      </vt:variant>
      <vt:variant>
        <vt:lpwstr>consultantplus://offline/ref=F00CA1690A2A03F4D96E0A27EF36CD4D17FD1C095F3404B922A127651E67DCC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zhukotskaya</dc:creator>
  <cp:lastModifiedBy>Ржепко Татьяна Анатольевна</cp:lastModifiedBy>
  <cp:revision>2</cp:revision>
  <cp:lastPrinted>2012-05-17T05:07:00Z</cp:lastPrinted>
  <dcterms:created xsi:type="dcterms:W3CDTF">2019-03-13T08:46:00Z</dcterms:created>
  <dcterms:modified xsi:type="dcterms:W3CDTF">2019-03-13T08:46:00Z</dcterms:modified>
</cp:coreProperties>
</file>